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AF1" w:rsidRPr="009C1205" w:rsidRDefault="00EE3AF1" w:rsidP="007140C4">
      <w:pPr>
        <w:pStyle w:val="Heading1"/>
        <w:spacing w:before="100" w:beforeAutospacing="1" w:after="100" w:afterAutospacing="1"/>
        <w:ind w:left="5193" w:right="-2"/>
        <w:jc w:val="both"/>
        <w:rPr>
          <w:sz w:val="24"/>
          <w:szCs w:val="24"/>
          <w:lang w:val="ru-RU"/>
        </w:rPr>
      </w:pPr>
      <w:r>
        <w:tab/>
      </w:r>
      <w:r>
        <w:tab/>
      </w:r>
      <w:r w:rsidRPr="00561E53"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ru-RU"/>
        </w:rPr>
        <w:t>1</w:t>
      </w:r>
    </w:p>
    <w:p w:rsidR="00EE3AF1" w:rsidRPr="00C7558C" w:rsidRDefault="00EE3AF1" w:rsidP="007140C4">
      <w:pPr>
        <w:ind w:right="-648" w:firstLine="708"/>
        <w:jc w:val="center"/>
        <w:rPr>
          <w:rFonts w:cs="Times New Roman"/>
          <w:b/>
          <w:bCs/>
          <w:lang w:val="ru-RU"/>
        </w:rPr>
      </w:pPr>
      <w:r w:rsidRPr="00561E53">
        <w:rPr>
          <w:b/>
          <w:bCs/>
          <w:lang w:val="bg-BG"/>
        </w:rPr>
        <w:t xml:space="preserve">ПЪЛНО ОПИСАНИЕ НА ПРЕДМЕТА НА ПОРЪЧКАТА </w:t>
      </w:r>
    </w:p>
    <w:p w:rsidR="00EE3AF1" w:rsidRPr="009C1205" w:rsidRDefault="00EE3AF1" w:rsidP="007140C4">
      <w:pPr>
        <w:rPr>
          <w:rFonts w:ascii="Times New Roman" w:hAnsi="Times New Roman" w:cs="Times New Roman"/>
          <w:lang w:val="bg-BG"/>
        </w:rPr>
      </w:pPr>
    </w:p>
    <w:p w:rsidR="00FE1774" w:rsidRPr="00254942" w:rsidRDefault="00EE3AF1" w:rsidP="00FE1774">
      <w:pPr>
        <w:tabs>
          <w:tab w:val="left" w:pos="1290"/>
          <w:tab w:val="center" w:pos="4677"/>
          <w:tab w:val="left" w:pos="5340"/>
        </w:tabs>
        <w:jc w:val="both"/>
        <w:rPr>
          <w:i/>
          <w:sz w:val="26"/>
          <w:szCs w:val="26"/>
          <w:lang w:val="bg-BG"/>
        </w:rPr>
      </w:pPr>
      <w:r w:rsidRPr="009C1205">
        <w:rPr>
          <w:rFonts w:ascii="Times New Roman" w:hAnsi="Times New Roman" w:cs="Times New Roman"/>
          <w:lang w:val="bg-BG"/>
        </w:rPr>
        <w:t xml:space="preserve"> Предмет: </w:t>
      </w:r>
      <w:r w:rsidR="00FE1774" w:rsidRPr="00C004FE">
        <w:rPr>
          <w:i/>
          <w:sz w:val="26"/>
          <w:szCs w:val="26"/>
        </w:rPr>
        <w:t>"</w:t>
      </w:r>
      <w:proofErr w:type="spellStart"/>
      <w:r w:rsidR="00FE1774" w:rsidRPr="00C004FE">
        <w:rPr>
          <w:i/>
          <w:sz w:val="26"/>
          <w:szCs w:val="26"/>
        </w:rPr>
        <w:t>Доставка</w:t>
      </w:r>
      <w:proofErr w:type="spellEnd"/>
      <w:r w:rsidR="00FE1774">
        <w:rPr>
          <w:i/>
          <w:sz w:val="26"/>
          <w:szCs w:val="26"/>
          <w:lang w:val="bg-BG"/>
        </w:rPr>
        <w:t xml:space="preserve"> на медицинска и друга апаратура за учебно-преподавателска дейност през 2016 г. на Медицински факултет при Медицински университет – София, с включени дейности по монтаж, пускане в експлоатация, гаранционна поддръжка и обучение по 10 обособени позиции“.</w:t>
      </w:r>
    </w:p>
    <w:p w:rsidR="00EE3AF1" w:rsidRPr="00DA5B4C" w:rsidRDefault="00EE3AF1" w:rsidP="00FE1774">
      <w:pPr>
        <w:tabs>
          <w:tab w:val="left" w:pos="1290"/>
          <w:tab w:val="center" w:pos="4677"/>
          <w:tab w:val="left" w:pos="5340"/>
        </w:tabs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EE3AF1" w:rsidRDefault="00EE3AF1" w:rsidP="00727888">
      <w:pPr>
        <w:jc w:val="both"/>
        <w:rPr>
          <w:rFonts w:cs="Times New Roman"/>
          <w:b/>
          <w:bCs/>
          <w:color w:val="000000"/>
          <w:sz w:val="22"/>
          <w:szCs w:val="22"/>
          <w:lang w:val="ru-RU"/>
        </w:rPr>
      </w:pPr>
      <w:r w:rsidRPr="00BB29D6">
        <w:rPr>
          <w:rFonts w:ascii="Times New Roman" w:hAnsi="Times New Roman" w:cs="Times New Roman"/>
          <w:b/>
          <w:bCs/>
          <w:color w:val="000000"/>
          <w:lang w:val="ru-RU"/>
        </w:rPr>
        <w:t xml:space="preserve">ОБОСОБЕНА ПОЗИЦИЯ </w:t>
      </w:r>
      <w:r w:rsidRPr="002410E1">
        <w:rPr>
          <w:rFonts w:ascii="Times New Roman" w:hAnsi="Times New Roman" w:cs="Times New Roman"/>
          <w:b/>
          <w:bCs/>
          <w:color w:val="000000"/>
          <w:lang w:val="ru-RU"/>
        </w:rPr>
        <w:t>№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1 - ''</w:t>
      </w:r>
      <w:r w:rsidRPr="00F57C01">
        <w:rPr>
          <w:rFonts w:ascii="Times New Roman" w:hAnsi="Times New Roman" w:cs="Times New Roman"/>
          <w:b/>
          <w:bCs/>
          <w:color w:val="000000"/>
          <w:lang w:val="ru-RU"/>
        </w:rPr>
        <w:t>УЛТРАЗВУКОВ АПАРАТ ЗА ПРЕНАТАЛНА ДИАГНОСТИКА  НА МАЛФОРМАЦИИ НА РАЗВИТИЕТО НА ПЛОДА И СЪСТОЯНИЕТО НА НОВОРОДЕНОТО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ЗА КАТЕДРА ПО АКУШЕРСТВО И ГИНЕКОЛОГИЯ - БАЗА СБАЛАГ </w:t>
      </w:r>
      <w:r w:rsidRPr="00EE277C">
        <w:rPr>
          <w:rFonts w:ascii="Times New Roman" w:hAnsi="Times New Roman" w:cs="Times New Roman"/>
          <w:b/>
          <w:bCs/>
          <w:color w:val="000000"/>
          <w:lang w:val="bg-BG"/>
        </w:rPr>
        <w:t>„</w:t>
      </w:r>
      <w:r>
        <w:rPr>
          <w:rFonts w:ascii="Times New Roman" w:hAnsi="Times New Roman" w:cs="Times New Roman"/>
          <w:b/>
          <w:bCs/>
          <w:color w:val="000000"/>
          <w:lang w:val="bg-BG"/>
        </w:rPr>
        <w:t>МАЙЧИН ДОМ</w:t>
      </w:r>
      <w:r w:rsidRPr="00EE1E90">
        <w:rPr>
          <w:rFonts w:ascii="Times New Roman" w:hAnsi="Times New Roman" w:cs="Times New Roman"/>
          <w:b/>
          <w:bCs/>
          <w:lang w:val="ru-RU"/>
        </w:rPr>
        <w:t>”</w:t>
      </w:r>
    </w:p>
    <w:p w:rsidR="00EE3AF1" w:rsidRDefault="00EE3AF1" w:rsidP="00727888">
      <w:pPr>
        <w:jc w:val="both"/>
        <w:rPr>
          <w:rFonts w:cs="Times New Roman"/>
          <w:b/>
          <w:bCs/>
          <w:color w:val="000000"/>
          <w:sz w:val="22"/>
          <w:szCs w:val="22"/>
          <w:lang w:val="ru-RU"/>
        </w:rPr>
      </w:pPr>
    </w:p>
    <w:p w:rsidR="00EE3AF1" w:rsidRPr="00EE277C" w:rsidRDefault="00EE3AF1" w:rsidP="00727888">
      <w:pPr>
        <w:jc w:val="both"/>
        <w:rPr>
          <w:rFonts w:cs="Times New Roman"/>
          <w:b/>
          <w:bCs/>
          <w:color w:val="000000"/>
          <w:sz w:val="22"/>
          <w:szCs w:val="22"/>
          <w:lang w:val="ru-RU"/>
        </w:rPr>
      </w:pPr>
    </w:p>
    <w:tbl>
      <w:tblPr>
        <w:tblW w:w="6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6"/>
        <w:gridCol w:w="4707"/>
        <w:gridCol w:w="873"/>
      </w:tblGrid>
      <w:tr w:rsidR="00EE3AF1" w:rsidRPr="009C1205">
        <w:trPr>
          <w:jc w:val="center"/>
        </w:trPr>
        <w:tc>
          <w:tcPr>
            <w:tcW w:w="876" w:type="dxa"/>
            <w:vAlign w:val="center"/>
          </w:tcPr>
          <w:p w:rsidR="00EE3AF1" w:rsidRDefault="00EE3AF1" w:rsidP="00DE00C7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lang w:val="bg-BG"/>
              </w:rPr>
              <w:t>Об.</w:t>
            </w:r>
          </w:p>
          <w:p w:rsidR="00EE3AF1" w:rsidRDefault="00EE3AF1" w:rsidP="00DE00C7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bg-BG"/>
              </w:rPr>
              <w:t>Поз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bg-BG"/>
              </w:rPr>
              <w:t>.</w:t>
            </w:r>
          </w:p>
          <w:p w:rsidR="00EE3AF1" w:rsidRPr="009C1205" w:rsidRDefault="00EE3AF1" w:rsidP="00DE00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120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707" w:type="dxa"/>
          </w:tcPr>
          <w:p w:rsidR="00EE3AF1" w:rsidRPr="00BB29D6" w:rsidRDefault="00B57EED" w:rsidP="00F6493F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57EED">
              <w:rPr>
                <w:rFonts w:ascii="Times New Roman" w:hAnsi="Times New Roman" w:cs="Times New Roman"/>
                <w:b/>
                <w:bCs/>
                <w:lang w:val="ru-RU"/>
              </w:rPr>
              <w:t>Спецификация</w:t>
            </w:r>
          </w:p>
        </w:tc>
        <w:tc>
          <w:tcPr>
            <w:tcW w:w="873" w:type="dxa"/>
          </w:tcPr>
          <w:p w:rsidR="00EE3AF1" w:rsidRPr="003A489B" w:rsidRDefault="00EE3AF1" w:rsidP="00F6493F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lang w:val="bg-BG"/>
              </w:rPr>
              <w:t>Брой</w:t>
            </w:r>
          </w:p>
        </w:tc>
      </w:tr>
      <w:tr w:rsidR="00EE3AF1" w:rsidRPr="009F47DA">
        <w:trPr>
          <w:jc w:val="center"/>
        </w:trPr>
        <w:tc>
          <w:tcPr>
            <w:tcW w:w="876" w:type="dxa"/>
            <w:vAlign w:val="center"/>
          </w:tcPr>
          <w:p w:rsidR="00EE3AF1" w:rsidRPr="009C1205" w:rsidRDefault="00EE3AF1" w:rsidP="00DE00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707" w:type="dxa"/>
          </w:tcPr>
          <w:p w:rsidR="00EE3AF1" w:rsidRPr="00350E5E" w:rsidRDefault="00EE3AF1" w:rsidP="00C14AAC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</w:t>
            </w:r>
            <w:r w:rsidRPr="00F57C01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лтразвуков апарат за пренатална диагностика  на малформации на развитието на плода и състоянието на новороденото</w:t>
            </w:r>
          </w:p>
        </w:tc>
        <w:tc>
          <w:tcPr>
            <w:tcW w:w="873" w:type="dxa"/>
            <w:vAlign w:val="center"/>
          </w:tcPr>
          <w:p w:rsidR="00EE3AF1" w:rsidRPr="00BB29D6" w:rsidRDefault="00EE3AF1" w:rsidP="00DE00C7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</w:t>
            </w:r>
          </w:p>
        </w:tc>
      </w:tr>
      <w:tr w:rsidR="00EE3AF1" w:rsidRPr="00426E50">
        <w:trPr>
          <w:jc w:val="center"/>
        </w:trPr>
        <w:tc>
          <w:tcPr>
            <w:tcW w:w="876" w:type="dxa"/>
            <w:vAlign w:val="center"/>
          </w:tcPr>
          <w:p w:rsidR="00EE3AF1" w:rsidRPr="00AD2E46" w:rsidRDefault="00EE3AF1" w:rsidP="00DE00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  <w:r w:rsidRPr="00AD2E46">
              <w:rPr>
                <w:rFonts w:ascii="Times New Roman" w:hAnsi="Times New Roman" w:cs="Times New Roman"/>
                <w:b/>
                <w:bCs/>
                <w:color w:val="000000"/>
              </w:rPr>
              <w:t>1.1</w:t>
            </w:r>
          </w:p>
        </w:tc>
        <w:tc>
          <w:tcPr>
            <w:tcW w:w="4707" w:type="dxa"/>
          </w:tcPr>
          <w:p w:rsidR="00EE3AF1" w:rsidRPr="00AD2E46" w:rsidRDefault="00EE3AF1" w:rsidP="00F6493F">
            <w:pPr>
              <w:rPr>
                <w:rFonts w:ascii="Times New Roman" w:hAnsi="Times New Roman" w:cs="Times New Roman"/>
                <w:b/>
                <w:bCs/>
                <w:lang w:val="be-BY"/>
              </w:rPr>
            </w:pPr>
            <w:r w:rsidRPr="002B3D1D">
              <w:rPr>
                <w:rFonts w:ascii="Times New Roman" w:hAnsi="Times New Roman" w:cs="Times New Roman"/>
                <w:b/>
                <w:bCs/>
                <w:lang w:val="bg-BG"/>
              </w:rPr>
              <w:t>Физически характеристики, интерфейс и ергономия на апарата:</w:t>
            </w:r>
          </w:p>
        </w:tc>
        <w:tc>
          <w:tcPr>
            <w:tcW w:w="873" w:type="dxa"/>
          </w:tcPr>
          <w:p w:rsidR="00EE3AF1" w:rsidRPr="001F614F" w:rsidRDefault="00EE3AF1" w:rsidP="00F6493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26E50">
        <w:trPr>
          <w:trHeight w:val="56"/>
          <w:jc w:val="center"/>
        </w:trPr>
        <w:tc>
          <w:tcPr>
            <w:tcW w:w="876" w:type="dxa"/>
            <w:vAlign w:val="center"/>
          </w:tcPr>
          <w:p w:rsidR="00EE3AF1" w:rsidRPr="001F614F" w:rsidRDefault="00EE3AF1" w:rsidP="00DE00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1.1.1</w:t>
            </w:r>
          </w:p>
        </w:tc>
        <w:tc>
          <w:tcPr>
            <w:tcW w:w="4707" w:type="dxa"/>
          </w:tcPr>
          <w:p w:rsidR="00EE3AF1" w:rsidRPr="00EE1E90" w:rsidRDefault="00EE3AF1" w:rsidP="00AD5ED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B3D1D">
              <w:rPr>
                <w:rFonts w:ascii="Times New Roman" w:hAnsi="Times New Roman" w:cs="Times New Roman"/>
                <w:lang w:val="bg-BG"/>
              </w:rPr>
              <w:t xml:space="preserve">Стационарна ултразвукова система от висок клас.  </w:t>
            </w:r>
            <w:r w:rsidRPr="003617B4">
              <w:rPr>
                <w:rFonts w:ascii="Times New Roman" w:hAnsi="Times New Roman" w:cs="Times New Roman"/>
                <w:lang w:val="bg-BG"/>
              </w:rPr>
              <w:t xml:space="preserve">Да притежава не по-малко от 650 000 </w:t>
            </w:r>
            <w:proofErr w:type="spellStart"/>
            <w:r w:rsidRPr="003617B4">
              <w:rPr>
                <w:rFonts w:ascii="Times New Roman" w:hAnsi="Times New Roman" w:cs="Times New Roman"/>
                <w:lang w:val="bg-BG"/>
              </w:rPr>
              <w:t>процесорни</w:t>
            </w:r>
            <w:proofErr w:type="spellEnd"/>
            <w:r w:rsidRPr="003617B4">
              <w:rPr>
                <w:rFonts w:ascii="Times New Roman" w:hAnsi="Times New Roman" w:cs="Times New Roman"/>
                <w:lang w:val="bg-BG"/>
              </w:rPr>
              <w:t xml:space="preserve"> канали при формиране на ултразвуковия сигнал</w:t>
            </w:r>
          </w:p>
        </w:tc>
        <w:tc>
          <w:tcPr>
            <w:tcW w:w="873" w:type="dxa"/>
          </w:tcPr>
          <w:p w:rsidR="00EE3AF1" w:rsidRPr="00BB29D6" w:rsidRDefault="00EE3AF1" w:rsidP="00F6493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26E50">
        <w:trPr>
          <w:jc w:val="center"/>
        </w:trPr>
        <w:tc>
          <w:tcPr>
            <w:tcW w:w="876" w:type="dxa"/>
            <w:vAlign w:val="center"/>
          </w:tcPr>
          <w:p w:rsidR="00EE3AF1" w:rsidRPr="00BB29D6" w:rsidRDefault="00EE3AF1" w:rsidP="00DE00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1.1.2</w:t>
            </w:r>
          </w:p>
        </w:tc>
        <w:tc>
          <w:tcPr>
            <w:tcW w:w="4707" w:type="dxa"/>
          </w:tcPr>
          <w:p w:rsidR="00EE3AF1" w:rsidRPr="00AD2E46" w:rsidRDefault="00EE3AF1" w:rsidP="00DE00C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B3D1D">
              <w:rPr>
                <w:rFonts w:ascii="Times New Roman" w:hAnsi="Times New Roman" w:cs="Times New Roman"/>
                <w:lang w:val="bg-BG"/>
              </w:rPr>
              <w:t>Минимум 4 активни конектора за сонди</w:t>
            </w:r>
          </w:p>
        </w:tc>
        <w:tc>
          <w:tcPr>
            <w:tcW w:w="873" w:type="dxa"/>
          </w:tcPr>
          <w:p w:rsidR="00EE3AF1" w:rsidRPr="00BB29D6" w:rsidRDefault="00EE3AF1" w:rsidP="00F6493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26E50">
        <w:trPr>
          <w:jc w:val="center"/>
        </w:trPr>
        <w:tc>
          <w:tcPr>
            <w:tcW w:w="876" w:type="dxa"/>
            <w:vAlign w:val="center"/>
          </w:tcPr>
          <w:p w:rsidR="00EE3AF1" w:rsidRPr="00BB29D6" w:rsidRDefault="00EE3AF1" w:rsidP="00DE00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1.1.3</w:t>
            </w:r>
          </w:p>
        </w:tc>
        <w:tc>
          <w:tcPr>
            <w:tcW w:w="4707" w:type="dxa"/>
          </w:tcPr>
          <w:p w:rsidR="00EE3AF1" w:rsidRPr="00AD2E46" w:rsidRDefault="00EE3AF1" w:rsidP="00DE00C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B3D1D">
              <w:rPr>
                <w:rFonts w:ascii="Times New Roman" w:hAnsi="Times New Roman" w:cs="Times New Roman"/>
                <w:lang w:val="bg-BG"/>
              </w:rPr>
              <w:t>LCD дисплей с минимум 23</w:t>
            </w:r>
            <w:r w:rsidRPr="008A33E8">
              <w:rPr>
                <w:rFonts w:ascii="Times New Roman" w:hAnsi="Times New Roman" w:cs="Times New Roman"/>
                <w:lang w:val="ru-RU"/>
              </w:rPr>
              <w:t>”</w:t>
            </w:r>
            <w:r w:rsidRPr="002B3D1D">
              <w:rPr>
                <w:rFonts w:ascii="Times New Roman" w:hAnsi="Times New Roman" w:cs="Times New Roman"/>
                <w:lang w:val="bg-BG"/>
              </w:rPr>
              <w:t xml:space="preserve"> диагонал</w:t>
            </w:r>
            <w:r w:rsidRPr="002B3D1D">
              <w:rPr>
                <w:rFonts w:ascii="Times New Roman" w:hAnsi="Times New Roman" w:cs="Times New Roman"/>
                <w:lang w:val="ru-RU"/>
              </w:rPr>
              <w:t>, р</w:t>
            </w:r>
            <w:proofErr w:type="spellStart"/>
            <w:r w:rsidRPr="002B3D1D">
              <w:rPr>
                <w:rFonts w:ascii="Times New Roman" w:hAnsi="Times New Roman" w:cs="Times New Roman"/>
                <w:lang w:val="bg-BG"/>
              </w:rPr>
              <w:t>азположен</w:t>
            </w:r>
            <w:proofErr w:type="spellEnd"/>
            <w:r w:rsidRPr="002B3D1D">
              <w:rPr>
                <w:rFonts w:ascii="Times New Roman" w:hAnsi="Times New Roman" w:cs="Times New Roman"/>
                <w:lang w:val="bg-BG"/>
              </w:rPr>
              <w:t xml:space="preserve"> на подвижно артикулиращо рамо, позволяващо движение в 3 равнини</w:t>
            </w:r>
          </w:p>
        </w:tc>
        <w:tc>
          <w:tcPr>
            <w:tcW w:w="873" w:type="dxa"/>
          </w:tcPr>
          <w:p w:rsidR="00EE3AF1" w:rsidRPr="00BB29D6" w:rsidRDefault="00EE3AF1" w:rsidP="00F6493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26E50">
        <w:trPr>
          <w:jc w:val="center"/>
        </w:trPr>
        <w:tc>
          <w:tcPr>
            <w:tcW w:w="876" w:type="dxa"/>
            <w:vAlign w:val="center"/>
          </w:tcPr>
          <w:p w:rsidR="00EE3AF1" w:rsidRPr="00BB29D6" w:rsidRDefault="00EE3AF1" w:rsidP="00DE00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1.1.4</w:t>
            </w:r>
          </w:p>
        </w:tc>
        <w:tc>
          <w:tcPr>
            <w:tcW w:w="4707" w:type="dxa"/>
          </w:tcPr>
          <w:p w:rsidR="00EE3AF1" w:rsidRPr="002B3D1D" w:rsidRDefault="00EE3AF1" w:rsidP="00DE00C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B3D1D">
              <w:rPr>
                <w:rFonts w:ascii="Times New Roman" w:hAnsi="Times New Roman" w:cs="Times New Roman"/>
                <w:lang w:val="ru-RU"/>
              </w:rPr>
              <w:t xml:space="preserve">Сензитивен </w:t>
            </w:r>
            <w:r w:rsidRPr="002B3D1D">
              <w:rPr>
                <w:rFonts w:ascii="Times New Roman" w:hAnsi="Times New Roman" w:cs="Times New Roman"/>
                <w:lang w:val="bg-BG"/>
              </w:rPr>
              <w:t xml:space="preserve">цветен дисплей за управление тип „тъч </w:t>
            </w:r>
            <w:proofErr w:type="spellStart"/>
            <w:r w:rsidRPr="002B3D1D">
              <w:rPr>
                <w:rFonts w:ascii="Times New Roman" w:hAnsi="Times New Roman" w:cs="Times New Roman"/>
                <w:lang w:val="bg-BG"/>
              </w:rPr>
              <w:t>скрийн</w:t>
            </w:r>
            <w:proofErr w:type="spellEnd"/>
            <w:r w:rsidRPr="002B3D1D">
              <w:rPr>
                <w:rFonts w:ascii="Times New Roman" w:hAnsi="Times New Roman" w:cs="Times New Roman"/>
                <w:lang w:val="bg-BG"/>
              </w:rPr>
              <w:t>“ с диагонал минимум</w:t>
            </w:r>
            <w:r>
              <w:rPr>
                <w:rFonts w:ascii="Times New Roman" w:hAnsi="Times New Roman" w:cs="Times New Roman"/>
                <w:lang w:val="ru-RU"/>
              </w:rPr>
              <w:t xml:space="preserve"> 9</w:t>
            </w:r>
            <w:r w:rsidRPr="002B3D1D">
              <w:rPr>
                <w:rFonts w:ascii="Times New Roman" w:hAnsi="Times New Roman" w:cs="Times New Roman"/>
                <w:lang w:val="ru-RU"/>
              </w:rPr>
              <w:t>“</w:t>
            </w:r>
          </w:p>
          <w:p w:rsidR="00EE3AF1" w:rsidRPr="00AD2E46" w:rsidRDefault="00EE3AF1" w:rsidP="00DE00C7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2B3D1D">
              <w:rPr>
                <w:rFonts w:ascii="Times New Roman" w:hAnsi="Times New Roman" w:cs="Times New Roman"/>
                <w:lang w:val="bg-BG"/>
              </w:rPr>
              <w:t>Вертикално движение на контролния панел</w:t>
            </w:r>
          </w:p>
        </w:tc>
        <w:tc>
          <w:tcPr>
            <w:tcW w:w="873" w:type="dxa"/>
          </w:tcPr>
          <w:p w:rsidR="00EE3AF1" w:rsidRPr="00BB29D6" w:rsidRDefault="00EE3AF1" w:rsidP="00F6493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26E50">
        <w:trPr>
          <w:jc w:val="center"/>
        </w:trPr>
        <w:tc>
          <w:tcPr>
            <w:tcW w:w="876" w:type="dxa"/>
            <w:vAlign w:val="center"/>
          </w:tcPr>
          <w:p w:rsidR="00EE3AF1" w:rsidRPr="00BB29D6" w:rsidRDefault="00EE3AF1" w:rsidP="00DE00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1.1.5</w:t>
            </w:r>
          </w:p>
        </w:tc>
        <w:tc>
          <w:tcPr>
            <w:tcW w:w="4707" w:type="dxa"/>
          </w:tcPr>
          <w:p w:rsidR="00EE3AF1" w:rsidRPr="00173EEA" w:rsidRDefault="00EE3AF1" w:rsidP="00DE00C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2B3D1D">
              <w:rPr>
                <w:rFonts w:ascii="Times New Roman" w:hAnsi="Times New Roman" w:cs="Times New Roman"/>
                <w:lang w:val="bg-BG"/>
              </w:rPr>
              <w:t>Хард дисково пространство с общ капацитет мин 500 GB памет.</w:t>
            </w:r>
            <w:r w:rsidRPr="002B3D1D">
              <w:rPr>
                <w:rFonts w:ascii="Times New Roman" w:hAnsi="Times New Roman" w:cs="Times New Roman"/>
              </w:rPr>
              <w:t>USB</w:t>
            </w:r>
            <w:r w:rsidRPr="002B3D1D">
              <w:rPr>
                <w:rFonts w:ascii="Times New Roman" w:hAnsi="Times New Roman" w:cs="Times New Roman"/>
                <w:lang w:val="bg-BG"/>
              </w:rPr>
              <w:t xml:space="preserve"> интерфейс за експортиране на </w:t>
            </w:r>
            <w:proofErr w:type="spellStart"/>
            <w:r w:rsidRPr="002B3D1D">
              <w:rPr>
                <w:rFonts w:ascii="Times New Roman" w:hAnsi="Times New Roman" w:cs="Times New Roman"/>
                <w:lang w:val="bg-BG"/>
              </w:rPr>
              <w:t>данниDVD</w:t>
            </w:r>
            <w:proofErr w:type="spellEnd"/>
            <w:r w:rsidRPr="002B3D1D">
              <w:rPr>
                <w:rFonts w:ascii="Times New Roman" w:hAnsi="Times New Roman" w:cs="Times New Roman"/>
                <w:lang w:val="bg-BG"/>
              </w:rPr>
              <w:t>/CD-R записващо устройство за архивиране на образи</w:t>
            </w:r>
            <w:r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Pr="002B3D1D">
              <w:rPr>
                <w:rFonts w:ascii="Times New Roman" w:hAnsi="Times New Roman" w:cs="Times New Roman"/>
                <w:lang w:val="ru-RU"/>
              </w:rPr>
              <w:t xml:space="preserve">Да е възможен експорт в следните формати: </w:t>
            </w:r>
            <w:r w:rsidRPr="002B3D1D">
              <w:rPr>
                <w:rFonts w:ascii="Times New Roman" w:hAnsi="Times New Roman" w:cs="Times New Roman"/>
              </w:rPr>
              <w:t>JPEG</w:t>
            </w:r>
            <w:r w:rsidRPr="002B3D1D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2B3D1D">
              <w:rPr>
                <w:rFonts w:ascii="Times New Roman" w:hAnsi="Times New Roman" w:cs="Times New Roman"/>
              </w:rPr>
              <w:t>TIFF</w:t>
            </w:r>
            <w:r w:rsidRPr="002B3D1D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2B3D1D">
              <w:rPr>
                <w:rFonts w:ascii="Times New Roman" w:hAnsi="Times New Roman" w:cs="Times New Roman"/>
              </w:rPr>
              <w:t>BMP</w:t>
            </w:r>
            <w:r w:rsidRPr="002B3D1D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2B3D1D">
              <w:rPr>
                <w:rFonts w:ascii="Times New Roman" w:hAnsi="Times New Roman" w:cs="Times New Roman"/>
              </w:rPr>
              <w:t>AVI</w:t>
            </w:r>
            <w:r w:rsidRPr="002B3D1D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2B3D1D">
              <w:rPr>
                <w:rFonts w:ascii="Times New Roman" w:hAnsi="Times New Roman" w:cs="Times New Roman"/>
              </w:rPr>
              <w:t>DICOM</w:t>
            </w:r>
          </w:p>
        </w:tc>
        <w:tc>
          <w:tcPr>
            <w:tcW w:w="873" w:type="dxa"/>
          </w:tcPr>
          <w:p w:rsidR="00EE3AF1" w:rsidRPr="00BB29D6" w:rsidRDefault="00EE3AF1" w:rsidP="00F6493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EE1E90">
        <w:trPr>
          <w:jc w:val="center"/>
        </w:trPr>
        <w:tc>
          <w:tcPr>
            <w:tcW w:w="876" w:type="dxa"/>
            <w:vAlign w:val="center"/>
          </w:tcPr>
          <w:p w:rsidR="00EE3AF1" w:rsidRPr="00BB29D6" w:rsidRDefault="00EE3AF1" w:rsidP="00DE00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1.1.6</w:t>
            </w:r>
          </w:p>
        </w:tc>
        <w:tc>
          <w:tcPr>
            <w:tcW w:w="4707" w:type="dxa"/>
          </w:tcPr>
          <w:p w:rsidR="00EE3AF1" w:rsidRPr="00CC46E2" w:rsidRDefault="00EE3AF1" w:rsidP="00DE00C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2B3D1D">
              <w:rPr>
                <w:rFonts w:ascii="Times New Roman" w:hAnsi="Times New Roman" w:cs="Times New Roman"/>
                <w:lang w:val="bg-BG"/>
              </w:rPr>
              <w:t>Ниско ниво на шума при активен режим на сканиране –</w:t>
            </w:r>
            <w:r w:rsidRPr="008A33E8">
              <w:rPr>
                <w:rFonts w:ascii="Times New Roman" w:hAnsi="Times New Roman" w:cs="Times New Roman"/>
                <w:lang w:val="ru-RU"/>
              </w:rPr>
              <w:t xml:space="preserve"> да се посочи</w:t>
            </w:r>
            <w:r w:rsidRPr="002B3D1D">
              <w:rPr>
                <w:rFonts w:ascii="Times New Roman" w:hAnsi="Times New Roman" w:cs="Times New Roman"/>
                <w:lang w:val="bg-BG"/>
              </w:rPr>
              <w:t xml:space="preserve"> в </w:t>
            </w:r>
            <w:r w:rsidRPr="002B3D1D">
              <w:rPr>
                <w:rFonts w:ascii="Times New Roman" w:hAnsi="Times New Roman" w:cs="Times New Roman"/>
              </w:rPr>
              <w:t>dB</w:t>
            </w:r>
            <w:r w:rsidRPr="002B3D1D">
              <w:rPr>
                <w:rFonts w:ascii="Times New Roman" w:hAnsi="Times New Roman" w:cs="Times New Roman"/>
                <w:lang w:val="bg-BG"/>
              </w:rPr>
              <w:t>.</w:t>
            </w:r>
            <w:r w:rsidRPr="002B3D1D">
              <w:rPr>
                <w:rFonts w:ascii="Times New Roman" w:hAnsi="Times New Roman" w:cs="Times New Roman"/>
                <w:lang w:val="ru-RU"/>
              </w:rPr>
              <w:t>Да има вградени предварителни настройки, както и възможност за създаване на собствени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Pr="002B3D1D">
              <w:rPr>
                <w:rFonts w:ascii="Times New Roman" w:hAnsi="Times New Roman" w:cs="Times New Roman"/>
                <w:lang w:val="bg-BG"/>
              </w:rPr>
              <w:t xml:space="preserve">Да поддържа </w:t>
            </w:r>
            <w:proofErr w:type="spellStart"/>
            <w:r w:rsidRPr="002B3D1D">
              <w:rPr>
                <w:rFonts w:ascii="Times New Roman" w:hAnsi="Times New Roman" w:cs="Times New Roman"/>
                <w:lang w:val="bg-BG"/>
              </w:rPr>
              <w:t>трансдюсери</w:t>
            </w:r>
            <w:proofErr w:type="spellEnd"/>
            <w:r w:rsidRPr="002B3D1D">
              <w:rPr>
                <w:rFonts w:ascii="Times New Roman" w:hAnsi="Times New Roman" w:cs="Times New Roman"/>
                <w:lang w:val="bg-BG"/>
              </w:rPr>
              <w:t xml:space="preserve">, базирани на технология на единичен кристал.Черно-бял </w:t>
            </w:r>
            <w:proofErr w:type="spellStart"/>
            <w:r w:rsidRPr="002B3D1D">
              <w:rPr>
                <w:rFonts w:ascii="Times New Roman" w:hAnsi="Times New Roman" w:cs="Times New Roman"/>
                <w:lang w:val="bg-BG"/>
              </w:rPr>
              <w:t>термо</w:t>
            </w:r>
            <w:proofErr w:type="spellEnd"/>
            <w:r w:rsidRPr="002B3D1D">
              <w:rPr>
                <w:rFonts w:ascii="Times New Roman" w:hAnsi="Times New Roman" w:cs="Times New Roman"/>
                <w:lang w:val="bg-BG"/>
              </w:rPr>
              <w:t xml:space="preserve"> принтер</w:t>
            </w:r>
          </w:p>
        </w:tc>
        <w:tc>
          <w:tcPr>
            <w:tcW w:w="873" w:type="dxa"/>
          </w:tcPr>
          <w:p w:rsidR="00EE3AF1" w:rsidRPr="00BB29D6" w:rsidRDefault="00EE3AF1" w:rsidP="00F6493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26E50">
        <w:trPr>
          <w:jc w:val="center"/>
        </w:trPr>
        <w:tc>
          <w:tcPr>
            <w:tcW w:w="876" w:type="dxa"/>
            <w:vAlign w:val="center"/>
          </w:tcPr>
          <w:p w:rsidR="00EE3AF1" w:rsidRPr="008A4602" w:rsidRDefault="00EE3AF1" w:rsidP="00DE00C7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A4602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1.2</w:t>
            </w:r>
          </w:p>
        </w:tc>
        <w:tc>
          <w:tcPr>
            <w:tcW w:w="4707" w:type="dxa"/>
          </w:tcPr>
          <w:p w:rsidR="00EE3AF1" w:rsidRPr="00AD2E46" w:rsidRDefault="00EE3AF1" w:rsidP="00DE00C7">
            <w:pPr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2B3D1D">
              <w:rPr>
                <w:rFonts w:ascii="Times New Roman" w:hAnsi="Times New Roman" w:cs="Times New Roman"/>
                <w:b/>
                <w:bCs/>
                <w:lang w:val="bg-BG"/>
              </w:rPr>
              <w:t>Режими на работа и изисквания към софтуера:</w:t>
            </w:r>
          </w:p>
        </w:tc>
        <w:tc>
          <w:tcPr>
            <w:tcW w:w="873" w:type="dxa"/>
          </w:tcPr>
          <w:p w:rsidR="00EE3AF1" w:rsidRPr="00BB29D6" w:rsidRDefault="00EE3AF1" w:rsidP="00F6493F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EE3AF1" w:rsidRPr="00EE1E90">
        <w:trPr>
          <w:jc w:val="center"/>
        </w:trPr>
        <w:tc>
          <w:tcPr>
            <w:tcW w:w="876" w:type="dxa"/>
            <w:vAlign w:val="center"/>
          </w:tcPr>
          <w:p w:rsidR="00EE3AF1" w:rsidRPr="00D9539D" w:rsidRDefault="00EE3AF1" w:rsidP="00DE00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1.2</w:t>
            </w:r>
            <w:r w:rsidRPr="00D9539D">
              <w:rPr>
                <w:rFonts w:ascii="Times New Roman" w:hAnsi="Times New Roman" w:cs="Times New Roman"/>
                <w:lang w:val="ru-RU"/>
              </w:rPr>
              <w:t>.1</w:t>
            </w:r>
          </w:p>
        </w:tc>
        <w:tc>
          <w:tcPr>
            <w:tcW w:w="4707" w:type="dxa"/>
          </w:tcPr>
          <w:p w:rsidR="00EE3AF1" w:rsidRPr="00D9539D" w:rsidRDefault="00EE3AF1" w:rsidP="00DE00C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3617B4">
              <w:rPr>
                <w:rFonts w:ascii="Times New Roman" w:hAnsi="Times New Roman" w:cs="Times New Roman"/>
                <w:lang w:val="bg-BG"/>
              </w:rPr>
              <w:t>В-режим</w:t>
            </w:r>
          </w:p>
        </w:tc>
        <w:tc>
          <w:tcPr>
            <w:tcW w:w="873" w:type="dxa"/>
          </w:tcPr>
          <w:p w:rsidR="00EE3AF1" w:rsidRPr="00D9539D" w:rsidRDefault="00EE3AF1" w:rsidP="00822746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EE3AF1" w:rsidRPr="00426E50">
        <w:trPr>
          <w:jc w:val="center"/>
        </w:trPr>
        <w:tc>
          <w:tcPr>
            <w:tcW w:w="876" w:type="dxa"/>
            <w:vAlign w:val="center"/>
          </w:tcPr>
          <w:p w:rsidR="00EE3AF1" w:rsidRPr="00D9539D" w:rsidRDefault="00EE3AF1" w:rsidP="00DE00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1.2</w:t>
            </w:r>
            <w:r w:rsidRPr="00D9539D">
              <w:rPr>
                <w:rFonts w:ascii="Times New Roman" w:hAnsi="Times New Roman" w:cs="Times New Roman"/>
                <w:lang w:val="ru-RU"/>
              </w:rPr>
              <w:t>.2</w:t>
            </w:r>
          </w:p>
        </w:tc>
        <w:tc>
          <w:tcPr>
            <w:tcW w:w="4707" w:type="dxa"/>
          </w:tcPr>
          <w:p w:rsidR="00EE3AF1" w:rsidRPr="00D9539D" w:rsidRDefault="00EE3AF1" w:rsidP="00DE00C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3617B4">
              <w:rPr>
                <w:rFonts w:ascii="Times New Roman" w:hAnsi="Times New Roman" w:cs="Times New Roman"/>
                <w:lang w:val="bg-BG"/>
              </w:rPr>
              <w:t>М-режим и цветен М-режим</w:t>
            </w:r>
          </w:p>
        </w:tc>
        <w:tc>
          <w:tcPr>
            <w:tcW w:w="873" w:type="dxa"/>
          </w:tcPr>
          <w:p w:rsidR="00EE3AF1" w:rsidRPr="00D9539D" w:rsidRDefault="00EE3AF1" w:rsidP="00822746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EE3AF1" w:rsidRPr="00EE1E90">
        <w:trPr>
          <w:jc w:val="center"/>
        </w:trPr>
        <w:tc>
          <w:tcPr>
            <w:tcW w:w="876" w:type="dxa"/>
            <w:vAlign w:val="center"/>
          </w:tcPr>
          <w:p w:rsidR="00EE3AF1" w:rsidRPr="00D9539D" w:rsidRDefault="00EE3AF1" w:rsidP="00DE00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1.2</w:t>
            </w:r>
            <w:r w:rsidRPr="00D9539D">
              <w:rPr>
                <w:rFonts w:ascii="Times New Roman" w:hAnsi="Times New Roman" w:cs="Times New Roman"/>
                <w:lang w:val="ru-RU"/>
              </w:rPr>
              <w:t>.3</w:t>
            </w:r>
          </w:p>
        </w:tc>
        <w:tc>
          <w:tcPr>
            <w:tcW w:w="4707" w:type="dxa"/>
          </w:tcPr>
          <w:p w:rsidR="00EE3AF1" w:rsidRPr="00D9539D" w:rsidRDefault="00EE3AF1" w:rsidP="00DE00C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3617B4">
              <w:rPr>
                <w:rFonts w:ascii="Times New Roman" w:hAnsi="Times New Roman" w:cs="Times New Roman"/>
                <w:lang w:val="bg-BG"/>
              </w:rPr>
              <w:t xml:space="preserve">Цветен </w:t>
            </w:r>
            <w:proofErr w:type="spellStart"/>
            <w:r w:rsidRPr="003617B4">
              <w:rPr>
                <w:rFonts w:ascii="Times New Roman" w:hAnsi="Times New Roman" w:cs="Times New Roman"/>
                <w:lang w:val="bg-BG"/>
              </w:rPr>
              <w:t>Доплер</w:t>
            </w:r>
            <w:proofErr w:type="spellEnd"/>
          </w:p>
        </w:tc>
        <w:tc>
          <w:tcPr>
            <w:tcW w:w="873" w:type="dxa"/>
          </w:tcPr>
          <w:p w:rsidR="00EE3AF1" w:rsidRPr="00D9539D" w:rsidRDefault="00EE3AF1" w:rsidP="00822746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EE3AF1" w:rsidRPr="00EE1E90">
        <w:trPr>
          <w:jc w:val="center"/>
        </w:trPr>
        <w:tc>
          <w:tcPr>
            <w:tcW w:w="876" w:type="dxa"/>
            <w:vAlign w:val="center"/>
          </w:tcPr>
          <w:p w:rsidR="00EE3AF1" w:rsidRPr="00D9539D" w:rsidRDefault="00EE3AF1" w:rsidP="00DE00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1.2</w:t>
            </w:r>
            <w:r w:rsidRPr="00D9539D">
              <w:rPr>
                <w:rFonts w:ascii="Times New Roman" w:hAnsi="Times New Roman" w:cs="Times New Roman"/>
                <w:lang w:val="ru-RU"/>
              </w:rPr>
              <w:t>.4</w:t>
            </w:r>
          </w:p>
        </w:tc>
        <w:tc>
          <w:tcPr>
            <w:tcW w:w="4707" w:type="dxa"/>
          </w:tcPr>
          <w:p w:rsidR="00EE3AF1" w:rsidRPr="00D9539D" w:rsidRDefault="00EE3AF1" w:rsidP="00DE00C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3617B4">
              <w:rPr>
                <w:rFonts w:ascii="Times New Roman" w:hAnsi="Times New Roman" w:cs="Times New Roman"/>
                <w:lang w:val="bg-BG"/>
              </w:rPr>
              <w:t xml:space="preserve">Мощен </w:t>
            </w:r>
            <w:proofErr w:type="spellStart"/>
            <w:r w:rsidRPr="003617B4">
              <w:rPr>
                <w:rFonts w:ascii="Times New Roman" w:hAnsi="Times New Roman" w:cs="Times New Roman"/>
                <w:lang w:val="bg-BG"/>
              </w:rPr>
              <w:t>Доплер</w:t>
            </w:r>
            <w:proofErr w:type="spellEnd"/>
          </w:p>
        </w:tc>
        <w:tc>
          <w:tcPr>
            <w:tcW w:w="873" w:type="dxa"/>
          </w:tcPr>
          <w:p w:rsidR="00EE3AF1" w:rsidRPr="00D9539D" w:rsidRDefault="00EE3AF1" w:rsidP="00822746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EE3AF1" w:rsidRPr="00426E50">
        <w:trPr>
          <w:jc w:val="center"/>
        </w:trPr>
        <w:tc>
          <w:tcPr>
            <w:tcW w:w="876" w:type="dxa"/>
            <w:vAlign w:val="center"/>
          </w:tcPr>
          <w:p w:rsidR="00EE3AF1" w:rsidRPr="00D9539D" w:rsidRDefault="00EE3AF1" w:rsidP="00DE00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1.2</w:t>
            </w:r>
            <w:r w:rsidRPr="00D9539D">
              <w:rPr>
                <w:rFonts w:ascii="Times New Roman" w:hAnsi="Times New Roman" w:cs="Times New Roman"/>
                <w:lang w:val="ru-RU"/>
              </w:rPr>
              <w:t>.5</w:t>
            </w:r>
          </w:p>
        </w:tc>
        <w:tc>
          <w:tcPr>
            <w:tcW w:w="4707" w:type="dxa"/>
          </w:tcPr>
          <w:p w:rsidR="00EE3AF1" w:rsidRPr="00D9539D" w:rsidRDefault="00EE3AF1" w:rsidP="00DE00C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3617B4">
              <w:rPr>
                <w:rFonts w:ascii="Times New Roman" w:hAnsi="Times New Roman" w:cs="Times New Roman"/>
                <w:lang w:val="bg-BG"/>
              </w:rPr>
              <w:t xml:space="preserve">Мощен </w:t>
            </w:r>
            <w:proofErr w:type="spellStart"/>
            <w:r w:rsidRPr="003617B4">
              <w:rPr>
                <w:rFonts w:ascii="Times New Roman" w:hAnsi="Times New Roman" w:cs="Times New Roman"/>
                <w:lang w:val="bg-BG"/>
              </w:rPr>
              <w:t>Доплер</w:t>
            </w:r>
            <w:proofErr w:type="spellEnd"/>
            <w:r w:rsidRPr="003617B4">
              <w:rPr>
                <w:rFonts w:ascii="Times New Roman" w:hAnsi="Times New Roman" w:cs="Times New Roman"/>
                <w:lang w:val="bg-BG"/>
              </w:rPr>
              <w:t xml:space="preserve"> с  указване на посоката на движение</w:t>
            </w:r>
          </w:p>
        </w:tc>
        <w:tc>
          <w:tcPr>
            <w:tcW w:w="873" w:type="dxa"/>
          </w:tcPr>
          <w:p w:rsidR="00EE3AF1" w:rsidRPr="00D9539D" w:rsidRDefault="00EE3AF1" w:rsidP="00822746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EE3AF1" w:rsidRPr="00426E50">
        <w:trPr>
          <w:jc w:val="center"/>
        </w:trPr>
        <w:tc>
          <w:tcPr>
            <w:tcW w:w="876" w:type="dxa"/>
            <w:vAlign w:val="center"/>
          </w:tcPr>
          <w:p w:rsidR="00EE3AF1" w:rsidRPr="00D9539D" w:rsidRDefault="00EE3AF1" w:rsidP="00DE00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1.2</w:t>
            </w:r>
            <w:r w:rsidRPr="00D9539D">
              <w:rPr>
                <w:rFonts w:ascii="Times New Roman" w:hAnsi="Times New Roman" w:cs="Times New Roman"/>
                <w:lang w:val="ru-RU"/>
              </w:rPr>
              <w:t>.6</w:t>
            </w:r>
          </w:p>
        </w:tc>
        <w:tc>
          <w:tcPr>
            <w:tcW w:w="4707" w:type="dxa"/>
          </w:tcPr>
          <w:p w:rsidR="00EE3AF1" w:rsidRDefault="00EE3AF1" w:rsidP="00DE00C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3617B4">
              <w:rPr>
                <w:rFonts w:ascii="Times New Roman" w:hAnsi="Times New Roman" w:cs="Times New Roman"/>
                <w:lang w:val="bg-BG"/>
              </w:rPr>
              <w:t>Пулсов</w:t>
            </w:r>
            <w:proofErr w:type="spellEnd"/>
            <w:r w:rsidRPr="003617B4"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 w:rsidRPr="003617B4">
              <w:rPr>
                <w:rFonts w:ascii="Times New Roman" w:hAnsi="Times New Roman" w:cs="Times New Roman"/>
                <w:lang w:val="bg-BG"/>
              </w:rPr>
              <w:t>Доплер</w:t>
            </w:r>
            <w:proofErr w:type="spellEnd"/>
            <w:r w:rsidRPr="003617B4">
              <w:rPr>
                <w:rFonts w:ascii="Times New Roman" w:hAnsi="Times New Roman" w:cs="Times New Roman"/>
                <w:lang w:val="bg-BG"/>
              </w:rPr>
              <w:t xml:space="preserve"> с </w:t>
            </w:r>
            <w:r w:rsidRPr="003617B4">
              <w:rPr>
                <w:rFonts w:ascii="Times New Roman" w:hAnsi="Times New Roman" w:cs="Times New Roman"/>
              </w:rPr>
              <w:t>HPRF</w:t>
            </w:r>
            <w:r>
              <w:rPr>
                <w:rFonts w:ascii="Times New Roman" w:hAnsi="Times New Roman" w:cs="Times New Roman"/>
                <w:lang w:val="bg-BG"/>
              </w:rPr>
              <w:t>.</w:t>
            </w:r>
          </w:p>
          <w:p w:rsidR="00EE3AF1" w:rsidRPr="00D9539D" w:rsidRDefault="00EE3AF1" w:rsidP="00DE00C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3617B4">
              <w:rPr>
                <w:rFonts w:ascii="Times New Roman" w:hAnsi="Times New Roman" w:cs="Times New Roman"/>
              </w:rPr>
              <w:t>T</w:t>
            </w:r>
            <w:proofErr w:type="spellStart"/>
            <w:r w:rsidRPr="003617B4">
              <w:rPr>
                <w:rFonts w:ascii="Times New Roman" w:hAnsi="Times New Roman" w:cs="Times New Roman"/>
                <w:lang w:val="bg-BG"/>
              </w:rPr>
              <w:t>ъканно</w:t>
            </w:r>
            <w:proofErr w:type="spellEnd"/>
            <w:r w:rsidRPr="003617B4">
              <w:rPr>
                <w:rFonts w:ascii="Times New Roman" w:hAnsi="Times New Roman" w:cs="Times New Roman"/>
                <w:lang w:val="bg-BG"/>
              </w:rPr>
              <w:t xml:space="preserve"> хармонично изображение от последно поколение с </w:t>
            </w:r>
            <w:proofErr w:type="spellStart"/>
            <w:r w:rsidRPr="003617B4">
              <w:rPr>
                <w:rFonts w:ascii="Times New Roman" w:hAnsi="Times New Roman" w:cs="Times New Roman"/>
                <w:lang w:val="bg-BG"/>
              </w:rPr>
              <w:t>пулсово</w:t>
            </w:r>
            <w:proofErr w:type="spellEnd"/>
            <w:r w:rsidRPr="003617B4"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 w:rsidRPr="003617B4">
              <w:rPr>
                <w:rFonts w:ascii="Times New Roman" w:hAnsi="Times New Roman" w:cs="Times New Roman"/>
                <w:lang w:val="bg-BG"/>
              </w:rPr>
              <w:t>инвертиран</w:t>
            </w:r>
            <w:proofErr w:type="spellEnd"/>
            <w:r w:rsidRPr="003617B4"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 w:rsidRPr="003617B4">
              <w:rPr>
                <w:rFonts w:ascii="Times New Roman" w:hAnsi="Times New Roman" w:cs="Times New Roman"/>
                <w:lang w:val="bg-BG"/>
              </w:rPr>
              <w:t>хармоник</w:t>
            </w:r>
            <w:proofErr w:type="spellEnd"/>
            <w:r w:rsidRPr="003617B4">
              <w:rPr>
                <w:rFonts w:ascii="Times New Roman" w:hAnsi="Times New Roman" w:cs="Times New Roman"/>
                <w:lang w:val="bg-BG"/>
              </w:rPr>
              <w:t>.</w:t>
            </w:r>
          </w:p>
        </w:tc>
        <w:tc>
          <w:tcPr>
            <w:tcW w:w="873" w:type="dxa"/>
          </w:tcPr>
          <w:p w:rsidR="00EE3AF1" w:rsidRPr="00D9539D" w:rsidRDefault="00EE3AF1" w:rsidP="00822746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EE3AF1" w:rsidRPr="00426E50">
        <w:trPr>
          <w:jc w:val="center"/>
        </w:trPr>
        <w:tc>
          <w:tcPr>
            <w:tcW w:w="876" w:type="dxa"/>
            <w:vAlign w:val="center"/>
          </w:tcPr>
          <w:p w:rsidR="00EE3AF1" w:rsidRPr="00D9539D" w:rsidRDefault="00EE3AF1" w:rsidP="00DE00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1.2</w:t>
            </w:r>
            <w:r w:rsidRPr="00D9539D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707" w:type="dxa"/>
          </w:tcPr>
          <w:p w:rsidR="00EE3AF1" w:rsidRPr="008A33E8" w:rsidRDefault="00EE3AF1" w:rsidP="00DE00C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617B4">
              <w:rPr>
                <w:rFonts w:ascii="Times New Roman" w:hAnsi="Times New Roman" w:cs="Times New Roman"/>
                <w:lang w:val="bg-BG"/>
              </w:rPr>
              <w:t>Триплекс</w:t>
            </w:r>
            <w:proofErr w:type="spellEnd"/>
            <w:r w:rsidRPr="003617B4">
              <w:rPr>
                <w:rFonts w:ascii="Times New Roman" w:hAnsi="Times New Roman" w:cs="Times New Roman"/>
                <w:lang w:val="bg-BG"/>
              </w:rPr>
              <w:t xml:space="preserve"> режим в реално време</w:t>
            </w:r>
            <w:r>
              <w:rPr>
                <w:rFonts w:ascii="Times New Roman" w:hAnsi="Times New Roman" w:cs="Times New Roman"/>
                <w:lang w:val="bg-BG"/>
              </w:rPr>
              <w:t>.</w:t>
            </w:r>
          </w:p>
          <w:p w:rsidR="00EE3AF1" w:rsidRPr="00D9539D" w:rsidRDefault="00EE3AF1" w:rsidP="00DE00C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3617B4">
              <w:rPr>
                <w:rFonts w:ascii="Times New Roman" w:hAnsi="Times New Roman" w:cs="Times New Roman"/>
                <w:lang w:val="bg-BG"/>
              </w:rPr>
              <w:t>Наличие на два активни образа на монитора</w:t>
            </w:r>
          </w:p>
        </w:tc>
        <w:tc>
          <w:tcPr>
            <w:tcW w:w="873" w:type="dxa"/>
          </w:tcPr>
          <w:p w:rsidR="00EE3AF1" w:rsidRPr="00D9539D" w:rsidRDefault="00EE3AF1" w:rsidP="00822746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EE3AF1" w:rsidRPr="00426E50">
        <w:trPr>
          <w:jc w:val="center"/>
        </w:trPr>
        <w:tc>
          <w:tcPr>
            <w:tcW w:w="876" w:type="dxa"/>
            <w:vAlign w:val="center"/>
          </w:tcPr>
          <w:p w:rsidR="00EE3AF1" w:rsidRPr="00D9539D" w:rsidRDefault="00EE3AF1" w:rsidP="00DE00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1.2.8</w:t>
            </w:r>
          </w:p>
        </w:tc>
        <w:tc>
          <w:tcPr>
            <w:tcW w:w="4707" w:type="dxa"/>
          </w:tcPr>
          <w:p w:rsidR="00EE3AF1" w:rsidRPr="00D9539D" w:rsidRDefault="00EE3AF1" w:rsidP="00DE00C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3617B4">
              <w:rPr>
                <w:rFonts w:ascii="Times New Roman" w:hAnsi="Times New Roman" w:cs="Times New Roman"/>
                <w:lang w:val="bg-BG"/>
              </w:rPr>
              <w:t>3</w:t>
            </w:r>
            <w:r w:rsidRPr="003617B4">
              <w:rPr>
                <w:rFonts w:ascii="Times New Roman" w:hAnsi="Times New Roman" w:cs="Times New Roman"/>
              </w:rPr>
              <w:t>D</w:t>
            </w:r>
            <w:r w:rsidRPr="003617B4">
              <w:rPr>
                <w:rFonts w:ascii="Times New Roman" w:hAnsi="Times New Roman" w:cs="Times New Roman"/>
                <w:lang w:val="bg-BG"/>
              </w:rPr>
              <w:t xml:space="preserve"> режим в реално време (4</w:t>
            </w:r>
            <w:r w:rsidRPr="003617B4">
              <w:rPr>
                <w:rFonts w:ascii="Times New Roman" w:hAnsi="Times New Roman" w:cs="Times New Roman"/>
              </w:rPr>
              <w:t>D</w:t>
            </w:r>
            <w:r w:rsidRPr="003617B4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873" w:type="dxa"/>
          </w:tcPr>
          <w:p w:rsidR="00EE3AF1" w:rsidRPr="00D9539D" w:rsidRDefault="00EE3AF1" w:rsidP="00822746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EE3AF1" w:rsidRPr="00426E50">
        <w:trPr>
          <w:jc w:val="center"/>
        </w:trPr>
        <w:tc>
          <w:tcPr>
            <w:tcW w:w="876" w:type="dxa"/>
            <w:vAlign w:val="center"/>
          </w:tcPr>
          <w:p w:rsidR="00EE3AF1" w:rsidRPr="00D9539D" w:rsidRDefault="00EE3AF1" w:rsidP="00DE00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1.2.9</w:t>
            </w:r>
          </w:p>
        </w:tc>
        <w:tc>
          <w:tcPr>
            <w:tcW w:w="4707" w:type="dxa"/>
          </w:tcPr>
          <w:p w:rsidR="00EE3AF1" w:rsidRPr="00D9539D" w:rsidRDefault="00EE3AF1" w:rsidP="00DE00C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3617B4">
              <w:rPr>
                <w:rFonts w:ascii="Times New Roman" w:hAnsi="Times New Roman" w:cs="Times New Roman"/>
                <w:lang w:val="bg-BG"/>
              </w:rPr>
              <w:t>Да притежава технологии за потискане на шумове и артефакти и подчертаване на контурите на изследваните структури.</w:t>
            </w:r>
          </w:p>
        </w:tc>
        <w:tc>
          <w:tcPr>
            <w:tcW w:w="873" w:type="dxa"/>
          </w:tcPr>
          <w:p w:rsidR="00EE3AF1" w:rsidRPr="00D9539D" w:rsidRDefault="00EE3AF1" w:rsidP="00822746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EE3AF1" w:rsidRPr="00426E50">
        <w:trPr>
          <w:jc w:val="center"/>
        </w:trPr>
        <w:tc>
          <w:tcPr>
            <w:tcW w:w="876" w:type="dxa"/>
            <w:vAlign w:val="center"/>
          </w:tcPr>
          <w:p w:rsidR="00EE3AF1" w:rsidRPr="00D9539D" w:rsidRDefault="00EE3AF1" w:rsidP="00DE00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1.2.10</w:t>
            </w:r>
          </w:p>
        </w:tc>
        <w:tc>
          <w:tcPr>
            <w:tcW w:w="4707" w:type="dxa"/>
          </w:tcPr>
          <w:p w:rsidR="00EE3AF1" w:rsidRPr="00D9539D" w:rsidRDefault="00EE3AF1" w:rsidP="00DE00C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3617B4">
              <w:rPr>
                <w:rFonts w:ascii="Times New Roman" w:hAnsi="Times New Roman" w:cs="Times New Roman"/>
                <w:lang w:val="bg-BG"/>
              </w:rPr>
              <w:t>Да притежава технологии за специфично автоматично оптимизиране на образа на изследвания обект</w:t>
            </w:r>
          </w:p>
        </w:tc>
        <w:tc>
          <w:tcPr>
            <w:tcW w:w="873" w:type="dxa"/>
          </w:tcPr>
          <w:p w:rsidR="00EE3AF1" w:rsidRPr="00D9539D" w:rsidRDefault="00EE3AF1" w:rsidP="00822746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EE3AF1" w:rsidRPr="00426E50">
        <w:trPr>
          <w:jc w:val="center"/>
        </w:trPr>
        <w:tc>
          <w:tcPr>
            <w:tcW w:w="876" w:type="dxa"/>
            <w:vAlign w:val="center"/>
          </w:tcPr>
          <w:p w:rsidR="00EE3AF1" w:rsidRPr="00D9539D" w:rsidRDefault="00EE3AF1" w:rsidP="00DE00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1.2.11</w:t>
            </w:r>
          </w:p>
        </w:tc>
        <w:tc>
          <w:tcPr>
            <w:tcW w:w="4707" w:type="dxa"/>
          </w:tcPr>
          <w:p w:rsidR="00EE3AF1" w:rsidRPr="00D9539D" w:rsidRDefault="00EE3AF1" w:rsidP="00DE00C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3617B4">
              <w:rPr>
                <w:rFonts w:ascii="Times New Roman" w:hAnsi="Times New Roman" w:cs="Times New Roman"/>
                <w:lang w:val="ru-RU"/>
              </w:rPr>
              <w:t>Техника за подчертаване на границите между тъкани със сходна плътност</w:t>
            </w:r>
          </w:p>
        </w:tc>
        <w:tc>
          <w:tcPr>
            <w:tcW w:w="873" w:type="dxa"/>
          </w:tcPr>
          <w:p w:rsidR="00EE3AF1" w:rsidRPr="00D9539D" w:rsidRDefault="00EE3AF1" w:rsidP="00822746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EE3AF1" w:rsidRPr="00426E50">
        <w:trPr>
          <w:jc w:val="center"/>
        </w:trPr>
        <w:tc>
          <w:tcPr>
            <w:tcW w:w="876" w:type="dxa"/>
            <w:vAlign w:val="center"/>
          </w:tcPr>
          <w:p w:rsidR="00EE3AF1" w:rsidRPr="00D9539D" w:rsidRDefault="00EE3AF1" w:rsidP="00DE00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1.2.12</w:t>
            </w:r>
          </w:p>
        </w:tc>
        <w:tc>
          <w:tcPr>
            <w:tcW w:w="4707" w:type="dxa"/>
          </w:tcPr>
          <w:p w:rsidR="00EE3AF1" w:rsidRPr="00D9539D" w:rsidRDefault="00EE3AF1" w:rsidP="00DE00C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3617B4">
              <w:rPr>
                <w:rFonts w:ascii="Times New Roman" w:hAnsi="Times New Roman" w:cs="Times New Roman"/>
                <w:lang w:val="bg-BG"/>
              </w:rPr>
              <w:t xml:space="preserve">Да притежава софтуер за подобряване на изображенията чрез съставно сканиране в реално време посредством насочени под ъгъл ултразвукови лъчи от всеки кристал в </w:t>
            </w:r>
            <w:proofErr w:type="spellStart"/>
            <w:r w:rsidRPr="003617B4">
              <w:rPr>
                <w:rFonts w:ascii="Times New Roman" w:hAnsi="Times New Roman" w:cs="Times New Roman"/>
                <w:lang w:val="bg-BG"/>
              </w:rPr>
              <w:t>трансдюсера</w:t>
            </w:r>
            <w:proofErr w:type="spellEnd"/>
            <w:r w:rsidRPr="003617B4">
              <w:rPr>
                <w:rFonts w:ascii="Times New Roman" w:hAnsi="Times New Roman" w:cs="Times New Roman"/>
                <w:lang w:val="bg-BG"/>
              </w:rPr>
              <w:t xml:space="preserve">.Възможност за </w:t>
            </w:r>
            <w:proofErr w:type="spellStart"/>
            <w:r w:rsidRPr="003617B4">
              <w:rPr>
                <w:rFonts w:ascii="Times New Roman" w:hAnsi="Times New Roman" w:cs="Times New Roman"/>
                <w:lang w:val="bg-BG"/>
              </w:rPr>
              <w:t>асистирано</w:t>
            </w:r>
            <w:proofErr w:type="spellEnd"/>
            <w:r w:rsidRPr="003617B4">
              <w:rPr>
                <w:rFonts w:ascii="Times New Roman" w:hAnsi="Times New Roman" w:cs="Times New Roman"/>
                <w:lang w:val="bg-BG"/>
              </w:rPr>
              <w:t xml:space="preserve"> или автоматизирано измерване на </w:t>
            </w:r>
            <w:r w:rsidRPr="003617B4">
              <w:rPr>
                <w:rFonts w:ascii="Times New Roman" w:hAnsi="Times New Roman" w:cs="Times New Roman"/>
              </w:rPr>
              <w:t>NT</w:t>
            </w:r>
            <w:r w:rsidRPr="008A33E8">
              <w:rPr>
                <w:rFonts w:ascii="Times New Roman" w:hAnsi="Times New Roman" w:cs="Times New Roman"/>
                <w:lang w:val="ru-RU"/>
              </w:rPr>
              <w:t>/</w:t>
            </w:r>
            <w:r w:rsidRPr="003617B4">
              <w:rPr>
                <w:rFonts w:ascii="Times New Roman" w:hAnsi="Times New Roman" w:cs="Times New Roman"/>
              </w:rPr>
              <w:t>IT</w:t>
            </w:r>
          </w:p>
        </w:tc>
        <w:tc>
          <w:tcPr>
            <w:tcW w:w="873" w:type="dxa"/>
          </w:tcPr>
          <w:p w:rsidR="00EE3AF1" w:rsidRPr="00D9539D" w:rsidRDefault="00EE3AF1" w:rsidP="00822746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EE3AF1" w:rsidRPr="00426E50">
        <w:trPr>
          <w:jc w:val="center"/>
        </w:trPr>
        <w:tc>
          <w:tcPr>
            <w:tcW w:w="876" w:type="dxa"/>
            <w:vAlign w:val="center"/>
          </w:tcPr>
          <w:p w:rsidR="00EE3AF1" w:rsidRPr="00D9539D" w:rsidRDefault="00EE3AF1" w:rsidP="00DE00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1.2.13</w:t>
            </w:r>
          </w:p>
        </w:tc>
        <w:tc>
          <w:tcPr>
            <w:tcW w:w="4707" w:type="dxa"/>
          </w:tcPr>
          <w:p w:rsidR="00EE3AF1" w:rsidRPr="00D9539D" w:rsidRDefault="00EE3AF1" w:rsidP="00DE00C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3617B4">
              <w:rPr>
                <w:rFonts w:ascii="Times New Roman" w:hAnsi="Times New Roman" w:cs="Times New Roman"/>
                <w:lang w:val="bg-BG"/>
              </w:rPr>
              <w:t>Изчерпателни в</w:t>
            </w:r>
            <w:r w:rsidRPr="003617B4">
              <w:rPr>
                <w:rFonts w:ascii="Times New Roman" w:hAnsi="Times New Roman" w:cs="Times New Roman"/>
                <w:lang w:val="ru-RU"/>
              </w:rPr>
              <w:t>градени пакети за калкулации и анализ на следните диагностични категории: акушерски, гинекологични, абдоминални, урологични, съдови, кардиологични, педиатрични, фетално ехо, малки части</w:t>
            </w:r>
            <w:r>
              <w:rPr>
                <w:rFonts w:ascii="Times New Roman" w:hAnsi="Times New Roman" w:cs="Times New Roman"/>
                <w:lang w:val="ru-RU"/>
              </w:rPr>
              <w:t>, TCD, мускуло-скелетни</w:t>
            </w:r>
          </w:p>
        </w:tc>
        <w:tc>
          <w:tcPr>
            <w:tcW w:w="873" w:type="dxa"/>
          </w:tcPr>
          <w:p w:rsidR="00EE3AF1" w:rsidRPr="00D9539D" w:rsidRDefault="00EE3AF1" w:rsidP="00822746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EE3AF1" w:rsidRPr="00426E50">
        <w:trPr>
          <w:jc w:val="center"/>
        </w:trPr>
        <w:tc>
          <w:tcPr>
            <w:tcW w:w="876" w:type="dxa"/>
            <w:vAlign w:val="center"/>
          </w:tcPr>
          <w:p w:rsidR="00EE3AF1" w:rsidRPr="00D9539D" w:rsidRDefault="00EE3AF1" w:rsidP="00DE00C7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9539D">
              <w:rPr>
                <w:rFonts w:ascii="Times New Roman" w:hAnsi="Times New Roman" w:cs="Times New Roman"/>
                <w:b/>
                <w:bCs/>
                <w:lang w:val="ru-RU"/>
              </w:rPr>
              <w:t>1.3</w:t>
            </w:r>
          </w:p>
        </w:tc>
        <w:tc>
          <w:tcPr>
            <w:tcW w:w="4707" w:type="dxa"/>
          </w:tcPr>
          <w:p w:rsidR="00EE3AF1" w:rsidRPr="00D9539D" w:rsidRDefault="00EE3AF1" w:rsidP="00DE00C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3617B4">
              <w:rPr>
                <w:rFonts w:ascii="Times New Roman" w:hAnsi="Times New Roman" w:cs="Times New Roman"/>
                <w:b/>
                <w:bCs/>
                <w:lang w:val="bg-BG"/>
              </w:rPr>
              <w:t xml:space="preserve">Задължителни изисквания към </w:t>
            </w:r>
            <w:r w:rsidRPr="008A33E8">
              <w:rPr>
                <w:rFonts w:ascii="Times New Roman" w:hAnsi="Times New Roman" w:cs="Times New Roman"/>
                <w:b/>
                <w:bCs/>
                <w:lang w:val="ru-RU"/>
              </w:rPr>
              <w:t>3</w:t>
            </w:r>
            <w:r w:rsidRPr="003617B4">
              <w:rPr>
                <w:rFonts w:ascii="Times New Roman" w:hAnsi="Times New Roman" w:cs="Times New Roman"/>
                <w:b/>
                <w:bCs/>
              </w:rPr>
              <w:t>D</w:t>
            </w:r>
            <w:r w:rsidRPr="008A33E8">
              <w:rPr>
                <w:rFonts w:ascii="Times New Roman" w:hAnsi="Times New Roman" w:cs="Times New Roman"/>
                <w:b/>
                <w:bCs/>
                <w:lang w:val="ru-RU"/>
              </w:rPr>
              <w:t>/4</w:t>
            </w:r>
            <w:r w:rsidRPr="003617B4">
              <w:rPr>
                <w:rFonts w:ascii="Times New Roman" w:hAnsi="Times New Roman" w:cs="Times New Roman"/>
                <w:b/>
                <w:bCs/>
              </w:rPr>
              <w:t>D</w:t>
            </w:r>
            <w:r w:rsidRPr="008A33E8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режима</w:t>
            </w:r>
            <w:r w:rsidRPr="003617B4">
              <w:rPr>
                <w:rFonts w:ascii="Times New Roman" w:hAnsi="Times New Roman" w:cs="Times New Roman"/>
                <w:b/>
                <w:bCs/>
                <w:lang w:val="bg-BG"/>
              </w:rPr>
              <w:t>:</w:t>
            </w:r>
          </w:p>
        </w:tc>
        <w:tc>
          <w:tcPr>
            <w:tcW w:w="873" w:type="dxa"/>
          </w:tcPr>
          <w:p w:rsidR="00EE3AF1" w:rsidRPr="00D9539D" w:rsidRDefault="00EE3AF1" w:rsidP="00822746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EE3AF1" w:rsidRPr="00EE1E90">
        <w:trPr>
          <w:jc w:val="center"/>
        </w:trPr>
        <w:tc>
          <w:tcPr>
            <w:tcW w:w="876" w:type="dxa"/>
            <w:vAlign w:val="center"/>
          </w:tcPr>
          <w:p w:rsidR="00EE3AF1" w:rsidRPr="00D9539D" w:rsidRDefault="00EE3AF1" w:rsidP="00DE00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539D">
              <w:rPr>
                <w:rFonts w:ascii="Times New Roman" w:hAnsi="Times New Roman" w:cs="Times New Roman"/>
                <w:lang w:val="ru-RU"/>
              </w:rPr>
              <w:t>1.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D9539D">
              <w:rPr>
                <w:rFonts w:ascii="Times New Roman" w:hAnsi="Times New Roman" w:cs="Times New Roman"/>
                <w:lang w:val="ru-RU"/>
              </w:rPr>
              <w:t>.1</w:t>
            </w:r>
          </w:p>
        </w:tc>
        <w:tc>
          <w:tcPr>
            <w:tcW w:w="4707" w:type="dxa"/>
          </w:tcPr>
          <w:p w:rsidR="00EE3AF1" w:rsidRPr="00D9539D" w:rsidRDefault="00EE3AF1" w:rsidP="00DE00C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617B4">
              <w:rPr>
                <w:rFonts w:ascii="Times New Roman" w:hAnsi="Times New Roman" w:cs="Times New Roman"/>
              </w:rPr>
              <w:t>Мултипланарна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17B4">
              <w:rPr>
                <w:rFonts w:ascii="Times New Roman" w:hAnsi="Times New Roman" w:cs="Times New Roman"/>
              </w:rPr>
              <w:t>реконструкция</w:t>
            </w:r>
            <w:proofErr w:type="spellEnd"/>
          </w:p>
        </w:tc>
        <w:tc>
          <w:tcPr>
            <w:tcW w:w="873" w:type="dxa"/>
          </w:tcPr>
          <w:p w:rsidR="00EE3AF1" w:rsidRPr="00D9539D" w:rsidRDefault="00EE3AF1" w:rsidP="00822746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EE3AF1" w:rsidRPr="00426E50">
        <w:trPr>
          <w:jc w:val="center"/>
        </w:trPr>
        <w:tc>
          <w:tcPr>
            <w:tcW w:w="876" w:type="dxa"/>
            <w:vAlign w:val="center"/>
          </w:tcPr>
          <w:p w:rsidR="00EE3AF1" w:rsidRPr="00D9539D" w:rsidRDefault="00EE3AF1" w:rsidP="00DE00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539D">
              <w:rPr>
                <w:rFonts w:ascii="Times New Roman" w:hAnsi="Times New Roman" w:cs="Times New Roman"/>
                <w:lang w:val="ru-RU"/>
              </w:rPr>
              <w:t>1.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D9539D">
              <w:rPr>
                <w:rFonts w:ascii="Times New Roman" w:hAnsi="Times New Roman" w:cs="Times New Roman"/>
                <w:lang w:val="ru-RU"/>
              </w:rPr>
              <w:t>.2</w:t>
            </w:r>
          </w:p>
        </w:tc>
        <w:tc>
          <w:tcPr>
            <w:tcW w:w="4707" w:type="dxa"/>
          </w:tcPr>
          <w:p w:rsidR="00EE3AF1" w:rsidRPr="00D9539D" w:rsidRDefault="00EE3AF1" w:rsidP="00DE00C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Кадрова честота на обемното изображение - не по-малко от 40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Hz</w:t>
            </w:r>
            <w:proofErr w:type="spellEnd"/>
          </w:p>
        </w:tc>
        <w:tc>
          <w:tcPr>
            <w:tcW w:w="873" w:type="dxa"/>
          </w:tcPr>
          <w:p w:rsidR="00EE3AF1" w:rsidRPr="00D9539D" w:rsidRDefault="00EE3AF1" w:rsidP="00822746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EE3AF1" w:rsidRPr="00EE1E90">
        <w:trPr>
          <w:jc w:val="center"/>
        </w:trPr>
        <w:tc>
          <w:tcPr>
            <w:tcW w:w="876" w:type="dxa"/>
            <w:vAlign w:val="center"/>
          </w:tcPr>
          <w:p w:rsidR="00EE3AF1" w:rsidRPr="00D9539D" w:rsidRDefault="00EE3AF1" w:rsidP="00DE00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539D">
              <w:rPr>
                <w:rFonts w:ascii="Times New Roman" w:hAnsi="Times New Roman" w:cs="Times New Roman"/>
                <w:lang w:val="ru-RU"/>
              </w:rPr>
              <w:t>1.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D9539D">
              <w:rPr>
                <w:rFonts w:ascii="Times New Roman" w:hAnsi="Times New Roman" w:cs="Times New Roman"/>
                <w:lang w:val="ru-RU"/>
              </w:rPr>
              <w:t>.3</w:t>
            </w:r>
          </w:p>
        </w:tc>
        <w:tc>
          <w:tcPr>
            <w:tcW w:w="4707" w:type="dxa"/>
          </w:tcPr>
          <w:p w:rsidR="00EE3AF1" w:rsidRPr="00D9539D" w:rsidRDefault="00EE3AF1" w:rsidP="00DE00C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03ED5">
              <w:rPr>
                <w:rFonts w:ascii="Times New Roman" w:hAnsi="Times New Roman" w:cs="Times New Roman"/>
              </w:rPr>
              <w:t>Инверсиране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3ED5"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3ED5">
              <w:rPr>
                <w:rFonts w:ascii="Times New Roman" w:hAnsi="Times New Roman" w:cs="Times New Roman"/>
              </w:rPr>
              <w:t>обемния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3ED5">
              <w:rPr>
                <w:rFonts w:ascii="Times New Roman" w:hAnsi="Times New Roman" w:cs="Times New Roman"/>
              </w:rPr>
              <w:t>образ</w:t>
            </w:r>
            <w:proofErr w:type="spellEnd"/>
          </w:p>
        </w:tc>
        <w:tc>
          <w:tcPr>
            <w:tcW w:w="873" w:type="dxa"/>
          </w:tcPr>
          <w:p w:rsidR="00EE3AF1" w:rsidRPr="00D9539D" w:rsidRDefault="00EE3AF1" w:rsidP="00822746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EE3AF1" w:rsidRPr="00426E50">
        <w:trPr>
          <w:jc w:val="center"/>
        </w:trPr>
        <w:tc>
          <w:tcPr>
            <w:tcW w:w="876" w:type="dxa"/>
            <w:vAlign w:val="center"/>
          </w:tcPr>
          <w:p w:rsidR="00EE3AF1" w:rsidRPr="00D9539D" w:rsidRDefault="00EE3AF1" w:rsidP="00DE00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539D">
              <w:rPr>
                <w:rFonts w:ascii="Times New Roman" w:hAnsi="Times New Roman" w:cs="Times New Roman"/>
                <w:lang w:val="ru-RU"/>
              </w:rPr>
              <w:t>1.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D9539D">
              <w:rPr>
                <w:rFonts w:ascii="Times New Roman" w:hAnsi="Times New Roman" w:cs="Times New Roman"/>
                <w:lang w:val="ru-RU"/>
              </w:rPr>
              <w:t>.4</w:t>
            </w:r>
          </w:p>
        </w:tc>
        <w:tc>
          <w:tcPr>
            <w:tcW w:w="4707" w:type="dxa"/>
          </w:tcPr>
          <w:p w:rsidR="00EE3AF1" w:rsidRPr="00D9539D" w:rsidRDefault="00EE3AF1" w:rsidP="00DE00C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3617B4">
              <w:rPr>
                <w:rFonts w:ascii="Times New Roman" w:hAnsi="Times New Roman" w:cs="Times New Roman"/>
                <w:lang w:val="ru-RU"/>
              </w:rPr>
              <w:t xml:space="preserve">Техника за томографско изображение и анализ </w:t>
            </w:r>
            <w:r w:rsidRPr="008A33E8">
              <w:rPr>
                <w:rFonts w:ascii="Times New Roman" w:hAnsi="Times New Roman" w:cs="Times New Roman"/>
                <w:lang w:val="ru-RU"/>
              </w:rPr>
              <w:t>-</w:t>
            </w:r>
            <w:r w:rsidRPr="003617B4">
              <w:rPr>
                <w:rFonts w:ascii="Times New Roman" w:hAnsi="Times New Roman" w:cs="Times New Roman"/>
                <w:lang w:val="bg-BG"/>
              </w:rPr>
              <w:t xml:space="preserve"> да дава възможност за извличане  от обемното 3D изображение на срезове с избор на разстоянието между тях</w:t>
            </w:r>
          </w:p>
        </w:tc>
        <w:tc>
          <w:tcPr>
            <w:tcW w:w="873" w:type="dxa"/>
          </w:tcPr>
          <w:p w:rsidR="00EE3AF1" w:rsidRPr="00D9539D" w:rsidRDefault="00EE3AF1" w:rsidP="00822746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EE3AF1" w:rsidRPr="00426E50">
        <w:trPr>
          <w:jc w:val="center"/>
        </w:trPr>
        <w:tc>
          <w:tcPr>
            <w:tcW w:w="876" w:type="dxa"/>
            <w:vAlign w:val="center"/>
          </w:tcPr>
          <w:p w:rsidR="00EE3AF1" w:rsidRPr="00D9539D" w:rsidRDefault="00EE3AF1" w:rsidP="00DE00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539D">
              <w:rPr>
                <w:rFonts w:ascii="Times New Roman" w:hAnsi="Times New Roman" w:cs="Times New Roman"/>
                <w:lang w:val="ru-RU"/>
              </w:rPr>
              <w:t>1.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D9539D">
              <w:rPr>
                <w:rFonts w:ascii="Times New Roman" w:hAnsi="Times New Roman" w:cs="Times New Roman"/>
                <w:lang w:val="ru-RU"/>
              </w:rPr>
              <w:t>.5</w:t>
            </w:r>
          </w:p>
        </w:tc>
        <w:tc>
          <w:tcPr>
            <w:tcW w:w="4707" w:type="dxa"/>
          </w:tcPr>
          <w:p w:rsidR="00EE3AF1" w:rsidRPr="00D9539D" w:rsidRDefault="00EE3AF1" w:rsidP="00DE00C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3617B4">
              <w:rPr>
                <w:rFonts w:ascii="Times New Roman" w:hAnsi="Times New Roman" w:cs="Times New Roman"/>
                <w:lang w:val="ru-RU"/>
              </w:rPr>
              <w:t>Техника за автоматизирано изчисляване на неправилни обеми чрез свободно задаване на неправилния контур</w:t>
            </w:r>
          </w:p>
        </w:tc>
        <w:tc>
          <w:tcPr>
            <w:tcW w:w="873" w:type="dxa"/>
          </w:tcPr>
          <w:p w:rsidR="00EE3AF1" w:rsidRPr="00D9539D" w:rsidRDefault="00EE3AF1" w:rsidP="00822746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EE3AF1" w:rsidRPr="00426E50">
        <w:trPr>
          <w:jc w:val="center"/>
        </w:trPr>
        <w:tc>
          <w:tcPr>
            <w:tcW w:w="876" w:type="dxa"/>
            <w:vAlign w:val="center"/>
          </w:tcPr>
          <w:p w:rsidR="00EE3AF1" w:rsidRPr="00D9539D" w:rsidRDefault="00EE3AF1" w:rsidP="00DE00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539D">
              <w:rPr>
                <w:rFonts w:ascii="Times New Roman" w:hAnsi="Times New Roman" w:cs="Times New Roman"/>
                <w:lang w:val="ru-RU"/>
              </w:rPr>
              <w:lastRenderedPageBreak/>
              <w:t>1.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D9539D">
              <w:rPr>
                <w:rFonts w:ascii="Times New Roman" w:hAnsi="Times New Roman" w:cs="Times New Roman"/>
                <w:lang w:val="ru-RU"/>
              </w:rPr>
              <w:t>.6</w:t>
            </w:r>
          </w:p>
        </w:tc>
        <w:tc>
          <w:tcPr>
            <w:tcW w:w="4707" w:type="dxa"/>
          </w:tcPr>
          <w:p w:rsidR="00EE3AF1" w:rsidRPr="00D9539D" w:rsidRDefault="00EE3AF1" w:rsidP="00DE00C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617B4">
              <w:rPr>
                <w:rFonts w:ascii="Times New Roman" w:hAnsi="Times New Roman" w:cs="Times New Roman"/>
                <w:lang w:val="bg-BG"/>
              </w:rPr>
              <w:t xml:space="preserve">Техника за визуализиране на няколко обема едновременно в различни режими на </w:t>
            </w:r>
            <w:proofErr w:type="spellStart"/>
            <w:r w:rsidRPr="003617B4">
              <w:rPr>
                <w:rFonts w:ascii="Times New Roman" w:hAnsi="Times New Roman" w:cs="Times New Roman"/>
                <w:lang w:val="bg-BG"/>
              </w:rPr>
              <w:t>рендериране</w:t>
            </w:r>
            <w:proofErr w:type="spellEnd"/>
          </w:p>
        </w:tc>
        <w:tc>
          <w:tcPr>
            <w:tcW w:w="873" w:type="dxa"/>
          </w:tcPr>
          <w:p w:rsidR="00EE3AF1" w:rsidRPr="00D9539D" w:rsidRDefault="00EE3AF1" w:rsidP="00822746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EE3AF1" w:rsidRPr="00426E50">
        <w:trPr>
          <w:jc w:val="center"/>
        </w:trPr>
        <w:tc>
          <w:tcPr>
            <w:tcW w:w="876" w:type="dxa"/>
            <w:vAlign w:val="center"/>
          </w:tcPr>
          <w:p w:rsidR="00EE3AF1" w:rsidRPr="00D9539D" w:rsidRDefault="00EE3AF1" w:rsidP="00DE00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539D">
              <w:rPr>
                <w:rFonts w:ascii="Times New Roman" w:hAnsi="Times New Roman" w:cs="Times New Roman"/>
                <w:lang w:val="ru-RU"/>
              </w:rPr>
              <w:t>1.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D9539D">
              <w:rPr>
                <w:rFonts w:ascii="Times New Roman" w:hAnsi="Times New Roman" w:cs="Times New Roman"/>
                <w:lang w:val="ru-RU"/>
              </w:rPr>
              <w:t>.7</w:t>
            </w:r>
          </w:p>
        </w:tc>
        <w:tc>
          <w:tcPr>
            <w:tcW w:w="4707" w:type="dxa"/>
          </w:tcPr>
          <w:p w:rsidR="00EE3AF1" w:rsidRPr="00D9539D" w:rsidRDefault="00EE3AF1" w:rsidP="00DE00C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617B4">
              <w:rPr>
                <w:rFonts w:ascii="Times New Roman" w:hAnsi="Times New Roman" w:cs="Times New Roman"/>
                <w:lang w:val="bg-BG"/>
              </w:rPr>
              <w:t>Да притежава софтуер, осигуряващ  лесна ориентация при работа с обеми</w:t>
            </w:r>
            <w:r>
              <w:rPr>
                <w:rFonts w:ascii="Times New Roman" w:hAnsi="Times New Roman" w:cs="Times New Roman"/>
                <w:lang w:val="bg-BG"/>
              </w:rPr>
              <w:t xml:space="preserve"> – да се опише</w:t>
            </w:r>
          </w:p>
        </w:tc>
        <w:tc>
          <w:tcPr>
            <w:tcW w:w="873" w:type="dxa"/>
          </w:tcPr>
          <w:p w:rsidR="00EE3AF1" w:rsidRPr="00D9539D" w:rsidRDefault="00EE3AF1" w:rsidP="00822746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EE3AF1" w:rsidRPr="00426E50">
        <w:trPr>
          <w:jc w:val="center"/>
        </w:trPr>
        <w:tc>
          <w:tcPr>
            <w:tcW w:w="876" w:type="dxa"/>
            <w:vAlign w:val="center"/>
          </w:tcPr>
          <w:p w:rsidR="00EE3AF1" w:rsidRPr="00D9539D" w:rsidRDefault="00EE3AF1" w:rsidP="00DE00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539D">
              <w:rPr>
                <w:rFonts w:ascii="Times New Roman" w:hAnsi="Times New Roman" w:cs="Times New Roman"/>
                <w:lang w:val="ru-RU"/>
              </w:rPr>
              <w:t>1.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D9539D">
              <w:rPr>
                <w:rFonts w:ascii="Times New Roman" w:hAnsi="Times New Roman" w:cs="Times New Roman"/>
                <w:lang w:val="ru-RU"/>
              </w:rPr>
              <w:t>.8</w:t>
            </w:r>
          </w:p>
        </w:tc>
        <w:tc>
          <w:tcPr>
            <w:tcW w:w="4707" w:type="dxa"/>
          </w:tcPr>
          <w:p w:rsidR="00EE3AF1" w:rsidRPr="005B0838" w:rsidRDefault="00EE3AF1" w:rsidP="00DE00C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617B4">
              <w:rPr>
                <w:rFonts w:ascii="Times New Roman" w:hAnsi="Times New Roman" w:cs="Times New Roman"/>
                <w:lang w:val="bg-BG"/>
              </w:rPr>
              <w:t>Възможност за работа със софтуер позволяващ 3D изображението да може да бъде наблюдавано във всички възможни равнини без ограничение, като задължително да позволява сегментиране на анатомични структури в обемния образ</w:t>
            </w:r>
          </w:p>
        </w:tc>
        <w:tc>
          <w:tcPr>
            <w:tcW w:w="873" w:type="dxa"/>
          </w:tcPr>
          <w:p w:rsidR="00EE3AF1" w:rsidRPr="00D9539D" w:rsidRDefault="00EE3AF1" w:rsidP="00822746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EE3AF1" w:rsidRPr="00426E50">
        <w:trPr>
          <w:jc w:val="center"/>
        </w:trPr>
        <w:tc>
          <w:tcPr>
            <w:tcW w:w="876" w:type="dxa"/>
            <w:vAlign w:val="center"/>
          </w:tcPr>
          <w:p w:rsidR="00EE3AF1" w:rsidRPr="00D9539D" w:rsidRDefault="00EE3AF1" w:rsidP="00DE00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539D">
              <w:rPr>
                <w:rFonts w:ascii="Times New Roman" w:hAnsi="Times New Roman" w:cs="Times New Roman"/>
                <w:lang w:val="ru-RU"/>
              </w:rPr>
              <w:t>1.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D9539D">
              <w:rPr>
                <w:rFonts w:ascii="Times New Roman" w:hAnsi="Times New Roman" w:cs="Times New Roman"/>
                <w:lang w:val="ru-RU"/>
              </w:rPr>
              <w:t>.9</w:t>
            </w:r>
          </w:p>
        </w:tc>
        <w:tc>
          <w:tcPr>
            <w:tcW w:w="4707" w:type="dxa"/>
          </w:tcPr>
          <w:p w:rsidR="00EE3AF1" w:rsidRPr="00D9539D" w:rsidRDefault="00EE3AF1" w:rsidP="00DE00C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3617B4">
              <w:rPr>
                <w:rFonts w:ascii="Times New Roman" w:hAnsi="Times New Roman" w:cs="Times New Roman"/>
                <w:lang w:val="bg-BG"/>
              </w:rPr>
              <w:t>Възможност за представяне на 3D/4D изображенията по максимално реалистичен и анатомично коректен начин</w:t>
            </w:r>
          </w:p>
        </w:tc>
        <w:tc>
          <w:tcPr>
            <w:tcW w:w="873" w:type="dxa"/>
          </w:tcPr>
          <w:p w:rsidR="00EE3AF1" w:rsidRPr="00D9539D" w:rsidRDefault="00EE3AF1" w:rsidP="00822746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EE3AF1" w:rsidRPr="00EE1E90">
        <w:trPr>
          <w:jc w:val="center"/>
        </w:trPr>
        <w:tc>
          <w:tcPr>
            <w:tcW w:w="876" w:type="dxa"/>
            <w:vAlign w:val="center"/>
          </w:tcPr>
          <w:p w:rsidR="00EE3AF1" w:rsidRPr="00D9539D" w:rsidRDefault="00EE3AF1" w:rsidP="00DE00C7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9539D">
              <w:rPr>
                <w:rFonts w:ascii="Times New Roman" w:hAnsi="Times New Roman" w:cs="Times New Roman"/>
                <w:b/>
                <w:bCs/>
                <w:lang w:val="ru-RU"/>
              </w:rPr>
              <w:t>1.4</w:t>
            </w:r>
          </w:p>
        </w:tc>
        <w:tc>
          <w:tcPr>
            <w:tcW w:w="4707" w:type="dxa"/>
          </w:tcPr>
          <w:p w:rsidR="00EE3AF1" w:rsidRPr="00D9539D" w:rsidRDefault="00EE3AF1" w:rsidP="00DE00C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3617B4">
              <w:rPr>
                <w:rFonts w:ascii="Times New Roman" w:hAnsi="Times New Roman" w:cs="Times New Roman"/>
                <w:b/>
                <w:bCs/>
                <w:lang w:val="bg-BG"/>
              </w:rPr>
              <w:t>Трансдюсери</w:t>
            </w:r>
            <w:proofErr w:type="spellEnd"/>
          </w:p>
        </w:tc>
        <w:tc>
          <w:tcPr>
            <w:tcW w:w="873" w:type="dxa"/>
          </w:tcPr>
          <w:p w:rsidR="00EE3AF1" w:rsidRPr="00D9539D" w:rsidRDefault="00EE3AF1" w:rsidP="00822746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EE3AF1" w:rsidRPr="00426E50">
        <w:trPr>
          <w:jc w:val="center"/>
        </w:trPr>
        <w:tc>
          <w:tcPr>
            <w:tcW w:w="876" w:type="dxa"/>
            <w:vAlign w:val="center"/>
          </w:tcPr>
          <w:p w:rsidR="00EE3AF1" w:rsidRPr="00D9539D" w:rsidRDefault="00EE3AF1" w:rsidP="00DE00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539D">
              <w:rPr>
                <w:rFonts w:ascii="Times New Roman" w:hAnsi="Times New Roman" w:cs="Times New Roman"/>
                <w:lang w:val="ru-RU"/>
              </w:rPr>
              <w:t>1.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D9539D">
              <w:rPr>
                <w:rFonts w:ascii="Times New Roman" w:hAnsi="Times New Roman" w:cs="Times New Roman"/>
                <w:lang w:val="ru-RU"/>
              </w:rPr>
              <w:t>.1</w:t>
            </w:r>
          </w:p>
        </w:tc>
        <w:tc>
          <w:tcPr>
            <w:tcW w:w="4707" w:type="dxa"/>
          </w:tcPr>
          <w:p w:rsidR="00EE3AF1" w:rsidRPr="00D9539D" w:rsidRDefault="00EE3AF1" w:rsidP="00DE00C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3617B4">
              <w:rPr>
                <w:rFonts w:ascii="Times New Roman" w:hAnsi="Times New Roman" w:cs="Times New Roman"/>
                <w:lang w:val="bg-BG"/>
              </w:rPr>
              <w:t xml:space="preserve">Широколентов обемен </w:t>
            </w:r>
            <w:proofErr w:type="spellStart"/>
            <w:r w:rsidRPr="003617B4">
              <w:rPr>
                <w:rFonts w:ascii="Times New Roman" w:hAnsi="Times New Roman" w:cs="Times New Roman"/>
                <w:lang w:val="bg-BG"/>
              </w:rPr>
              <w:t>конвексен</w:t>
            </w:r>
            <w:proofErr w:type="spellEnd"/>
            <w:r w:rsidRPr="003617B4">
              <w:rPr>
                <w:rFonts w:ascii="Times New Roman" w:hAnsi="Times New Roman" w:cs="Times New Roman"/>
                <w:lang w:val="bg-BG"/>
              </w:rPr>
              <w:t xml:space="preserve"> 3D/4D </w:t>
            </w:r>
            <w:proofErr w:type="spellStart"/>
            <w:r w:rsidRPr="003617B4">
              <w:rPr>
                <w:rFonts w:ascii="Times New Roman" w:hAnsi="Times New Roman" w:cs="Times New Roman"/>
                <w:lang w:val="bg-BG"/>
              </w:rPr>
              <w:t>трансдюсер</w:t>
            </w:r>
            <w:proofErr w:type="spellEnd"/>
            <w:r w:rsidRPr="003617B4">
              <w:rPr>
                <w:rFonts w:ascii="Times New Roman" w:hAnsi="Times New Roman" w:cs="Times New Roman"/>
                <w:lang w:val="bg-BG"/>
              </w:rPr>
              <w:t>, базиран на технология на единичен кристал</w:t>
            </w:r>
            <w:r w:rsidRPr="008A33E8">
              <w:rPr>
                <w:rFonts w:ascii="Times New Roman" w:hAnsi="Times New Roman" w:cs="Times New Roman"/>
                <w:lang w:val="ru-RU"/>
              </w:rPr>
              <w:t>,</w:t>
            </w:r>
            <w:r w:rsidRPr="003617B4">
              <w:rPr>
                <w:rFonts w:ascii="Times New Roman" w:hAnsi="Times New Roman" w:cs="Times New Roman"/>
                <w:lang w:val="bg-BG"/>
              </w:rPr>
              <w:t xml:space="preserve"> с  технология позволяваща едновременно излъчване и приемане на ултразвуковия сигнал  в целия честотен диапазон</w:t>
            </w:r>
            <w:r w:rsidRPr="008A33E8">
              <w:rPr>
                <w:rFonts w:ascii="Times New Roman" w:hAnsi="Times New Roman" w:cs="Times New Roman"/>
                <w:lang w:val="ru-RU"/>
              </w:rPr>
              <w:t>.</w:t>
            </w:r>
            <w:r w:rsidRPr="003617B4">
              <w:rPr>
                <w:rFonts w:ascii="Times New Roman" w:hAnsi="Times New Roman" w:cs="Times New Roman"/>
                <w:lang w:val="bg-BG"/>
              </w:rPr>
              <w:t xml:space="preserve"> Честотен обхват на </w:t>
            </w:r>
            <w:proofErr w:type="spellStart"/>
            <w:r w:rsidRPr="003617B4">
              <w:rPr>
                <w:rFonts w:ascii="Times New Roman" w:hAnsi="Times New Roman" w:cs="Times New Roman"/>
                <w:lang w:val="bg-BG"/>
              </w:rPr>
              <w:t>трансдюсера</w:t>
            </w:r>
            <w:proofErr w:type="spellEnd"/>
            <w:r w:rsidRPr="003617B4">
              <w:rPr>
                <w:rFonts w:ascii="Times New Roman" w:hAnsi="Times New Roman" w:cs="Times New Roman"/>
                <w:lang w:val="bg-BG"/>
              </w:rPr>
              <w:t xml:space="preserve"> от 1 до 8 </w:t>
            </w:r>
            <w:proofErr w:type="spellStart"/>
            <w:r w:rsidRPr="003617B4">
              <w:rPr>
                <w:rFonts w:ascii="Times New Roman" w:hAnsi="Times New Roman" w:cs="Times New Roman"/>
                <w:lang w:val="bg-BG"/>
              </w:rPr>
              <w:t>MHz</w:t>
            </w:r>
            <w:proofErr w:type="spellEnd"/>
            <w:r w:rsidRPr="003617B4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Pr="005B0838">
              <w:rPr>
                <w:rFonts w:ascii="Times New Roman" w:hAnsi="Times New Roman" w:cs="Times New Roman"/>
                <w:lang w:val="ru-RU"/>
              </w:rPr>
              <w:t>В</w:t>
            </w:r>
            <w:proofErr w:type="spellStart"/>
            <w:r w:rsidRPr="003617B4">
              <w:rPr>
                <w:rFonts w:ascii="Times New Roman" w:hAnsi="Times New Roman" w:cs="Times New Roman"/>
                <w:lang w:val="bg-BG"/>
              </w:rPr>
              <w:t>ъзможност</w:t>
            </w:r>
            <w:proofErr w:type="spellEnd"/>
            <w:r w:rsidRPr="003617B4">
              <w:rPr>
                <w:rFonts w:ascii="Times New Roman" w:hAnsi="Times New Roman" w:cs="Times New Roman"/>
                <w:lang w:val="bg-BG"/>
              </w:rPr>
              <w:t xml:space="preserve"> за биопсия</w:t>
            </w:r>
          </w:p>
        </w:tc>
        <w:tc>
          <w:tcPr>
            <w:tcW w:w="873" w:type="dxa"/>
          </w:tcPr>
          <w:p w:rsidR="00EE3AF1" w:rsidRPr="00D9539D" w:rsidRDefault="00EE3AF1" w:rsidP="00822746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EE3AF1" w:rsidRPr="00426E50">
        <w:trPr>
          <w:jc w:val="center"/>
        </w:trPr>
        <w:tc>
          <w:tcPr>
            <w:tcW w:w="876" w:type="dxa"/>
            <w:vAlign w:val="center"/>
          </w:tcPr>
          <w:p w:rsidR="00EE3AF1" w:rsidRPr="00D9539D" w:rsidRDefault="00EE3AF1" w:rsidP="00DE00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539D">
              <w:rPr>
                <w:rFonts w:ascii="Times New Roman" w:hAnsi="Times New Roman" w:cs="Times New Roman"/>
                <w:lang w:val="ru-RU"/>
              </w:rPr>
              <w:t>1.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D9539D">
              <w:rPr>
                <w:rFonts w:ascii="Times New Roman" w:hAnsi="Times New Roman" w:cs="Times New Roman"/>
                <w:lang w:val="ru-RU"/>
              </w:rPr>
              <w:t>.2</w:t>
            </w:r>
          </w:p>
        </w:tc>
        <w:tc>
          <w:tcPr>
            <w:tcW w:w="4707" w:type="dxa"/>
          </w:tcPr>
          <w:p w:rsidR="00EE3AF1" w:rsidRPr="00D9539D" w:rsidRDefault="00EE3AF1" w:rsidP="00DE00C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3617B4">
              <w:rPr>
                <w:rFonts w:ascii="Times New Roman" w:hAnsi="Times New Roman" w:cs="Times New Roman"/>
                <w:lang w:val="bg-BG"/>
              </w:rPr>
              <w:t>Широколентов 2</w:t>
            </w:r>
            <w:r w:rsidRPr="003617B4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17B4">
              <w:rPr>
                <w:rFonts w:ascii="Times New Roman" w:hAnsi="Times New Roman" w:cs="Times New Roman"/>
                <w:lang w:val="bg-BG"/>
              </w:rPr>
              <w:t xml:space="preserve">вагинален </w:t>
            </w:r>
            <w:proofErr w:type="spellStart"/>
            <w:r w:rsidRPr="003617B4">
              <w:rPr>
                <w:rFonts w:ascii="Times New Roman" w:hAnsi="Times New Roman" w:cs="Times New Roman"/>
                <w:lang w:val="bg-BG"/>
              </w:rPr>
              <w:t>трансдюсер</w:t>
            </w:r>
            <w:proofErr w:type="spellEnd"/>
            <w:r w:rsidRPr="003617B4">
              <w:rPr>
                <w:rFonts w:ascii="Times New Roman" w:hAnsi="Times New Roman" w:cs="Times New Roman"/>
                <w:lang w:val="bg-BG"/>
              </w:rPr>
              <w:t xml:space="preserve"> с технология  позволяваща едновременно излъчване и приемане на ултразвуковия сигнал  в целия честотен диапазон.  Честотен обхват на </w:t>
            </w:r>
            <w:proofErr w:type="spellStart"/>
            <w:r w:rsidRPr="003617B4">
              <w:rPr>
                <w:rFonts w:ascii="Times New Roman" w:hAnsi="Times New Roman" w:cs="Times New Roman"/>
                <w:lang w:val="bg-BG"/>
              </w:rPr>
              <w:t>трансдюсера</w:t>
            </w:r>
            <w:proofErr w:type="spellEnd"/>
            <w:r w:rsidRPr="003617B4">
              <w:rPr>
                <w:rFonts w:ascii="Times New Roman" w:hAnsi="Times New Roman" w:cs="Times New Roman"/>
                <w:lang w:val="bg-BG"/>
              </w:rPr>
              <w:t xml:space="preserve"> от 2дo11 </w:t>
            </w:r>
            <w:proofErr w:type="spellStart"/>
            <w:r w:rsidRPr="003617B4">
              <w:rPr>
                <w:rFonts w:ascii="Times New Roman" w:hAnsi="Times New Roman" w:cs="Times New Roman"/>
                <w:lang w:val="bg-BG"/>
              </w:rPr>
              <w:t>MHz</w:t>
            </w:r>
            <w:proofErr w:type="spellEnd"/>
            <w:r w:rsidRPr="003617B4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Pr="005B0838">
              <w:rPr>
                <w:rFonts w:ascii="Times New Roman" w:hAnsi="Times New Roman" w:cs="Times New Roman"/>
                <w:lang w:val="ru-RU"/>
              </w:rPr>
              <w:t>В</w:t>
            </w:r>
            <w:proofErr w:type="spellStart"/>
            <w:r w:rsidRPr="003617B4">
              <w:rPr>
                <w:rFonts w:ascii="Times New Roman" w:hAnsi="Times New Roman" w:cs="Times New Roman"/>
                <w:lang w:val="bg-BG"/>
              </w:rPr>
              <w:t>ъзможност</w:t>
            </w:r>
            <w:proofErr w:type="spellEnd"/>
            <w:r w:rsidRPr="003617B4">
              <w:rPr>
                <w:rFonts w:ascii="Times New Roman" w:hAnsi="Times New Roman" w:cs="Times New Roman"/>
                <w:lang w:val="bg-BG"/>
              </w:rPr>
              <w:t xml:space="preserve"> за биопсия   </w:t>
            </w:r>
          </w:p>
        </w:tc>
        <w:tc>
          <w:tcPr>
            <w:tcW w:w="873" w:type="dxa"/>
          </w:tcPr>
          <w:p w:rsidR="00EE3AF1" w:rsidRPr="00D9539D" w:rsidRDefault="00EE3AF1" w:rsidP="00822746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EE3AF1" w:rsidRPr="00EE1E90">
        <w:trPr>
          <w:jc w:val="center"/>
        </w:trPr>
        <w:tc>
          <w:tcPr>
            <w:tcW w:w="876" w:type="dxa"/>
            <w:vAlign w:val="center"/>
          </w:tcPr>
          <w:p w:rsidR="00EE3AF1" w:rsidRPr="005B0838" w:rsidRDefault="00EE3AF1" w:rsidP="00DE00C7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1.5</w:t>
            </w:r>
          </w:p>
        </w:tc>
        <w:tc>
          <w:tcPr>
            <w:tcW w:w="4707" w:type="dxa"/>
          </w:tcPr>
          <w:p w:rsidR="00EE3AF1" w:rsidRPr="005930F8" w:rsidRDefault="00EE3AF1" w:rsidP="00DE00C7">
            <w:pPr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5930F8">
              <w:rPr>
                <w:rFonts w:ascii="Times New Roman" w:hAnsi="Times New Roman" w:cs="Times New Roman"/>
                <w:b/>
                <w:bCs/>
                <w:lang w:val="bg-BG"/>
              </w:rPr>
              <w:t>Задължителни възможности за надграждане</w:t>
            </w:r>
          </w:p>
        </w:tc>
        <w:tc>
          <w:tcPr>
            <w:tcW w:w="873" w:type="dxa"/>
          </w:tcPr>
          <w:p w:rsidR="00EE3AF1" w:rsidRPr="00D9539D" w:rsidRDefault="00EE3AF1" w:rsidP="00822746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EE3AF1" w:rsidRPr="00426E50">
        <w:trPr>
          <w:jc w:val="center"/>
        </w:trPr>
        <w:tc>
          <w:tcPr>
            <w:tcW w:w="876" w:type="dxa"/>
            <w:vAlign w:val="center"/>
          </w:tcPr>
          <w:p w:rsidR="00EE3AF1" w:rsidRPr="00D9539D" w:rsidRDefault="00EE3AF1" w:rsidP="00DE00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539D">
              <w:rPr>
                <w:rFonts w:ascii="Times New Roman" w:hAnsi="Times New Roman" w:cs="Times New Roman"/>
                <w:lang w:val="ru-RU"/>
              </w:rPr>
              <w:t>1.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D9539D">
              <w:rPr>
                <w:rFonts w:ascii="Times New Roman" w:hAnsi="Times New Roman" w:cs="Times New Roman"/>
                <w:lang w:val="ru-RU"/>
              </w:rPr>
              <w:t>.1</w:t>
            </w:r>
          </w:p>
        </w:tc>
        <w:tc>
          <w:tcPr>
            <w:tcW w:w="4707" w:type="dxa"/>
          </w:tcPr>
          <w:p w:rsidR="00EE3AF1" w:rsidRPr="00D9539D" w:rsidRDefault="00EE3AF1" w:rsidP="00DE00C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3617B4">
              <w:rPr>
                <w:rFonts w:ascii="Times New Roman" w:hAnsi="Times New Roman" w:cs="Times New Roman"/>
                <w:lang w:val="ru-RU"/>
              </w:rPr>
              <w:t>Възможност за надграждане със специализиран софтуер за изследване на фетално сърц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 w:rsidRPr="003617B4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3617B4">
              <w:rPr>
                <w:rFonts w:ascii="Times New Roman" w:hAnsi="Times New Roman" w:cs="Times New Roman"/>
              </w:rPr>
              <w:t>STIC</w:t>
            </w:r>
            <w:r w:rsidRPr="003617B4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873" w:type="dxa"/>
          </w:tcPr>
          <w:p w:rsidR="00EE3AF1" w:rsidRPr="00D9539D" w:rsidRDefault="00EE3AF1" w:rsidP="00822746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EE3AF1" w:rsidRPr="00426E50">
        <w:trPr>
          <w:jc w:val="center"/>
        </w:trPr>
        <w:tc>
          <w:tcPr>
            <w:tcW w:w="876" w:type="dxa"/>
            <w:vAlign w:val="center"/>
          </w:tcPr>
          <w:p w:rsidR="00EE3AF1" w:rsidRPr="00D9539D" w:rsidRDefault="00EE3AF1" w:rsidP="00DE00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539D">
              <w:rPr>
                <w:rFonts w:ascii="Times New Roman" w:hAnsi="Times New Roman" w:cs="Times New Roman"/>
                <w:lang w:val="ru-RU"/>
              </w:rPr>
              <w:t>1.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D9539D">
              <w:rPr>
                <w:rFonts w:ascii="Times New Roman" w:hAnsi="Times New Roman" w:cs="Times New Roman"/>
                <w:lang w:val="ru-RU"/>
              </w:rPr>
              <w:t>.2</w:t>
            </w:r>
          </w:p>
        </w:tc>
        <w:tc>
          <w:tcPr>
            <w:tcW w:w="4707" w:type="dxa"/>
          </w:tcPr>
          <w:p w:rsidR="00EE3AF1" w:rsidRPr="00D9539D" w:rsidRDefault="00EE3AF1" w:rsidP="00DE00C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3617B4">
              <w:rPr>
                <w:rFonts w:ascii="Times New Roman" w:hAnsi="Times New Roman" w:cs="Times New Roman"/>
                <w:lang w:val="ru-RU"/>
              </w:rPr>
              <w:t xml:space="preserve">Възможност за надграждане с линеен трансдюсер </w:t>
            </w:r>
            <w:r w:rsidRPr="00113530">
              <w:rPr>
                <w:rFonts w:ascii="Times New Roman" w:hAnsi="Times New Roman" w:cs="Times New Roman"/>
                <w:lang w:val="ru-RU"/>
              </w:rPr>
              <w:t>с минимален честотен обхват от 3 до 14 MHz</w:t>
            </w:r>
          </w:p>
        </w:tc>
        <w:tc>
          <w:tcPr>
            <w:tcW w:w="873" w:type="dxa"/>
          </w:tcPr>
          <w:p w:rsidR="00EE3AF1" w:rsidRPr="00D9539D" w:rsidRDefault="00EE3AF1" w:rsidP="00822746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EE3AF1" w:rsidRPr="00426E50">
        <w:trPr>
          <w:jc w:val="center"/>
        </w:trPr>
        <w:tc>
          <w:tcPr>
            <w:tcW w:w="876" w:type="dxa"/>
            <w:vAlign w:val="center"/>
          </w:tcPr>
          <w:p w:rsidR="00EE3AF1" w:rsidRPr="00D9539D" w:rsidRDefault="00EE3AF1" w:rsidP="00DE00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539D">
              <w:rPr>
                <w:rFonts w:ascii="Times New Roman" w:hAnsi="Times New Roman" w:cs="Times New Roman"/>
                <w:lang w:val="ru-RU"/>
              </w:rPr>
              <w:t>1.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D9539D">
              <w:rPr>
                <w:rFonts w:ascii="Times New Roman" w:hAnsi="Times New Roman" w:cs="Times New Roman"/>
                <w:lang w:val="ru-RU"/>
              </w:rPr>
              <w:t>.3</w:t>
            </w:r>
          </w:p>
        </w:tc>
        <w:tc>
          <w:tcPr>
            <w:tcW w:w="4707" w:type="dxa"/>
          </w:tcPr>
          <w:p w:rsidR="00EE3AF1" w:rsidRPr="00D9539D" w:rsidRDefault="00EE3AF1" w:rsidP="00DE00C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3617B4">
              <w:rPr>
                <w:rFonts w:ascii="Times New Roman" w:hAnsi="Times New Roman" w:cs="Times New Roman"/>
                <w:lang w:val="ru-RU"/>
              </w:rPr>
              <w:t>Възможност за надграждане с микроконвексен трансдюсер за трансфонтанелно приложение</w:t>
            </w:r>
          </w:p>
        </w:tc>
        <w:tc>
          <w:tcPr>
            <w:tcW w:w="873" w:type="dxa"/>
          </w:tcPr>
          <w:p w:rsidR="00EE3AF1" w:rsidRPr="00D9539D" w:rsidRDefault="00EE3AF1" w:rsidP="00822746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</w:tbl>
    <w:p w:rsidR="00EE3AF1" w:rsidRDefault="00EE3AF1" w:rsidP="00CE5C66">
      <w:pPr>
        <w:jc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EE3AF1" w:rsidRDefault="00EE3AF1" w:rsidP="000C61E2">
      <w:pPr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EE3AF1" w:rsidRDefault="00EE3AF1" w:rsidP="000C61E2">
      <w:pPr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EE3AF1" w:rsidRDefault="00EE3AF1" w:rsidP="000C61E2">
      <w:pPr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EE3AF1" w:rsidRDefault="00EE3AF1" w:rsidP="000C61E2">
      <w:pPr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EE3AF1" w:rsidRDefault="00EE3AF1" w:rsidP="000C61E2">
      <w:pPr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EE3AF1" w:rsidRDefault="00EE3AF1" w:rsidP="000C61E2">
      <w:pPr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EE3AF1" w:rsidRPr="00DA5B4C" w:rsidRDefault="00EE3AF1" w:rsidP="000C61E2">
      <w:pPr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EE3AF1" w:rsidRDefault="00EE3AF1" w:rsidP="000C61E2">
      <w:pPr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EE3AF1" w:rsidRPr="00DA5B4C" w:rsidRDefault="00EE3AF1" w:rsidP="000C61E2">
      <w:pPr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EE3AF1" w:rsidRDefault="00EE3AF1" w:rsidP="00727888">
      <w:pPr>
        <w:jc w:val="both"/>
        <w:rPr>
          <w:rFonts w:cs="Times New Roman"/>
          <w:b/>
          <w:bCs/>
          <w:color w:val="000000"/>
          <w:sz w:val="22"/>
          <w:szCs w:val="22"/>
          <w:lang w:val="ru-RU"/>
        </w:rPr>
      </w:pPr>
      <w:r w:rsidRPr="00BB29D6">
        <w:rPr>
          <w:rFonts w:ascii="Times New Roman" w:hAnsi="Times New Roman" w:cs="Times New Roman"/>
          <w:b/>
          <w:bCs/>
          <w:color w:val="000000"/>
          <w:lang w:val="ru-RU"/>
        </w:rPr>
        <w:lastRenderedPageBreak/>
        <w:t xml:space="preserve">ОБОСОБЕНА ПОЗИЦИЯ </w:t>
      </w:r>
      <w:r w:rsidRPr="002410E1">
        <w:rPr>
          <w:rFonts w:ascii="Times New Roman" w:hAnsi="Times New Roman" w:cs="Times New Roman"/>
          <w:b/>
          <w:bCs/>
          <w:color w:val="000000"/>
          <w:lang w:val="ru-RU"/>
        </w:rPr>
        <w:t>№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2 -</w:t>
      </w:r>
      <w:r w:rsidRPr="00EE277C">
        <w:rPr>
          <w:rFonts w:ascii="Times New Roman" w:hAnsi="Times New Roman" w:cs="Times New Roman"/>
          <w:b/>
          <w:bCs/>
          <w:color w:val="000000"/>
          <w:lang w:val="bg-BG"/>
        </w:rPr>
        <w:t>„</w:t>
      </w:r>
      <w:r>
        <w:rPr>
          <w:rFonts w:ascii="Times New Roman" w:hAnsi="Times New Roman" w:cs="Times New Roman"/>
          <w:b/>
          <w:bCs/>
          <w:color w:val="000000"/>
          <w:lang w:val="bg-BG"/>
        </w:rPr>
        <w:t xml:space="preserve">АКУШЕРСКИ МОНИТОР 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ЗА КАТЕДРА ПО АКУШЕРСТВО И ГИНЕКОЛОГИЯ - БАЗА СБАЛАГ </w:t>
      </w:r>
      <w:r w:rsidRPr="00EE277C">
        <w:rPr>
          <w:rFonts w:ascii="Times New Roman" w:hAnsi="Times New Roman" w:cs="Times New Roman"/>
          <w:b/>
          <w:bCs/>
          <w:color w:val="000000"/>
          <w:lang w:val="bg-BG"/>
        </w:rPr>
        <w:t>„</w:t>
      </w:r>
      <w:r>
        <w:rPr>
          <w:rFonts w:ascii="Times New Roman" w:hAnsi="Times New Roman" w:cs="Times New Roman"/>
          <w:b/>
          <w:bCs/>
          <w:color w:val="000000"/>
          <w:lang w:val="bg-BG"/>
        </w:rPr>
        <w:t>МАЙЧИН ДОМ</w:t>
      </w:r>
      <w:r w:rsidRPr="005B0838">
        <w:rPr>
          <w:rFonts w:ascii="Times New Roman" w:hAnsi="Times New Roman" w:cs="Times New Roman"/>
          <w:b/>
          <w:bCs/>
          <w:lang w:val="ru-RU"/>
        </w:rPr>
        <w:t>”</w:t>
      </w:r>
    </w:p>
    <w:p w:rsidR="00EE3AF1" w:rsidRPr="00EE277C" w:rsidRDefault="00EE3AF1" w:rsidP="00727888">
      <w:pPr>
        <w:jc w:val="both"/>
        <w:rPr>
          <w:rFonts w:cs="Times New Roman"/>
          <w:b/>
          <w:bCs/>
          <w:color w:val="000000"/>
          <w:sz w:val="22"/>
          <w:szCs w:val="22"/>
          <w:lang w:val="ru-RU"/>
        </w:rPr>
      </w:pPr>
    </w:p>
    <w:tbl>
      <w:tblPr>
        <w:tblW w:w="6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6"/>
        <w:gridCol w:w="4533"/>
        <w:gridCol w:w="867"/>
      </w:tblGrid>
      <w:tr w:rsidR="00EE3AF1" w:rsidRPr="009C1205">
        <w:trPr>
          <w:jc w:val="center"/>
        </w:trPr>
        <w:tc>
          <w:tcPr>
            <w:tcW w:w="1056" w:type="dxa"/>
            <w:vAlign w:val="center"/>
          </w:tcPr>
          <w:p w:rsidR="00EE3AF1" w:rsidRDefault="00EE3AF1" w:rsidP="00674BC0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lang w:val="bg-BG"/>
              </w:rPr>
              <w:t>Об.</w:t>
            </w:r>
          </w:p>
          <w:p w:rsidR="00EE3AF1" w:rsidRDefault="00EE3AF1" w:rsidP="00674BC0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bg-BG"/>
              </w:rPr>
              <w:t>Поз</w:t>
            </w:r>
            <w:proofErr w:type="spellEnd"/>
          </w:p>
          <w:p w:rsidR="00EE3AF1" w:rsidRPr="009C1205" w:rsidRDefault="00EE3AF1" w:rsidP="00674B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120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533" w:type="dxa"/>
          </w:tcPr>
          <w:p w:rsidR="00EE3AF1" w:rsidRPr="00BB29D6" w:rsidRDefault="00B57EED" w:rsidP="00F6493F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57EED">
              <w:rPr>
                <w:rFonts w:ascii="Times New Roman" w:hAnsi="Times New Roman" w:cs="Times New Roman"/>
                <w:b/>
                <w:bCs/>
                <w:lang w:val="ru-RU"/>
              </w:rPr>
              <w:t>Спецификация</w:t>
            </w:r>
          </w:p>
        </w:tc>
        <w:tc>
          <w:tcPr>
            <w:tcW w:w="867" w:type="dxa"/>
          </w:tcPr>
          <w:p w:rsidR="00EE3AF1" w:rsidRPr="003A489B" w:rsidRDefault="00EE3AF1" w:rsidP="00F6493F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lang w:val="bg-BG"/>
              </w:rPr>
              <w:t>Брой</w:t>
            </w:r>
          </w:p>
        </w:tc>
      </w:tr>
      <w:tr w:rsidR="00EE3AF1" w:rsidRPr="009F47DA">
        <w:trPr>
          <w:jc w:val="center"/>
        </w:trPr>
        <w:tc>
          <w:tcPr>
            <w:tcW w:w="1056" w:type="dxa"/>
            <w:vAlign w:val="center"/>
          </w:tcPr>
          <w:p w:rsidR="00EE3AF1" w:rsidRPr="001735F6" w:rsidRDefault="00EE3AF1" w:rsidP="00674BC0">
            <w:pPr>
              <w:jc w:val="center"/>
              <w:rPr>
                <w:rFonts w:ascii="Times New Roman" w:hAnsi="Times New Roman" w:cs="Times New Roman"/>
                <w:b/>
                <w:bCs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lang w:val="be-BY"/>
              </w:rPr>
              <w:t>2</w:t>
            </w:r>
          </w:p>
        </w:tc>
        <w:tc>
          <w:tcPr>
            <w:tcW w:w="4533" w:type="dxa"/>
          </w:tcPr>
          <w:p w:rsidR="00EE3AF1" w:rsidRPr="00350E5E" w:rsidRDefault="00EE3AF1" w:rsidP="00F6493F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Фетален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 монитор</w:t>
            </w:r>
          </w:p>
        </w:tc>
        <w:tc>
          <w:tcPr>
            <w:tcW w:w="867" w:type="dxa"/>
          </w:tcPr>
          <w:p w:rsidR="00EE3AF1" w:rsidRPr="00BB29D6" w:rsidRDefault="00EE3AF1" w:rsidP="00F6493F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6</w:t>
            </w:r>
          </w:p>
        </w:tc>
      </w:tr>
      <w:tr w:rsidR="00EE3AF1" w:rsidRPr="00EE1E90">
        <w:trPr>
          <w:jc w:val="center"/>
        </w:trPr>
        <w:tc>
          <w:tcPr>
            <w:tcW w:w="1056" w:type="dxa"/>
            <w:vAlign w:val="center"/>
          </w:tcPr>
          <w:p w:rsidR="00EE3AF1" w:rsidRPr="00AD2E46" w:rsidRDefault="00EE3AF1" w:rsidP="00674B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  <w:r w:rsidRPr="00AD2E46">
              <w:rPr>
                <w:rFonts w:ascii="Times New Roman" w:hAnsi="Times New Roman" w:cs="Times New Roman"/>
                <w:b/>
                <w:bCs/>
                <w:color w:val="000000"/>
              </w:rPr>
              <w:t>1.1</w:t>
            </w:r>
          </w:p>
        </w:tc>
        <w:tc>
          <w:tcPr>
            <w:tcW w:w="4533" w:type="dxa"/>
          </w:tcPr>
          <w:p w:rsidR="00EE3AF1" w:rsidRPr="002D32B2" w:rsidRDefault="00EE3AF1" w:rsidP="005B0838">
            <w:pPr>
              <w:rPr>
                <w:rFonts w:ascii="Times New Roman" w:hAnsi="Times New Roman" w:cs="Times New Roman"/>
                <w:b/>
                <w:bCs/>
                <w:lang w:val="be-BY"/>
              </w:rPr>
            </w:pPr>
            <w:proofErr w:type="spellStart"/>
            <w:r w:rsidRPr="002D32B2">
              <w:rPr>
                <w:rFonts w:ascii="Times New Roman" w:hAnsi="Times New Roman" w:cs="Times New Roman"/>
                <w:b/>
                <w:bCs/>
              </w:rPr>
              <w:t>Общи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D32B2">
              <w:rPr>
                <w:rFonts w:ascii="Times New Roman" w:hAnsi="Times New Roman" w:cs="Times New Roman"/>
                <w:b/>
                <w:bCs/>
              </w:rPr>
              <w:t>изискавания</w:t>
            </w:r>
            <w:proofErr w:type="spellEnd"/>
            <w:r w:rsidRPr="002D32B2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867" w:type="dxa"/>
          </w:tcPr>
          <w:p w:rsidR="00EE3AF1" w:rsidRPr="001F614F" w:rsidRDefault="00EE3AF1" w:rsidP="00F6493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680595">
        <w:trPr>
          <w:trHeight w:val="56"/>
          <w:jc w:val="center"/>
        </w:trPr>
        <w:tc>
          <w:tcPr>
            <w:tcW w:w="1056" w:type="dxa"/>
            <w:vAlign w:val="center"/>
          </w:tcPr>
          <w:p w:rsidR="00EE3AF1" w:rsidRPr="001F614F" w:rsidRDefault="00EE3AF1" w:rsidP="00674B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1.1.1</w:t>
            </w:r>
          </w:p>
        </w:tc>
        <w:tc>
          <w:tcPr>
            <w:tcW w:w="4533" w:type="dxa"/>
          </w:tcPr>
          <w:p w:rsidR="00EE3AF1" w:rsidRPr="002D32B2" w:rsidRDefault="00EE3AF1" w:rsidP="00F6493F">
            <w:pPr>
              <w:rPr>
                <w:rFonts w:ascii="Times New Roman" w:hAnsi="Times New Roman" w:cs="Times New Roman"/>
                <w:color w:val="000000"/>
                <w:lang w:val="bg-BG"/>
              </w:rPr>
            </w:pPr>
            <w:proofErr w:type="spellStart"/>
            <w:r w:rsidRPr="002D32B2">
              <w:rPr>
                <w:rFonts w:ascii="Times New Roman" w:hAnsi="Times New Roman" w:cs="Times New Roman"/>
              </w:rPr>
              <w:t>Нискаултразвукова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2B2">
              <w:rPr>
                <w:rFonts w:ascii="Times New Roman" w:hAnsi="Times New Roman" w:cs="Times New Roman"/>
              </w:rPr>
              <w:t>интензивност</w:t>
            </w:r>
            <w:proofErr w:type="spellEnd"/>
          </w:p>
        </w:tc>
        <w:tc>
          <w:tcPr>
            <w:tcW w:w="867" w:type="dxa"/>
          </w:tcPr>
          <w:p w:rsidR="00EE3AF1" w:rsidRPr="00BB29D6" w:rsidRDefault="00EE3AF1" w:rsidP="00F6493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EE1E90">
        <w:trPr>
          <w:jc w:val="center"/>
        </w:trPr>
        <w:tc>
          <w:tcPr>
            <w:tcW w:w="1056" w:type="dxa"/>
            <w:vAlign w:val="center"/>
          </w:tcPr>
          <w:p w:rsidR="00EE3AF1" w:rsidRPr="005B0838" w:rsidRDefault="00EE3AF1" w:rsidP="00674BC0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  <w:lang w:val="be-BY"/>
              </w:rPr>
              <w:t>2</w:t>
            </w:r>
          </w:p>
        </w:tc>
        <w:tc>
          <w:tcPr>
            <w:tcW w:w="4533" w:type="dxa"/>
          </w:tcPr>
          <w:p w:rsidR="00EE3AF1" w:rsidRPr="002D32B2" w:rsidRDefault="00EE3AF1" w:rsidP="00F6493F">
            <w:pPr>
              <w:rPr>
                <w:rFonts w:ascii="Times New Roman" w:hAnsi="Times New Roman" w:cs="Times New Roman"/>
                <w:lang w:val="be-BY"/>
              </w:rPr>
            </w:pPr>
            <w:proofErr w:type="spellStart"/>
            <w:r w:rsidRPr="002D32B2">
              <w:rPr>
                <w:rFonts w:ascii="Times New Roman" w:hAnsi="Times New Roman" w:cs="Times New Roman"/>
              </w:rPr>
              <w:t>Регистриране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2B2">
              <w:rPr>
                <w:rFonts w:ascii="Times New Roman" w:hAnsi="Times New Roman" w:cs="Times New Roman"/>
              </w:rPr>
              <w:t>движението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2B2"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2B2">
              <w:rPr>
                <w:rFonts w:ascii="Times New Roman" w:hAnsi="Times New Roman" w:cs="Times New Roman"/>
              </w:rPr>
              <w:t>плода</w:t>
            </w:r>
            <w:proofErr w:type="spellEnd"/>
          </w:p>
        </w:tc>
        <w:tc>
          <w:tcPr>
            <w:tcW w:w="867" w:type="dxa"/>
          </w:tcPr>
          <w:p w:rsidR="00EE3AF1" w:rsidRPr="00BB29D6" w:rsidRDefault="00EE3AF1" w:rsidP="00F6493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26E50">
        <w:trPr>
          <w:jc w:val="center"/>
        </w:trPr>
        <w:tc>
          <w:tcPr>
            <w:tcW w:w="1056" w:type="dxa"/>
            <w:vAlign w:val="center"/>
          </w:tcPr>
          <w:p w:rsidR="00EE3AF1" w:rsidRPr="005B0838" w:rsidRDefault="00EE3AF1" w:rsidP="00674BC0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  <w:lang w:val="be-BY"/>
              </w:rPr>
              <w:t>3</w:t>
            </w:r>
          </w:p>
        </w:tc>
        <w:tc>
          <w:tcPr>
            <w:tcW w:w="4533" w:type="dxa"/>
          </w:tcPr>
          <w:p w:rsidR="00EE3AF1" w:rsidRPr="002D32B2" w:rsidRDefault="00EE3AF1" w:rsidP="002D32B2">
            <w:pPr>
              <w:rPr>
                <w:rFonts w:ascii="Times New Roman" w:hAnsi="Times New Roman" w:cs="Times New Roman"/>
                <w:lang w:val="ru-RU"/>
              </w:rPr>
            </w:pPr>
            <w:r w:rsidRPr="002D32B2">
              <w:rPr>
                <w:rFonts w:ascii="Times New Roman" w:hAnsi="Times New Roman" w:cs="Times New Roman"/>
                <w:lang w:val="ru-RU"/>
              </w:rPr>
              <w:t>Едновременно проследяване на близнаци,  като се осигурява едновременно и консистентно мониториране без да се допуска размяна на ултразвуковите канали</w:t>
            </w:r>
          </w:p>
        </w:tc>
        <w:tc>
          <w:tcPr>
            <w:tcW w:w="867" w:type="dxa"/>
          </w:tcPr>
          <w:p w:rsidR="00EE3AF1" w:rsidRPr="00BB29D6" w:rsidRDefault="00EE3AF1" w:rsidP="00F6493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680595">
        <w:trPr>
          <w:jc w:val="center"/>
        </w:trPr>
        <w:tc>
          <w:tcPr>
            <w:tcW w:w="1056" w:type="dxa"/>
            <w:vAlign w:val="center"/>
          </w:tcPr>
          <w:p w:rsidR="00EE3AF1" w:rsidRPr="005B0838" w:rsidRDefault="00EE3AF1" w:rsidP="00674BC0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  <w:lang w:val="be-BY"/>
              </w:rPr>
              <w:t>4</w:t>
            </w:r>
          </w:p>
        </w:tc>
        <w:tc>
          <w:tcPr>
            <w:tcW w:w="4533" w:type="dxa"/>
          </w:tcPr>
          <w:p w:rsidR="00EE3AF1" w:rsidRPr="002D32B2" w:rsidRDefault="00EE3AF1" w:rsidP="00F6493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D32B2">
              <w:rPr>
                <w:rFonts w:ascii="Times New Roman" w:hAnsi="Times New Roman" w:cs="Times New Roman"/>
              </w:rPr>
              <w:t>Намалено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2B2">
              <w:rPr>
                <w:rFonts w:ascii="Times New Roman" w:hAnsi="Times New Roman" w:cs="Times New Roman"/>
              </w:rPr>
              <w:t>влияние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2B2"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2B2">
              <w:rPr>
                <w:rFonts w:ascii="Times New Roman" w:hAnsi="Times New Roman" w:cs="Times New Roman"/>
              </w:rPr>
              <w:t>артефактите</w:t>
            </w:r>
            <w:proofErr w:type="spellEnd"/>
          </w:p>
        </w:tc>
        <w:tc>
          <w:tcPr>
            <w:tcW w:w="867" w:type="dxa"/>
          </w:tcPr>
          <w:p w:rsidR="00EE3AF1" w:rsidRPr="00BB29D6" w:rsidRDefault="00EE3AF1" w:rsidP="00F6493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26E50">
        <w:trPr>
          <w:jc w:val="center"/>
        </w:trPr>
        <w:tc>
          <w:tcPr>
            <w:tcW w:w="1056" w:type="dxa"/>
            <w:vAlign w:val="center"/>
          </w:tcPr>
          <w:p w:rsidR="00EE3AF1" w:rsidRPr="005B0838" w:rsidRDefault="00EE3AF1" w:rsidP="00674BC0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  <w:lang w:val="be-BY"/>
              </w:rPr>
              <w:t>5</w:t>
            </w:r>
          </w:p>
        </w:tc>
        <w:tc>
          <w:tcPr>
            <w:tcW w:w="4533" w:type="dxa"/>
          </w:tcPr>
          <w:p w:rsidR="00EE3AF1" w:rsidRPr="002D32B2" w:rsidRDefault="00EE3AF1" w:rsidP="002D32B2">
            <w:pPr>
              <w:rPr>
                <w:rFonts w:ascii="Times New Roman" w:hAnsi="Times New Roman" w:cs="Times New Roman"/>
                <w:lang w:val="ru-RU"/>
              </w:rPr>
            </w:pPr>
            <w:r w:rsidRPr="002D32B2">
              <w:rPr>
                <w:rFonts w:ascii="Times New Roman" w:hAnsi="Times New Roman" w:cs="Times New Roman"/>
                <w:lang w:val="ru-RU"/>
              </w:rPr>
              <w:t>Звукова аларма при брадикардия или техикардия на плода</w:t>
            </w:r>
          </w:p>
        </w:tc>
        <w:tc>
          <w:tcPr>
            <w:tcW w:w="867" w:type="dxa"/>
          </w:tcPr>
          <w:p w:rsidR="00EE3AF1" w:rsidRPr="00BB29D6" w:rsidRDefault="00EE3AF1" w:rsidP="00F6493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26E50">
        <w:trPr>
          <w:jc w:val="center"/>
        </w:trPr>
        <w:tc>
          <w:tcPr>
            <w:tcW w:w="1056" w:type="dxa"/>
            <w:vAlign w:val="center"/>
          </w:tcPr>
          <w:p w:rsidR="00EE3AF1" w:rsidRPr="005B0838" w:rsidRDefault="00EE3AF1" w:rsidP="00674BC0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  <w:lang w:val="be-BY"/>
              </w:rPr>
              <w:t>6</w:t>
            </w:r>
          </w:p>
        </w:tc>
        <w:tc>
          <w:tcPr>
            <w:tcW w:w="4533" w:type="dxa"/>
          </w:tcPr>
          <w:p w:rsidR="00EE3AF1" w:rsidRPr="002D32B2" w:rsidRDefault="00EE3AF1" w:rsidP="00F6493F">
            <w:pPr>
              <w:rPr>
                <w:rFonts w:ascii="Times New Roman" w:hAnsi="Times New Roman" w:cs="Times New Roman"/>
                <w:lang w:val="ru-RU"/>
              </w:rPr>
            </w:pPr>
            <w:r w:rsidRPr="002D32B2">
              <w:rPr>
                <w:rFonts w:ascii="Times New Roman" w:hAnsi="Times New Roman" w:cs="Times New Roman"/>
                <w:lang w:val="ru-RU"/>
              </w:rPr>
              <w:t>Възможност за надграждане с нови възможности</w:t>
            </w:r>
          </w:p>
        </w:tc>
        <w:tc>
          <w:tcPr>
            <w:tcW w:w="867" w:type="dxa"/>
          </w:tcPr>
          <w:p w:rsidR="00EE3AF1" w:rsidRPr="00BB29D6" w:rsidRDefault="00EE3AF1" w:rsidP="00F6493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26E50">
        <w:trPr>
          <w:trHeight w:val="794"/>
          <w:jc w:val="center"/>
        </w:trPr>
        <w:tc>
          <w:tcPr>
            <w:tcW w:w="1056" w:type="dxa"/>
            <w:vAlign w:val="center"/>
          </w:tcPr>
          <w:p w:rsidR="00EE3AF1" w:rsidRPr="00BB29D6" w:rsidRDefault="00EE3AF1" w:rsidP="00674B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1.1.7</w:t>
            </w:r>
          </w:p>
        </w:tc>
        <w:tc>
          <w:tcPr>
            <w:tcW w:w="4533" w:type="dxa"/>
          </w:tcPr>
          <w:p w:rsidR="00EE3AF1" w:rsidRPr="002D32B2" w:rsidRDefault="00EE3AF1" w:rsidP="00F6493F">
            <w:pPr>
              <w:rPr>
                <w:rFonts w:ascii="Times New Roman" w:hAnsi="Times New Roman" w:cs="Times New Roman"/>
                <w:lang w:val="ru-RU"/>
              </w:rPr>
            </w:pPr>
            <w:r w:rsidRPr="002D32B2">
              <w:rPr>
                <w:rFonts w:ascii="Times New Roman" w:hAnsi="Times New Roman" w:cs="Times New Roman"/>
                <w:lang w:val="ru-RU"/>
              </w:rPr>
              <w:t>Възможност за фиксиране върху полица, стена, хоризонтално и вертикално, количка и ролков щанд</w:t>
            </w:r>
          </w:p>
        </w:tc>
        <w:tc>
          <w:tcPr>
            <w:tcW w:w="867" w:type="dxa"/>
          </w:tcPr>
          <w:p w:rsidR="00EE3AF1" w:rsidRPr="00BB29D6" w:rsidRDefault="00EE3AF1" w:rsidP="00F6493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9F47DA">
        <w:trPr>
          <w:jc w:val="center"/>
        </w:trPr>
        <w:tc>
          <w:tcPr>
            <w:tcW w:w="1056" w:type="dxa"/>
            <w:vAlign w:val="center"/>
          </w:tcPr>
          <w:p w:rsidR="00EE3AF1" w:rsidRPr="005B0838" w:rsidRDefault="00EE3AF1" w:rsidP="00674BC0">
            <w:pPr>
              <w:jc w:val="center"/>
              <w:rPr>
                <w:rFonts w:ascii="Times New Roman" w:hAnsi="Times New Roman" w:cs="Times New Roman"/>
                <w:b/>
                <w:bCs/>
                <w:lang w:val="be-BY"/>
              </w:rPr>
            </w:pPr>
            <w:r w:rsidRPr="005B0838">
              <w:rPr>
                <w:rFonts w:ascii="Times New Roman" w:hAnsi="Times New Roman" w:cs="Times New Roman"/>
                <w:b/>
                <w:bCs/>
              </w:rPr>
              <w:t>1.2</w:t>
            </w:r>
          </w:p>
        </w:tc>
        <w:tc>
          <w:tcPr>
            <w:tcW w:w="4533" w:type="dxa"/>
          </w:tcPr>
          <w:p w:rsidR="00EE3AF1" w:rsidRPr="002D32B2" w:rsidRDefault="00EE3AF1" w:rsidP="002D32B2">
            <w:pPr>
              <w:rPr>
                <w:rFonts w:ascii="Times New Roman" w:hAnsi="Times New Roman" w:cs="Times New Roman"/>
                <w:b/>
                <w:bCs/>
                <w:lang w:val="be-BY"/>
              </w:rPr>
            </w:pPr>
            <w:proofErr w:type="spellStart"/>
            <w:r w:rsidRPr="002D32B2">
              <w:rPr>
                <w:rFonts w:ascii="Times New Roman" w:hAnsi="Times New Roman" w:cs="Times New Roman"/>
                <w:b/>
                <w:bCs/>
              </w:rPr>
              <w:t>Специфични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D32B2">
              <w:rPr>
                <w:rFonts w:ascii="Times New Roman" w:hAnsi="Times New Roman" w:cs="Times New Roman"/>
                <w:b/>
                <w:bCs/>
              </w:rPr>
              <w:t>изисквания</w:t>
            </w:r>
            <w:proofErr w:type="spellEnd"/>
            <w:r w:rsidRPr="002D32B2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867" w:type="dxa"/>
          </w:tcPr>
          <w:p w:rsidR="00EE3AF1" w:rsidRPr="00BB29D6" w:rsidRDefault="00EE3AF1" w:rsidP="00F6493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EE1E90">
        <w:trPr>
          <w:jc w:val="center"/>
        </w:trPr>
        <w:tc>
          <w:tcPr>
            <w:tcW w:w="1056" w:type="dxa"/>
            <w:vAlign w:val="center"/>
          </w:tcPr>
          <w:p w:rsidR="00EE3AF1" w:rsidRPr="008643B9" w:rsidRDefault="00EE3AF1" w:rsidP="00674BC0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</w:rPr>
              <w:t>1.2.</w:t>
            </w:r>
            <w:r>
              <w:rPr>
                <w:rFonts w:ascii="Times New Roman" w:hAnsi="Times New Roman" w:cs="Times New Roman"/>
                <w:lang w:val="be-BY"/>
              </w:rPr>
              <w:t>1</w:t>
            </w:r>
          </w:p>
        </w:tc>
        <w:tc>
          <w:tcPr>
            <w:tcW w:w="4533" w:type="dxa"/>
          </w:tcPr>
          <w:p w:rsidR="00EE3AF1" w:rsidRPr="002D32B2" w:rsidRDefault="00EE3AF1" w:rsidP="000940AE">
            <w:pPr>
              <w:rPr>
                <w:rFonts w:ascii="Times New Roman" w:hAnsi="Times New Roman" w:cs="Times New Roman"/>
                <w:b/>
                <w:bCs/>
                <w:lang w:val="be-BY"/>
              </w:rPr>
            </w:pPr>
            <w:proofErr w:type="spellStart"/>
            <w:r w:rsidRPr="002D32B2">
              <w:rPr>
                <w:rFonts w:ascii="Times New Roman" w:hAnsi="Times New Roman" w:cs="Times New Roman"/>
                <w:b/>
                <w:bCs/>
              </w:rPr>
              <w:t>Управляващ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D32B2">
              <w:rPr>
                <w:rFonts w:ascii="Times New Roman" w:hAnsi="Times New Roman" w:cs="Times New Roman"/>
                <w:b/>
                <w:bCs/>
              </w:rPr>
              <w:t>информационен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D32B2">
              <w:rPr>
                <w:rFonts w:ascii="Times New Roman" w:hAnsi="Times New Roman" w:cs="Times New Roman"/>
                <w:b/>
                <w:bCs/>
              </w:rPr>
              <w:t>дисплей</w:t>
            </w:r>
            <w:proofErr w:type="spellEnd"/>
            <w:r w:rsidRPr="002D32B2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867" w:type="dxa"/>
          </w:tcPr>
          <w:p w:rsidR="00EE3AF1" w:rsidRPr="00BB29D6" w:rsidRDefault="00EE3AF1" w:rsidP="000940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26E50">
        <w:trPr>
          <w:jc w:val="center"/>
        </w:trPr>
        <w:tc>
          <w:tcPr>
            <w:tcW w:w="1056" w:type="dxa"/>
            <w:vAlign w:val="center"/>
          </w:tcPr>
          <w:p w:rsidR="00EE3AF1" w:rsidRPr="008643B9" w:rsidRDefault="00EE3AF1" w:rsidP="00674BC0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</w:rPr>
              <w:t>1.2.</w:t>
            </w:r>
            <w:r>
              <w:rPr>
                <w:rFonts w:ascii="Times New Roman" w:hAnsi="Times New Roman" w:cs="Times New Roman"/>
                <w:lang w:val="be-BY"/>
              </w:rPr>
              <w:t>1.1</w:t>
            </w:r>
          </w:p>
        </w:tc>
        <w:tc>
          <w:tcPr>
            <w:tcW w:w="4533" w:type="dxa"/>
          </w:tcPr>
          <w:p w:rsidR="00EE3AF1" w:rsidRPr="002D32B2" w:rsidRDefault="00EE3AF1" w:rsidP="000940AE">
            <w:pPr>
              <w:rPr>
                <w:rFonts w:ascii="Times New Roman" w:hAnsi="Times New Roman" w:cs="Times New Roman"/>
                <w:lang w:val="ru-RU"/>
              </w:rPr>
            </w:pPr>
            <w:r w:rsidRPr="002D32B2">
              <w:rPr>
                <w:rFonts w:ascii="Times New Roman" w:hAnsi="Times New Roman" w:cs="Times New Roman"/>
                <w:lang w:val="ru-RU"/>
              </w:rPr>
              <w:t xml:space="preserve">Мониторът да разполага с цветен </w:t>
            </w:r>
            <w:r w:rsidRPr="002D32B2">
              <w:rPr>
                <w:rFonts w:ascii="Times New Roman" w:hAnsi="Times New Roman" w:cs="Times New Roman"/>
              </w:rPr>
              <w:t>TFT</w:t>
            </w:r>
            <w:r w:rsidRPr="002D32B2">
              <w:rPr>
                <w:rFonts w:ascii="Times New Roman" w:hAnsi="Times New Roman" w:cs="Times New Roman"/>
                <w:lang w:val="ru-RU"/>
              </w:rPr>
              <w:t xml:space="preserve"> дисплей с диагонал минимум 6.5”</w:t>
            </w:r>
          </w:p>
        </w:tc>
        <w:tc>
          <w:tcPr>
            <w:tcW w:w="867" w:type="dxa"/>
          </w:tcPr>
          <w:p w:rsidR="00EE3AF1" w:rsidRPr="00BB29D6" w:rsidRDefault="00EE3AF1" w:rsidP="000940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26E50">
        <w:trPr>
          <w:jc w:val="center"/>
        </w:trPr>
        <w:tc>
          <w:tcPr>
            <w:tcW w:w="1056" w:type="dxa"/>
            <w:vAlign w:val="center"/>
          </w:tcPr>
          <w:p w:rsidR="00EE3AF1" w:rsidRPr="008643B9" w:rsidRDefault="00EE3AF1" w:rsidP="00674BC0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</w:rPr>
              <w:t>1.2.</w:t>
            </w:r>
            <w:r>
              <w:rPr>
                <w:rFonts w:ascii="Times New Roman" w:hAnsi="Times New Roman" w:cs="Times New Roman"/>
                <w:lang w:val="be-BY"/>
              </w:rPr>
              <w:t>1.2</w:t>
            </w:r>
          </w:p>
        </w:tc>
        <w:tc>
          <w:tcPr>
            <w:tcW w:w="4533" w:type="dxa"/>
          </w:tcPr>
          <w:p w:rsidR="00EE3AF1" w:rsidRPr="002D32B2" w:rsidRDefault="00EE3AF1" w:rsidP="002D32B2">
            <w:pPr>
              <w:rPr>
                <w:rFonts w:ascii="Times New Roman" w:hAnsi="Times New Roman" w:cs="Times New Roman"/>
                <w:lang w:val="ru-RU"/>
              </w:rPr>
            </w:pPr>
            <w:r w:rsidRPr="002D32B2">
              <w:rPr>
                <w:rFonts w:ascii="Times New Roman" w:hAnsi="Times New Roman" w:cs="Times New Roman"/>
                <w:lang w:val="ru-RU"/>
              </w:rPr>
              <w:t>Дисплеят да е сензорен (</w:t>
            </w:r>
            <w:r w:rsidRPr="002D32B2">
              <w:rPr>
                <w:rFonts w:ascii="Times New Roman" w:hAnsi="Times New Roman" w:cs="Times New Roman"/>
              </w:rPr>
              <w:t>Touchscreen</w:t>
            </w:r>
            <w:r w:rsidRPr="002D32B2">
              <w:rPr>
                <w:rFonts w:ascii="Times New Roman" w:hAnsi="Times New Roman" w:cs="Times New Roman"/>
                <w:lang w:val="ru-RU"/>
              </w:rPr>
              <w:t>), с висока резолюция  и чрез него да могат да се подават всички команди</w:t>
            </w:r>
          </w:p>
        </w:tc>
        <w:tc>
          <w:tcPr>
            <w:tcW w:w="867" w:type="dxa"/>
          </w:tcPr>
          <w:p w:rsidR="00EE3AF1" w:rsidRPr="00BB29D6" w:rsidRDefault="00EE3AF1" w:rsidP="000940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26E50">
        <w:trPr>
          <w:jc w:val="center"/>
        </w:trPr>
        <w:tc>
          <w:tcPr>
            <w:tcW w:w="1056" w:type="dxa"/>
            <w:vAlign w:val="center"/>
          </w:tcPr>
          <w:p w:rsidR="00EE3AF1" w:rsidRPr="008643B9" w:rsidRDefault="00EE3AF1" w:rsidP="00674BC0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</w:rPr>
              <w:t>1.2.</w:t>
            </w:r>
            <w:r>
              <w:rPr>
                <w:rFonts w:ascii="Times New Roman" w:hAnsi="Times New Roman" w:cs="Times New Roman"/>
                <w:lang w:val="be-BY"/>
              </w:rPr>
              <w:t>1.3</w:t>
            </w:r>
          </w:p>
        </w:tc>
        <w:tc>
          <w:tcPr>
            <w:tcW w:w="4533" w:type="dxa"/>
          </w:tcPr>
          <w:p w:rsidR="00EE3AF1" w:rsidRPr="002D32B2" w:rsidRDefault="00EE3AF1" w:rsidP="000940AE">
            <w:pPr>
              <w:rPr>
                <w:rFonts w:ascii="Times New Roman" w:hAnsi="Times New Roman" w:cs="Times New Roman"/>
                <w:lang w:val="ru-RU"/>
              </w:rPr>
            </w:pPr>
            <w:r w:rsidRPr="002D32B2">
              <w:rPr>
                <w:rFonts w:ascii="Times New Roman" w:hAnsi="Times New Roman" w:cs="Times New Roman"/>
                <w:lang w:val="ru-RU"/>
              </w:rPr>
              <w:t>Дисплеят да позволява въвеждане на алфанумерична информация</w:t>
            </w:r>
          </w:p>
        </w:tc>
        <w:tc>
          <w:tcPr>
            <w:tcW w:w="867" w:type="dxa"/>
          </w:tcPr>
          <w:p w:rsidR="00EE3AF1" w:rsidRPr="00BB29D6" w:rsidRDefault="00EE3AF1" w:rsidP="000940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26E50">
        <w:trPr>
          <w:jc w:val="center"/>
        </w:trPr>
        <w:tc>
          <w:tcPr>
            <w:tcW w:w="1056" w:type="dxa"/>
            <w:vAlign w:val="center"/>
          </w:tcPr>
          <w:p w:rsidR="00EE3AF1" w:rsidRPr="008643B9" w:rsidRDefault="00EE3AF1" w:rsidP="00674BC0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</w:rPr>
              <w:t>1.2.</w:t>
            </w:r>
            <w:r>
              <w:rPr>
                <w:rFonts w:ascii="Times New Roman" w:hAnsi="Times New Roman" w:cs="Times New Roman"/>
                <w:lang w:val="be-BY"/>
              </w:rPr>
              <w:t>1.4</w:t>
            </w:r>
          </w:p>
        </w:tc>
        <w:tc>
          <w:tcPr>
            <w:tcW w:w="4533" w:type="dxa"/>
          </w:tcPr>
          <w:p w:rsidR="00EE3AF1" w:rsidRPr="002D32B2" w:rsidRDefault="00EE3AF1" w:rsidP="000940AE">
            <w:pPr>
              <w:rPr>
                <w:rFonts w:ascii="Times New Roman" w:hAnsi="Times New Roman" w:cs="Times New Roman"/>
                <w:lang w:val="ru-RU"/>
              </w:rPr>
            </w:pPr>
            <w:r w:rsidRPr="002D32B2">
              <w:rPr>
                <w:rFonts w:ascii="Times New Roman" w:hAnsi="Times New Roman" w:cs="Times New Roman"/>
                <w:lang w:val="ru-RU"/>
              </w:rPr>
              <w:t>Дисплеят да е сгъваем и да позволява регулиране на наклона за наблюдение</w:t>
            </w:r>
          </w:p>
        </w:tc>
        <w:tc>
          <w:tcPr>
            <w:tcW w:w="867" w:type="dxa"/>
          </w:tcPr>
          <w:p w:rsidR="00EE3AF1" w:rsidRPr="00BB29D6" w:rsidRDefault="00EE3AF1" w:rsidP="000940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EE1E90">
        <w:trPr>
          <w:jc w:val="center"/>
        </w:trPr>
        <w:tc>
          <w:tcPr>
            <w:tcW w:w="1056" w:type="dxa"/>
            <w:vAlign w:val="center"/>
          </w:tcPr>
          <w:p w:rsidR="00EE3AF1" w:rsidRPr="008643B9" w:rsidRDefault="00EE3AF1" w:rsidP="00674BC0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</w:rPr>
              <w:t>1.2.</w:t>
            </w:r>
            <w:r>
              <w:rPr>
                <w:rFonts w:ascii="Times New Roman" w:hAnsi="Times New Roman" w:cs="Times New Roman"/>
                <w:lang w:val="be-BY"/>
              </w:rPr>
              <w:t>2</w:t>
            </w:r>
          </w:p>
        </w:tc>
        <w:tc>
          <w:tcPr>
            <w:tcW w:w="4533" w:type="dxa"/>
          </w:tcPr>
          <w:p w:rsidR="00EE3AF1" w:rsidRPr="002D32B2" w:rsidRDefault="00EE3AF1" w:rsidP="000940AE">
            <w:pPr>
              <w:rPr>
                <w:rFonts w:ascii="Times New Roman" w:hAnsi="Times New Roman" w:cs="Times New Roman"/>
                <w:b/>
                <w:bCs/>
                <w:lang w:val="be-BY"/>
              </w:rPr>
            </w:pPr>
            <w:proofErr w:type="spellStart"/>
            <w:r w:rsidRPr="002D32B2">
              <w:rPr>
                <w:rFonts w:ascii="Times New Roman" w:hAnsi="Times New Roman" w:cs="Times New Roman"/>
                <w:b/>
                <w:bCs/>
              </w:rPr>
              <w:t>Записващо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D32B2">
              <w:rPr>
                <w:rFonts w:ascii="Times New Roman" w:hAnsi="Times New Roman" w:cs="Times New Roman"/>
                <w:b/>
                <w:bCs/>
              </w:rPr>
              <w:t>устройство</w:t>
            </w:r>
            <w:proofErr w:type="spellEnd"/>
            <w:r w:rsidRPr="002D32B2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867" w:type="dxa"/>
          </w:tcPr>
          <w:p w:rsidR="00EE3AF1" w:rsidRPr="00BB29D6" w:rsidRDefault="00EE3AF1" w:rsidP="000940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26E50">
        <w:trPr>
          <w:jc w:val="center"/>
        </w:trPr>
        <w:tc>
          <w:tcPr>
            <w:tcW w:w="1056" w:type="dxa"/>
            <w:vAlign w:val="center"/>
          </w:tcPr>
          <w:p w:rsidR="00EE3AF1" w:rsidRPr="00BB29D6" w:rsidRDefault="00EE3AF1" w:rsidP="00674B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1.2.2.1</w:t>
            </w:r>
          </w:p>
        </w:tc>
        <w:tc>
          <w:tcPr>
            <w:tcW w:w="4533" w:type="dxa"/>
          </w:tcPr>
          <w:p w:rsidR="00EE3AF1" w:rsidRPr="002D32B2" w:rsidRDefault="00EE3AF1" w:rsidP="00F6493F">
            <w:pPr>
              <w:rPr>
                <w:rFonts w:ascii="Times New Roman" w:hAnsi="Times New Roman" w:cs="Times New Roman"/>
                <w:lang w:val="ru-RU"/>
              </w:rPr>
            </w:pPr>
            <w:r w:rsidRPr="002D32B2">
              <w:rPr>
                <w:rFonts w:ascii="Times New Roman" w:hAnsi="Times New Roman" w:cs="Times New Roman"/>
                <w:lang w:val="ru-RU"/>
              </w:rPr>
              <w:t>Многоканално термозаписващо устройство с висока разделителна способност (минимум 8 точки/мм.);</w:t>
            </w:r>
          </w:p>
        </w:tc>
        <w:tc>
          <w:tcPr>
            <w:tcW w:w="867" w:type="dxa"/>
          </w:tcPr>
          <w:p w:rsidR="00EE3AF1" w:rsidRPr="00BB29D6" w:rsidRDefault="00EE3AF1" w:rsidP="00F6493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26E50">
        <w:trPr>
          <w:jc w:val="center"/>
        </w:trPr>
        <w:tc>
          <w:tcPr>
            <w:tcW w:w="1056" w:type="dxa"/>
            <w:vAlign w:val="center"/>
          </w:tcPr>
          <w:p w:rsidR="00EE3AF1" w:rsidRPr="008643B9" w:rsidRDefault="00EE3AF1" w:rsidP="00674BC0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be-BY"/>
              </w:rPr>
              <w:t>2.2.2</w:t>
            </w:r>
          </w:p>
        </w:tc>
        <w:tc>
          <w:tcPr>
            <w:tcW w:w="4533" w:type="dxa"/>
          </w:tcPr>
          <w:p w:rsidR="00EE3AF1" w:rsidRPr="002D32B2" w:rsidRDefault="00EE3AF1" w:rsidP="000940AE">
            <w:pPr>
              <w:rPr>
                <w:rFonts w:ascii="Times New Roman" w:hAnsi="Times New Roman" w:cs="Times New Roman"/>
                <w:lang w:val="ru-RU"/>
              </w:rPr>
            </w:pPr>
            <w:r w:rsidRPr="002D32B2">
              <w:rPr>
                <w:rFonts w:ascii="Times New Roman" w:hAnsi="Times New Roman" w:cs="Times New Roman"/>
                <w:lang w:val="ru-RU"/>
              </w:rPr>
              <w:t>Скорост на хартията: 1см., 2 см., 3см./мин.;</w:t>
            </w:r>
          </w:p>
        </w:tc>
        <w:tc>
          <w:tcPr>
            <w:tcW w:w="867" w:type="dxa"/>
          </w:tcPr>
          <w:p w:rsidR="00EE3AF1" w:rsidRPr="00BB29D6" w:rsidRDefault="00EE3AF1" w:rsidP="000940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26E50">
        <w:trPr>
          <w:jc w:val="center"/>
        </w:trPr>
        <w:tc>
          <w:tcPr>
            <w:tcW w:w="1056" w:type="dxa"/>
            <w:vAlign w:val="center"/>
          </w:tcPr>
          <w:p w:rsidR="00EE3AF1" w:rsidRPr="008643B9" w:rsidRDefault="00EE3AF1" w:rsidP="00674B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1.2.2.3</w:t>
            </w:r>
          </w:p>
        </w:tc>
        <w:tc>
          <w:tcPr>
            <w:tcW w:w="4533" w:type="dxa"/>
          </w:tcPr>
          <w:p w:rsidR="00EE3AF1" w:rsidRPr="002D32B2" w:rsidRDefault="00EE3AF1" w:rsidP="000940AE">
            <w:pPr>
              <w:rPr>
                <w:rFonts w:ascii="Times New Roman" w:hAnsi="Times New Roman" w:cs="Times New Roman"/>
                <w:lang w:val="ru-RU"/>
              </w:rPr>
            </w:pPr>
            <w:r w:rsidRPr="002D32B2">
              <w:rPr>
                <w:rFonts w:ascii="Times New Roman" w:hAnsi="Times New Roman" w:cs="Times New Roman"/>
                <w:lang w:val="ru-RU"/>
              </w:rPr>
              <w:t>Да се отбележи дата, час, скорост на хартията, режима на мониториране.</w:t>
            </w:r>
          </w:p>
        </w:tc>
        <w:tc>
          <w:tcPr>
            <w:tcW w:w="867" w:type="dxa"/>
          </w:tcPr>
          <w:p w:rsidR="00EE3AF1" w:rsidRPr="00BB29D6" w:rsidRDefault="00EE3AF1" w:rsidP="000940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26E50">
        <w:trPr>
          <w:jc w:val="center"/>
        </w:trPr>
        <w:tc>
          <w:tcPr>
            <w:tcW w:w="1056" w:type="dxa"/>
            <w:vAlign w:val="center"/>
          </w:tcPr>
          <w:p w:rsidR="00EE3AF1" w:rsidRPr="008643B9" w:rsidRDefault="00EE3AF1" w:rsidP="00674B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1.2.2</w:t>
            </w:r>
            <w:r w:rsidRPr="007C2D40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4533" w:type="dxa"/>
          </w:tcPr>
          <w:p w:rsidR="00EE3AF1" w:rsidRPr="002D32B2" w:rsidRDefault="00EE3AF1" w:rsidP="000940AE">
            <w:pPr>
              <w:rPr>
                <w:rFonts w:ascii="Times New Roman" w:hAnsi="Times New Roman" w:cs="Times New Roman"/>
                <w:lang w:val="ru-RU"/>
              </w:rPr>
            </w:pPr>
            <w:r w:rsidRPr="002D32B2">
              <w:rPr>
                <w:rFonts w:ascii="Times New Roman" w:hAnsi="Times New Roman" w:cs="Times New Roman"/>
                <w:lang w:val="ru-RU"/>
              </w:rPr>
              <w:t>Да се регистрират непрекъснати вълни за</w:t>
            </w:r>
          </w:p>
        </w:tc>
        <w:tc>
          <w:tcPr>
            <w:tcW w:w="867" w:type="dxa"/>
          </w:tcPr>
          <w:p w:rsidR="00EE3AF1" w:rsidRPr="00BB29D6" w:rsidRDefault="00EE3AF1" w:rsidP="000940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26E50">
        <w:trPr>
          <w:jc w:val="center"/>
        </w:trPr>
        <w:tc>
          <w:tcPr>
            <w:tcW w:w="1056" w:type="dxa"/>
            <w:vAlign w:val="center"/>
          </w:tcPr>
          <w:p w:rsidR="00EE3AF1" w:rsidRPr="008643B9" w:rsidRDefault="00EE3AF1" w:rsidP="00674B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1.2.2.4.1</w:t>
            </w:r>
          </w:p>
        </w:tc>
        <w:tc>
          <w:tcPr>
            <w:tcW w:w="4533" w:type="dxa"/>
          </w:tcPr>
          <w:p w:rsidR="00EE3AF1" w:rsidRPr="002D32B2" w:rsidRDefault="00EE3AF1" w:rsidP="000940AE">
            <w:pPr>
              <w:rPr>
                <w:rFonts w:ascii="Times New Roman" w:hAnsi="Times New Roman" w:cs="Times New Roman"/>
                <w:lang w:val="ru-RU"/>
              </w:rPr>
            </w:pPr>
            <w:r w:rsidRPr="002D32B2">
              <w:rPr>
                <w:rFonts w:ascii="Times New Roman" w:hAnsi="Times New Roman" w:cs="Times New Roman"/>
                <w:lang w:val="ru-RU"/>
              </w:rPr>
              <w:t>Фетална сърдечна честота или честоти</w:t>
            </w:r>
          </w:p>
        </w:tc>
        <w:tc>
          <w:tcPr>
            <w:tcW w:w="867" w:type="dxa"/>
          </w:tcPr>
          <w:p w:rsidR="00EE3AF1" w:rsidRPr="00BB29D6" w:rsidRDefault="00EE3AF1" w:rsidP="000940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EE1E90">
        <w:trPr>
          <w:jc w:val="center"/>
        </w:trPr>
        <w:tc>
          <w:tcPr>
            <w:tcW w:w="1056" w:type="dxa"/>
            <w:vAlign w:val="center"/>
          </w:tcPr>
          <w:p w:rsidR="00EE3AF1" w:rsidRPr="008643B9" w:rsidRDefault="00EE3AF1" w:rsidP="00674B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1.2.2.4.2</w:t>
            </w:r>
          </w:p>
        </w:tc>
        <w:tc>
          <w:tcPr>
            <w:tcW w:w="4533" w:type="dxa"/>
          </w:tcPr>
          <w:p w:rsidR="00EE3AF1" w:rsidRPr="002D32B2" w:rsidRDefault="00EE3AF1" w:rsidP="000940A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D32B2">
              <w:rPr>
                <w:rFonts w:ascii="Times New Roman" w:hAnsi="Times New Roman" w:cs="Times New Roman"/>
              </w:rPr>
              <w:t>Майчината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2B2">
              <w:rPr>
                <w:rFonts w:ascii="Times New Roman" w:hAnsi="Times New Roman" w:cs="Times New Roman"/>
              </w:rPr>
              <w:t>сърдечна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2B2">
              <w:rPr>
                <w:rFonts w:ascii="Times New Roman" w:hAnsi="Times New Roman" w:cs="Times New Roman"/>
              </w:rPr>
              <w:t>честота</w:t>
            </w:r>
            <w:proofErr w:type="spellEnd"/>
          </w:p>
        </w:tc>
        <w:tc>
          <w:tcPr>
            <w:tcW w:w="867" w:type="dxa"/>
          </w:tcPr>
          <w:p w:rsidR="00EE3AF1" w:rsidRPr="00BB29D6" w:rsidRDefault="00EE3AF1" w:rsidP="000940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EE1E90">
        <w:trPr>
          <w:jc w:val="center"/>
        </w:trPr>
        <w:tc>
          <w:tcPr>
            <w:tcW w:w="1056" w:type="dxa"/>
            <w:vAlign w:val="center"/>
          </w:tcPr>
          <w:p w:rsidR="00EE3AF1" w:rsidRPr="008643B9" w:rsidRDefault="00EE3AF1" w:rsidP="00674B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1.2.2.4.3</w:t>
            </w:r>
          </w:p>
        </w:tc>
        <w:tc>
          <w:tcPr>
            <w:tcW w:w="4533" w:type="dxa"/>
          </w:tcPr>
          <w:p w:rsidR="00EE3AF1" w:rsidRPr="002D32B2" w:rsidRDefault="00EE3AF1" w:rsidP="000940A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D32B2">
              <w:rPr>
                <w:rFonts w:ascii="Times New Roman" w:hAnsi="Times New Roman" w:cs="Times New Roman"/>
              </w:rPr>
              <w:t>Движението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2B2"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2B2">
              <w:rPr>
                <w:rFonts w:ascii="Times New Roman" w:hAnsi="Times New Roman" w:cs="Times New Roman"/>
              </w:rPr>
              <w:t>плода</w:t>
            </w:r>
            <w:proofErr w:type="spellEnd"/>
            <w:r w:rsidRPr="002D32B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D32B2">
              <w:rPr>
                <w:rFonts w:ascii="Times New Roman" w:hAnsi="Times New Roman" w:cs="Times New Roman"/>
              </w:rPr>
              <w:t>плодовете</w:t>
            </w:r>
            <w:proofErr w:type="spellEnd"/>
            <w:r w:rsidRPr="002D32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7" w:type="dxa"/>
          </w:tcPr>
          <w:p w:rsidR="00EE3AF1" w:rsidRPr="00BB29D6" w:rsidRDefault="00EE3AF1" w:rsidP="000940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680595">
        <w:trPr>
          <w:jc w:val="center"/>
        </w:trPr>
        <w:tc>
          <w:tcPr>
            <w:tcW w:w="1056" w:type="dxa"/>
            <w:vAlign w:val="center"/>
          </w:tcPr>
          <w:p w:rsidR="00EE3AF1" w:rsidRPr="00BB29D6" w:rsidRDefault="00EE3AF1" w:rsidP="00674B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1.2.2.4.4</w:t>
            </w:r>
          </w:p>
        </w:tc>
        <w:tc>
          <w:tcPr>
            <w:tcW w:w="4533" w:type="dxa"/>
          </w:tcPr>
          <w:p w:rsidR="00EE3AF1" w:rsidRPr="002D32B2" w:rsidRDefault="00EE3AF1" w:rsidP="002D32B2">
            <w:pPr>
              <w:rPr>
                <w:rFonts w:ascii="Times New Roman" w:hAnsi="Times New Roman" w:cs="Times New Roman"/>
              </w:rPr>
            </w:pPr>
            <w:proofErr w:type="spellStart"/>
            <w:r w:rsidRPr="002D32B2">
              <w:rPr>
                <w:rFonts w:ascii="Times New Roman" w:hAnsi="Times New Roman" w:cs="Times New Roman"/>
              </w:rPr>
              <w:t>Утеринната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2B2">
              <w:rPr>
                <w:rFonts w:ascii="Times New Roman" w:hAnsi="Times New Roman" w:cs="Times New Roman"/>
              </w:rPr>
              <w:t>активност</w:t>
            </w:r>
            <w:proofErr w:type="spellEnd"/>
          </w:p>
        </w:tc>
        <w:tc>
          <w:tcPr>
            <w:tcW w:w="867" w:type="dxa"/>
          </w:tcPr>
          <w:p w:rsidR="00EE3AF1" w:rsidRPr="00BB29D6" w:rsidRDefault="00EE3AF1" w:rsidP="00F6493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26E50">
        <w:trPr>
          <w:jc w:val="center"/>
        </w:trPr>
        <w:tc>
          <w:tcPr>
            <w:tcW w:w="1056" w:type="dxa"/>
            <w:vAlign w:val="center"/>
          </w:tcPr>
          <w:p w:rsidR="00EE3AF1" w:rsidRPr="008643B9" w:rsidRDefault="00EE3AF1" w:rsidP="00674BC0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1.2.3</w:t>
            </w:r>
          </w:p>
        </w:tc>
        <w:tc>
          <w:tcPr>
            <w:tcW w:w="4533" w:type="dxa"/>
          </w:tcPr>
          <w:p w:rsidR="00EE3AF1" w:rsidRPr="002D32B2" w:rsidRDefault="00EE3AF1" w:rsidP="000940AE">
            <w:pPr>
              <w:rPr>
                <w:rFonts w:ascii="Times New Roman" w:hAnsi="Times New Roman" w:cs="Times New Roman"/>
                <w:lang w:val="ru-RU"/>
              </w:rPr>
            </w:pPr>
            <w:r w:rsidRPr="002D32B2">
              <w:rPr>
                <w:rFonts w:ascii="Times New Roman" w:hAnsi="Times New Roman" w:cs="Times New Roman"/>
                <w:b/>
                <w:bCs/>
                <w:lang w:val="ru-RU"/>
              </w:rPr>
              <w:t>Обхват на сърдечната честота на плода:</w:t>
            </w:r>
          </w:p>
        </w:tc>
        <w:tc>
          <w:tcPr>
            <w:tcW w:w="867" w:type="dxa"/>
          </w:tcPr>
          <w:p w:rsidR="00EE3AF1" w:rsidRPr="00BB29D6" w:rsidRDefault="00EE3AF1" w:rsidP="000940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EE1E90">
        <w:trPr>
          <w:jc w:val="center"/>
        </w:trPr>
        <w:tc>
          <w:tcPr>
            <w:tcW w:w="1056" w:type="dxa"/>
            <w:vAlign w:val="center"/>
          </w:tcPr>
          <w:p w:rsidR="00EE3AF1" w:rsidRPr="008643B9" w:rsidRDefault="00EE3AF1" w:rsidP="00674BC0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</w:rPr>
              <w:t>1.2</w:t>
            </w:r>
            <w:r>
              <w:rPr>
                <w:rFonts w:ascii="Times New Roman" w:hAnsi="Times New Roman" w:cs="Times New Roman"/>
                <w:lang w:val="be-BY"/>
              </w:rPr>
              <w:t>.3.1</w:t>
            </w:r>
          </w:p>
        </w:tc>
        <w:tc>
          <w:tcPr>
            <w:tcW w:w="4533" w:type="dxa"/>
          </w:tcPr>
          <w:p w:rsidR="00EE3AF1" w:rsidRPr="00F67755" w:rsidRDefault="00EE3AF1" w:rsidP="000940AE">
            <w:pPr>
              <w:rPr>
                <w:rFonts w:ascii="Times New Roman" w:hAnsi="Times New Roman" w:cs="Times New Roman"/>
                <w:lang w:val="ru-RU"/>
              </w:rPr>
            </w:pPr>
            <w:r w:rsidRPr="00F67755">
              <w:rPr>
                <w:rFonts w:ascii="Times New Roman" w:hAnsi="Times New Roman" w:cs="Times New Roman"/>
              </w:rPr>
              <w:t xml:space="preserve">30-240 </w:t>
            </w:r>
            <w:proofErr w:type="spellStart"/>
            <w:r w:rsidRPr="00F67755">
              <w:rPr>
                <w:rFonts w:ascii="Times New Roman" w:hAnsi="Times New Roman" w:cs="Times New Roman"/>
              </w:rPr>
              <w:t>удара</w:t>
            </w:r>
            <w:proofErr w:type="spellEnd"/>
            <w:r w:rsidRPr="00F67755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67755">
              <w:rPr>
                <w:rFonts w:ascii="Times New Roman" w:hAnsi="Times New Roman" w:cs="Times New Roman"/>
              </w:rPr>
              <w:t>минута</w:t>
            </w:r>
            <w:proofErr w:type="spellEnd"/>
            <w:r w:rsidRPr="00F677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7" w:type="dxa"/>
          </w:tcPr>
          <w:p w:rsidR="00EE3AF1" w:rsidRPr="00BB29D6" w:rsidRDefault="00EE3AF1" w:rsidP="000940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680595">
        <w:trPr>
          <w:jc w:val="center"/>
        </w:trPr>
        <w:tc>
          <w:tcPr>
            <w:tcW w:w="1056" w:type="dxa"/>
            <w:vAlign w:val="center"/>
          </w:tcPr>
          <w:p w:rsidR="00EE3AF1" w:rsidRPr="008643B9" w:rsidRDefault="00EE3AF1" w:rsidP="00674BC0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  <w:lang w:val="be-BY"/>
              </w:rPr>
              <w:t>2.4</w:t>
            </w:r>
          </w:p>
        </w:tc>
        <w:tc>
          <w:tcPr>
            <w:tcW w:w="4533" w:type="dxa"/>
          </w:tcPr>
          <w:p w:rsidR="00EE3AF1" w:rsidRPr="00F67755" w:rsidRDefault="00EE3AF1" w:rsidP="000940A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67755">
              <w:rPr>
                <w:rFonts w:ascii="Times New Roman" w:hAnsi="Times New Roman" w:cs="Times New Roman"/>
                <w:b/>
                <w:bCs/>
              </w:rPr>
              <w:t>Трансдюсери</w:t>
            </w:r>
            <w:proofErr w:type="spellEnd"/>
          </w:p>
        </w:tc>
        <w:tc>
          <w:tcPr>
            <w:tcW w:w="867" w:type="dxa"/>
          </w:tcPr>
          <w:p w:rsidR="00EE3AF1" w:rsidRPr="00BB29D6" w:rsidRDefault="00EE3AF1" w:rsidP="000940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26E50">
        <w:trPr>
          <w:jc w:val="center"/>
        </w:trPr>
        <w:tc>
          <w:tcPr>
            <w:tcW w:w="1056" w:type="dxa"/>
            <w:vAlign w:val="center"/>
          </w:tcPr>
          <w:p w:rsidR="00EE3AF1" w:rsidRPr="008643B9" w:rsidRDefault="00EE3AF1" w:rsidP="00674BC0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be-BY"/>
              </w:rPr>
              <w:t>2</w:t>
            </w:r>
            <w:r>
              <w:rPr>
                <w:rFonts w:ascii="Times New Roman" w:hAnsi="Times New Roman" w:cs="Times New Roman"/>
              </w:rPr>
              <w:t>.4.</w:t>
            </w:r>
            <w:r>
              <w:rPr>
                <w:rFonts w:ascii="Times New Roman" w:hAnsi="Times New Roman" w:cs="Times New Roman"/>
                <w:lang w:val="be-BY"/>
              </w:rPr>
              <w:t>1</w:t>
            </w:r>
          </w:p>
        </w:tc>
        <w:tc>
          <w:tcPr>
            <w:tcW w:w="4533" w:type="dxa"/>
          </w:tcPr>
          <w:p w:rsidR="00EE3AF1" w:rsidRPr="00F67755" w:rsidRDefault="00EE3AF1" w:rsidP="000940AE">
            <w:pPr>
              <w:rPr>
                <w:rFonts w:ascii="Times New Roman" w:hAnsi="Times New Roman" w:cs="Times New Roman"/>
                <w:lang w:val="ru-RU"/>
              </w:rPr>
            </w:pPr>
            <w:r w:rsidRPr="00F67755">
              <w:rPr>
                <w:rFonts w:ascii="Times New Roman" w:hAnsi="Times New Roman" w:cs="Times New Roman"/>
                <w:lang w:val="ru-RU"/>
              </w:rPr>
              <w:t>Трансдюсерите да бъдат леки, водоустойчиви и лесни за почистване</w:t>
            </w:r>
          </w:p>
        </w:tc>
        <w:tc>
          <w:tcPr>
            <w:tcW w:w="867" w:type="dxa"/>
          </w:tcPr>
          <w:p w:rsidR="00EE3AF1" w:rsidRPr="00BB29D6" w:rsidRDefault="00EE3AF1" w:rsidP="000940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26E50">
        <w:trPr>
          <w:jc w:val="center"/>
        </w:trPr>
        <w:tc>
          <w:tcPr>
            <w:tcW w:w="1056" w:type="dxa"/>
            <w:vAlign w:val="center"/>
          </w:tcPr>
          <w:p w:rsidR="00EE3AF1" w:rsidRPr="008643B9" w:rsidRDefault="00EE3AF1" w:rsidP="00674BC0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be-BY"/>
              </w:rPr>
              <w:t>2</w:t>
            </w:r>
            <w:r>
              <w:rPr>
                <w:rFonts w:ascii="Times New Roman" w:hAnsi="Times New Roman" w:cs="Times New Roman"/>
              </w:rPr>
              <w:t>.4.</w:t>
            </w:r>
            <w:r>
              <w:rPr>
                <w:rFonts w:ascii="Times New Roman" w:hAnsi="Times New Roman" w:cs="Times New Roman"/>
                <w:lang w:val="be-BY"/>
              </w:rPr>
              <w:t>2</w:t>
            </w:r>
          </w:p>
        </w:tc>
        <w:tc>
          <w:tcPr>
            <w:tcW w:w="4533" w:type="dxa"/>
          </w:tcPr>
          <w:p w:rsidR="00EE3AF1" w:rsidRPr="00F67755" w:rsidRDefault="00EE3AF1" w:rsidP="000940AE">
            <w:pPr>
              <w:rPr>
                <w:rFonts w:ascii="Times New Roman" w:hAnsi="Times New Roman" w:cs="Times New Roman"/>
                <w:lang w:val="ru-RU"/>
              </w:rPr>
            </w:pPr>
            <w:r w:rsidRPr="00F67755">
              <w:rPr>
                <w:rFonts w:ascii="Times New Roman" w:hAnsi="Times New Roman" w:cs="Times New Roman"/>
                <w:lang w:val="ru-RU"/>
              </w:rPr>
              <w:t>Да могат да работят във вода на дълбочина 1 м. в продължение на 5 часа.</w:t>
            </w:r>
          </w:p>
        </w:tc>
        <w:tc>
          <w:tcPr>
            <w:tcW w:w="867" w:type="dxa"/>
          </w:tcPr>
          <w:p w:rsidR="00EE3AF1" w:rsidRPr="00BB29D6" w:rsidRDefault="00EE3AF1" w:rsidP="000940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26E50">
        <w:trPr>
          <w:jc w:val="center"/>
        </w:trPr>
        <w:tc>
          <w:tcPr>
            <w:tcW w:w="1056" w:type="dxa"/>
            <w:vAlign w:val="center"/>
          </w:tcPr>
          <w:p w:rsidR="00EE3AF1" w:rsidRPr="00BB29D6" w:rsidRDefault="00EE3AF1" w:rsidP="00674B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be-BY"/>
              </w:rPr>
              <w:t>2</w:t>
            </w:r>
            <w:r>
              <w:rPr>
                <w:rFonts w:ascii="Times New Roman" w:hAnsi="Times New Roman" w:cs="Times New Roman"/>
              </w:rPr>
              <w:t>.4.</w:t>
            </w:r>
            <w:r>
              <w:rPr>
                <w:rFonts w:ascii="Times New Roman" w:hAnsi="Times New Roman" w:cs="Times New Roman"/>
                <w:lang w:val="be-BY"/>
              </w:rPr>
              <w:t>3</w:t>
            </w:r>
          </w:p>
        </w:tc>
        <w:tc>
          <w:tcPr>
            <w:tcW w:w="4533" w:type="dxa"/>
          </w:tcPr>
          <w:p w:rsidR="00EE3AF1" w:rsidRPr="00F67755" w:rsidRDefault="00EE3AF1" w:rsidP="00F6493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67755">
              <w:rPr>
                <w:rFonts w:ascii="Times New Roman" w:hAnsi="Times New Roman" w:cs="Times New Roman"/>
                <w:lang w:val="ru-RU"/>
              </w:rPr>
              <w:t>Трансдюсерите да са противоударни и да издържат на минимум 10 изпускания  върху каменен под  от височина 1 м.</w:t>
            </w:r>
          </w:p>
        </w:tc>
        <w:tc>
          <w:tcPr>
            <w:tcW w:w="867" w:type="dxa"/>
          </w:tcPr>
          <w:p w:rsidR="00EE3AF1" w:rsidRPr="00BB29D6" w:rsidRDefault="00EE3AF1" w:rsidP="00F6493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26E50">
        <w:trPr>
          <w:jc w:val="center"/>
        </w:trPr>
        <w:tc>
          <w:tcPr>
            <w:tcW w:w="1056" w:type="dxa"/>
            <w:vAlign w:val="center"/>
          </w:tcPr>
          <w:p w:rsidR="00EE3AF1" w:rsidRPr="007C2D40" w:rsidRDefault="00EE3AF1" w:rsidP="00674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be-BY"/>
              </w:rPr>
              <w:t>2</w:t>
            </w:r>
            <w:r>
              <w:rPr>
                <w:rFonts w:ascii="Times New Roman" w:hAnsi="Times New Roman" w:cs="Times New Roman"/>
              </w:rPr>
              <w:t>.4.</w:t>
            </w:r>
            <w:r>
              <w:rPr>
                <w:rFonts w:ascii="Times New Roman" w:hAnsi="Times New Roman" w:cs="Times New Roman"/>
                <w:lang w:val="be-BY"/>
              </w:rPr>
              <w:t>4</w:t>
            </w:r>
          </w:p>
        </w:tc>
        <w:tc>
          <w:tcPr>
            <w:tcW w:w="4533" w:type="dxa"/>
          </w:tcPr>
          <w:p w:rsidR="00EE3AF1" w:rsidRPr="00F67755" w:rsidRDefault="00EE3AF1" w:rsidP="000940AE">
            <w:pPr>
              <w:rPr>
                <w:rFonts w:ascii="Times New Roman" w:hAnsi="Times New Roman" w:cs="Times New Roman"/>
                <w:lang w:val="ru-RU"/>
              </w:rPr>
            </w:pPr>
            <w:r w:rsidRPr="00F67755">
              <w:rPr>
                <w:rFonts w:ascii="Times New Roman" w:hAnsi="Times New Roman" w:cs="Times New Roman"/>
                <w:lang w:val="ru-RU"/>
              </w:rPr>
              <w:t>Трансдюсерите да разполагат със светодиоден индикатор, указващ кой трансдюсер какво измерване прави</w:t>
            </w:r>
          </w:p>
        </w:tc>
        <w:tc>
          <w:tcPr>
            <w:tcW w:w="867" w:type="dxa"/>
          </w:tcPr>
          <w:p w:rsidR="00EE3AF1" w:rsidRPr="00BB29D6" w:rsidRDefault="00EE3AF1" w:rsidP="000940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26E50">
        <w:trPr>
          <w:jc w:val="center"/>
        </w:trPr>
        <w:tc>
          <w:tcPr>
            <w:tcW w:w="1056" w:type="dxa"/>
            <w:vAlign w:val="center"/>
          </w:tcPr>
          <w:p w:rsidR="00EE3AF1" w:rsidRPr="007C2D40" w:rsidRDefault="00EE3AF1" w:rsidP="00674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be-BY"/>
              </w:rPr>
              <w:t>2</w:t>
            </w:r>
            <w:r>
              <w:rPr>
                <w:rFonts w:ascii="Times New Roman" w:hAnsi="Times New Roman" w:cs="Times New Roman"/>
              </w:rPr>
              <w:t>.4.</w:t>
            </w:r>
            <w:r>
              <w:rPr>
                <w:rFonts w:ascii="Times New Roman" w:hAnsi="Times New Roman" w:cs="Times New Roman"/>
                <w:lang w:val="be-BY"/>
              </w:rPr>
              <w:t>5</w:t>
            </w:r>
          </w:p>
        </w:tc>
        <w:tc>
          <w:tcPr>
            <w:tcW w:w="4533" w:type="dxa"/>
          </w:tcPr>
          <w:p w:rsidR="00EE3AF1" w:rsidRPr="00F67755" w:rsidRDefault="00EE3AF1" w:rsidP="000940AE">
            <w:pPr>
              <w:rPr>
                <w:rFonts w:ascii="Times New Roman" w:hAnsi="Times New Roman" w:cs="Times New Roman"/>
                <w:lang w:val="ru-RU"/>
              </w:rPr>
            </w:pPr>
            <w:r w:rsidRPr="00F67755">
              <w:rPr>
                <w:rFonts w:ascii="Times New Roman" w:hAnsi="Times New Roman" w:cs="Times New Roman"/>
                <w:lang w:val="ru-RU"/>
              </w:rPr>
              <w:t>Трансдюсерите да могат да се свързват към кое да е гнездо на монитора и да се разпознават автоматично</w:t>
            </w:r>
          </w:p>
        </w:tc>
        <w:tc>
          <w:tcPr>
            <w:tcW w:w="867" w:type="dxa"/>
          </w:tcPr>
          <w:p w:rsidR="00EE3AF1" w:rsidRPr="00BB29D6" w:rsidRDefault="00EE3AF1" w:rsidP="000940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EE1E90">
        <w:trPr>
          <w:jc w:val="center"/>
        </w:trPr>
        <w:tc>
          <w:tcPr>
            <w:tcW w:w="1056" w:type="dxa"/>
            <w:vAlign w:val="center"/>
          </w:tcPr>
          <w:p w:rsidR="00EE3AF1" w:rsidRPr="008643B9" w:rsidRDefault="00EE3AF1" w:rsidP="00674BC0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be-BY"/>
              </w:rPr>
              <w:t>2.5</w:t>
            </w:r>
          </w:p>
        </w:tc>
        <w:tc>
          <w:tcPr>
            <w:tcW w:w="4533" w:type="dxa"/>
          </w:tcPr>
          <w:p w:rsidR="00EE3AF1" w:rsidRPr="00F67755" w:rsidRDefault="00EE3AF1" w:rsidP="000940AE">
            <w:pPr>
              <w:rPr>
                <w:rFonts w:ascii="Times New Roman" w:hAnsi="Times New Roman" w:cs="Times New Roman"/>
                <w:lang w:val="be-BY"/>
              </w:rPr>
            </w:pPr>
            <w:proofErr w:type="spellStart"/>
            <w:r w:rsidRPr="00F67755">
              <w:rPr>
                <w:rFonts w:ascii="Times New Roman" w:hAnsi="Times New Roman" w:cs="Times New Roman"/>
                <w:b/>
                <w:bCs/>
              </w:rPr>
              <w:t>Връзки</w:t>
            </w:r>
            <w:proofErr w:type="spellEnd"/>
            <w:r w:rsidRPr="00F67755">
              <w:rPr>
                <w:rFonts w:ascii="Times New Roman" w:hAnsi="Times New Roman" w:cs="Times New Roman"/>
                <w:b/>
                <w:bCs/>
              </w:rPr>
              <w:t xml:space="preserve"> с </w:t>
            </w:r>
            <w:proofErr w:type="spellStart"/>
            <w:r w:rsidRPr="00F67755">
              <w:rPr>
                <w:rFonts w:ascii="Times New Roman" w:hAnsi="Times New Roman" w:cs="Times New Roman"/>
                <w:b/>
                <w:bCs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67755">
              <w:rPr>
                <w:rFonts w:ascii="Times New Roman" w:hAnsi="Times New Roman" w:cs="Times New Roman"/>
                <w:b/>
                <w:bCs/>
              </w:rPr>
              <w:t>устройства</w:t>
            </w:r>
            <w:proofErr w:type="spellEnd"/>
            <w:r w:rsidRPr="00F6775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867" w:type="dxa"/>
          </w:tcPr>
          <w:p w:rsidR="00EE3AF1" w:rsidRPr="00BB29D6" w:rsidRDefault="00EE3AF1" w:rsidP="000940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26E50">
        <w:trPr>
          <w:jc w:val="center"/>
        </w:trPr>
        <w:tc>
          <w:tcPr>
            <w:tcW w:w="1056" w:type="dxa"/>
            <w:vAlign w:val="center"/>
          </w:tcPr>
          <w:p w:rsidR="00EE3AF1" w:rsidRPr="008643B9" w:rsidRDefault="00EE3AF1" w:rsidP="00674BC0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be-BY"/>
              </w:rPr>
              <w:t>2.</w:t>
            </w:r>
            <w:r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  <w:lang w:val="be-BY"/>
              </w:rPr>
              <w:t>1</w:t>
            </w:r>
          </w:p>
        </w:tc>
        <w:tc>
          <w:tcPr>
            <w:tcW w:w="4533" w:type="dxa"/>
          </w:tcPr>
          <w:p w:rsidR="00EE3AF1" w:rsidRPr="00F67755" w:rsidRDefault="00EE3AF1" w:rsidP="000940AE">
            <w:pPr>
              <w:rPr>
                <w:rFonts w:ascii="Times New Roman" w:hAnsi="Times New Roman" w:cs="Times New Roman"/>
                <w:lang w:val="ru-RU"/>
              </w:rPr>
            </w:pPr>
            <w:r w:rsidRPr="00F67755">
              <w:rPr>
                <w:rFonts w:ascii="Times New Roman" w:hAnsi="Times New Roman" w:cs="Times New Roman"/>
              </w:rPr>
              <w:t>LAN</w:t>
            </w:r>
            <w:r w:rsidRPr="00F67755">
              <w:rPr>
                <w:rFonts w:ascii="Times New Roman" w:hAnsi="Times New Roman" w:cs="Times New Roman"/>
                <w:lang w:val="ru-RU"/>
              </w:rPr>
              <w:t xml:space="preserve"> връзка с </w:t>
            </w:r>
            <w:r w:rsidRPr="00F67755">
              <w:rPr>
                <w:rFonts w:ascii="Times New Roman" w:hAnsi="Times New Roman" w:cs="Times New Roman"/>
              </w:rPr>
              <w:t>PC</w:t>
            </w:r>
            <w:r w:rsidRPr="00F67755">
              <w:rPr>
                <w:rFonts w:ascii="Times New Roman" w:hAnsi="Times New Roman" w:cs="Times New Roman"/>
                <w:lang w:val="ru-RU"/>
              </w:rPr>
              <w:t>, с цел конфигуриране и надграждане</w:t>
            </w:r>
          </w:p>
        </w:tc>
        <w:tc>
          <w:tcPr>
            <w:tcW w:w="867" w:type="dxa"/>
          </w:tcPr>
          <w:p w:rsidR="00EE3AF1" w:rsidRPr="00BB29D6" w:rsidRDefault="00EE3AF1" w:rsidP="000940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26E50">
        <w:trPr>
          <w:jc w:val="center"/>
        </w:trPr>
        <w:tc>
          <w:tcPr>
            <w:tcW w:w="1056" w:type="dxa"/>
            <w:vAlign w:val="center"/>
          </w:tcPr>
          <w:p w:rsidR="00EE3AF1" w:rsidRPr="00BB29D6" w:rsidRDefault="00EE3AF1" w:rsidP="00674B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1.2.5.2</w:t>
            </w:r>
          </w:p>
        </w:tc>
        <w:tc>
          <w:tcPr>
            <w:tcW w:w="4533" w:type="dxa"/>
          </w:tcPr>
          <w:p w:rsidR="00EE3AF1" w:rsidRPr="00F67755" w:rsidRDefault="00EE3AF1" w:rsidP="00F6493F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67755">
              <w:rPr>
                <w:rFonts w:ascii="Times New Roman" w:hAnsi="Times New Roman" w:cs="Times New Roman"/>
              </w:rPr>
              <w:t>RS</w:t>
            </w:r>
            <w:r w:rsidRPr="00F67755">
              <w:rPr>
                <w:rFonts w:ascii="Times New Roman" w:hAnsi="Times New Roman" w:cs="Times New Roman"/>
                <w:lang w:val="ru-RU"/>
              </w:rPr>
              <w:t xml:space="preserve"> 232 за връзка с централна станция</w:t>
            </w:r>
          </w:p>
        </w:tc>
        <w:tc>
          <w:tcPr>
            <w:tcW w:w="867" w:type="dxa"/>
          </w:tcPr>
          <w:p w:rsidR="00EE3AF1" w:rsidRPr="00BB29D6" w:rsidRDefault="00EE3AF1" w:rsidP="00F6493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26E50">
        <w:trPr>
          <w:jc w:val="center"/>
        </w:trPr>
        <w:tc>
          <w:tcPr>
            <w:tcW w:w="1056" w:type="dxa"/>
            <w:vAlign w:val="center"/>
          </w:tcPr>
          <w:p w:rsidR="00EE3AF1" w:rsidRPr="002D32B2" w:rsidRDefault="00EE3AF1" w:rsidP="00674B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32B2">
              <w:rPr>
                <w:rFonts w:ascii="Times New Roman" w:hAnsi="Times New Roman" w:cs="Times New Roman"/>
                <w:lang w:val="ru-RU"/>
              </w:rPr>
              <w:t>1.</w:t>
            </w:r>
            <w:r>
              <w:rPr>
                <w:rFonts w:ascii="Times New Roman" w:hAnsi="Times New Roman" w:cs="Times New Roman"/>
                <w:lang w:val="be-BY"/>
              </w:rPr>
              <w:t>2</w:t>
            </w:r>
            <w:r w:rsidRPr="002D32B2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2D32B2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4533" w:type="dxa"/>
          </w:tcPr>
          <w:p w:rsidR="00EE3AF1" w:rsidRPr="00F67755" w:rsidRDefault="00EE3AF1" w:rsidP="000940AE">
            <w:pPr>
              <w:rPr>
                <w:rFonts w:ascii="Times New Roman" w:hAnsi="Times New Roman" w:cs="Times New Roman"/>
                <w:lang w:val="ru-RU"/>
              </w:rPr>
            </w:pPr>
            <w:r w:rsidRPr="00F67755">
              <w:rPr>
                <w:rFonts w:ascii="Times New Roman" w:hAnsi="Times New Roman" w:cs="Times New Roman"/>
                <w:lang w:val="ru-RU"/>
              </w:rPr>
              <w:t>Възможност за външно включване на мишка и алфанумерична компютърна клавиатура</w:t>
            </w:r>
          </w:p>
        </w:tc>
        <w:tc>
          <w:tcPr>
            <w:tcW w:w="867" w:type="dxa"/>
          </w:tcPr>
          <w:p w:rsidR="00EE3AF1" w:rsidRPr="00BB29D6" w:rsidRDefault="00EE3AF1" w:rsidP="000940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26E50">
        <w:trPr>
          <w:jc w:val="center"/>
        </w:trPr>
        <w:tc>
          <w:tcPr>
            <w:tcW w:w="1056" w:type="dxa"/>
            <w:vAlign w:val="center"/>
          </w:tcPr>
          <w:p w:rsidR="00EE3AF1" w:rsidRPr="002D32B2" w:rsidRDefault="00EE3AF1" w:rsidP="00674B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1.2.5</w:t>
            </w:r>
            <w:r w:rsidRPr="002D32B2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4533" w:type="dxa"/>
          </w:tcPr>
          <w:p w:rsidR="00EE3AF1" w:rsidRPr="00F67755" w:rsidRDefault="00EE3AF1" w:rsidP="000940AE">
            <w:pPr>
              <w:rPr>
                <w:rFonts w:ascii="Times New Roman" w:hAnsi="Times New Roman" w:cs="Times New Roman"/>
                <w:lang w:val="ru-RU"/>
              </w:rPr>
            </w:pPr>
            <w:r w:rsidRPr="00F67755">
              <w:rPr>
                <w:rFonts w:ascii="Times New Roman" w:hAnsi="Times New Roman" w:cs="Times New Roman"/>
                <w:lang w:val="ru-RU"/>
              </w:rPr>
              <w:t>Възможност за съвместимост и свързване с наличната система в отделението.</w:t>
            </w:r>
          </w:p>
        </w:tc>
        <w:tc>
          <w:tcPr>
            <w:tcW w:w="867" w:type="dxa"/>
          </w:tcPr>
          <w:p w:rsidR="00EE3AF1" w:rsidRPr="00BB29D6" w:rsidRDefault="00EE3AF1" w:rsidP="000940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2D32B2">
        <w:trPr>
          <w:jc w:val="center"/>
        </w:trPr>
        <w:tc>
          <w:tcPr>
            <w:tcW w:w="1056" w:type="dxa"/>
            <w:vAlign w:val="center"/>
          </w:tcPr>
          <w:p w:rsidR="00EE3AF1" w:rsidRPr="002D32B2" w:rsidRDefault="00EE3AF1" w:rsidP="00674B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1.2</w:t>
            </w:r>
            <w:r w:rsidRPr="002D32B2">
              <w:rPr>
                <w:rFonts w:ascii="Times New Roman" w:hAnsi="Times New Roman" w:cs="Times New Roman"/>
                <w:lang w:val="ru-RU"/>
              </w:rPr>
              <w:t>.6</w:t>
            </w:r>
          </w:p>
        </w:tc>
        <w:tc>
          <w:tcPr>
            <w:tcW w:w="4533" w:type="dxa"/>
          </w:tcPr>
          <w:p w:rsidR="00EE3AF1" w:rsidRPr="00F67755" w:rsidRDefault="00EE3AF1" w:rsidP="000940A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67755">
              <w:rPr>
                <w:rFonts w:ascii="Times New Roman" w:hAnsi="Times New Roman" w:cs="Times New Roman"/>
                <w:b/>
                <w:bCs/>
              </w:rPr>
              <w:t>Задължителни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67755">
              <w:rPr>
                <w:rFonts w:ascii="Times New Roman" w:hAnsi="Times New Roman" w:cs="Times New Roman"/>
                <w:b/>
                <w:bCs/>
              </w:rPr>
              <w:t>опции</w:t>
            </w:r>
            <w:proofErr w:type="spellEnd"/>
            <w:r w:rsidRPr="00F6775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867" w:type="dxa"/>
          </w:tcPr>
          <w:p w:rsidR="00EE3AF1" w:rsidRPr="00BB29D6" w:rsidRDefault="00EE3AF1" w:rsidP="000940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26E50">
        <w:trPr>
          <w:jc w:val="center"/>
        </w:trPr>
        <w:tc>
          <w:tcPr>
            <w:tcW w:w="1056" w:type="dxa"/>
            <w:vAlign w:val="center"/>
          </w:tcPr>
          <w:p w:rsidR="00EE3AF1" w:rsidRPr="002D32B2" w:rsidRDefault="00EE3AF1" w:rsidP="00674B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1.2</w:t>
            </w:r>
            <w:r w:rsidRPr="002D32B2">
              <w:rPr>
                <w:rFonts w:ascii="Times New Roman" w:hAnsi="Times New Roman" w:cs="Times New Roman"/>
                <w:lang w:val="ru-RU"/>
              </w:rPr>
              <w:t>.6.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533" w:type="dxa"/>
          </w:tcPr>
          <w:p w:rsidR="00EE3AF1" w:rsidRPr="00F67755" w:rsidRDefault="00EE3AF1" w:rsidP="000940AE">
            <w:pPr>
              <w:rPr>
                <w:rFonts w:ascii="Times New Roman" w:hAnsi="Times New Roman" w:cs="Times New Roman"/>
                <w:lang w:val="ru-RU"/>
              </w:rPr>
            </w:pPr>
            <w:r w:rsidRPr="00F67755">
              <w:rPr>
                <w:rFonts w:ascii="Times New Roman" w:hAnsi="Times New Roman" w:cs="Times New Roman"/>
                <w:lang w:val="ru-RU"/>
              </w:rPr>
              <w:t>Мониториране на неинвазивното кръвно налягане на майката</w:t>
            </w:r>
          </w:p>
        </w:tc>
        <w:tc>
          <w:tcPr>
            <w:tcW w:w="867" w:type="dxa"/>
          </w:tcPr>
          <w:p w:rsidR="00EE3AF1" w:rsidRPr="00BB29D6" w:rsidRDefault="00EE3AF1" w:rsidP="000940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26E50">
        <w:trPr>
          <w:jc w:val="center"/>
        </w:trPr>
        <w:tc>
          <w:tcPr>
            <w:tcW w:w="1056" w:type="dxa"/>
            <w:vAlign w:val="center"/>
          </w:tcPr>
          <w:p w:rsidR="00EE3AF1" w:rsidRPr="002D32B2" w:rsidRDefault="00EE3AF1" w:rsidP="00674BC0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be-BY"/>
              </w:rPr>
              <w:t>2</w:t>
            </w:r>
            <w:r>
              <w:rPr>
                <w:rFonts w:ascii="Times New Roman" w:hAnsi="Times New Roman" w:cs="Times New Roman"/>
              </w:rPr>
              <w:t>.6.</w:t>
            </w:r>
            <w:r>
              <w:rPr>
                <w:rFonts w:ascii="Times New Roman" w:hAnsi="Times New Roman" w:cs="Times New Roman"/>
                <w:lang w:val="be-BY"/>
              </w:rPr>
              <w:t>2</w:t>
            </w:r>
          </w:p>
        </w:tc>
        <w:tc>
          <w:tcPr>
            <w:tcW w:w="4533" w:type="dxa"/>
          </w:tcPr>
          <w:p w:rsidR="00EE3AF1" w:rsidRPr="00F67755" w:rsidRDefault="00EE3AF1" w:rsidP="000940AE">
            <w:pPr>
              <w:rPr>
                <w:rFonts w:ascii="Times New Roman" w:hAnsi="Times New Roman" w:cs="Times New Roman"/>
                <w:lang w:val="ru-RU"/>
              </w:rPr>
            </w:pPr>
            <w:r w:rsidRPr="00F67755">
              <w:rPr>
                <w:rFonts w:ascii="Times New Roman" w:hAnsi="Times New Roman" w:cs="Times New Roman"/>
                <w:lang w:val="ru-RU"/>
              </w:rPr>
              <w:t>Бутон за ръчно регистриране на събития (</w:t>
            </w:r>
            <w:r w:rsidRPr="00F67755">
              <w:rPr>
                <w:rFonts w:ascii="Times New Roman" w:hAnsi="Times New Roman" w:cs="Times New Roman"/>
              </w:rPr>
              <w:t>remote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7755">
              <w:rPr>
                <w:rFonts w:ascii="Times New Roman" w:hAnsi="Times New Roman" w:cs="Times New Roman"/>
              </w:rPr>
              <w:t>event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7755">
              <w:rPr>
                <w:rFonts w:ascii="Times New Roman" w:hAnsi="Times New Roman" w:cs="Times New Roman"/>
              </w:rPr>
              <w:t>marker</w:t>
            </w:r>
            <w:r w:rsidRPr="00F67755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867" w:type="dxa"/>
          </w:tcPr>
          <w:p w:rsidR="00EE3AF1" w:rsidRPr="00BB29D6" w:rsidRDefault="00EE3AF1" w:rsidP="000940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9F47DA">
        <w:trPr>
          <w:jc w:val="center"/>
        </w:trPr>
        <w:tc>
          <w:tcPr>
            <w:tcW w:w="1056" w:type="dxa"/>
            <w:vAlign w:val="center"/>
          </w:tcPr>
          <w:p w:rsidR="00EE3AF1" w:rsidRPr="001F614F" w:rsidRDefault="00EE3AF1" w:rsidP="00674B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1.2.6.3</w:t>
            </w:r>
          </w:p>
        </w:tc>
        <w:tc>
          <w:tcPr>
            <w:tcW w:w="4533" w:type="dxa"/>
          </w:tcPr>
          <w:p w:rsidR="00EE3AF1" w:rsidRPr="00F67755" w:rsidRDefault="00EE3AF1" w:rsidP="00F6493F">
            <w:pPr>
              <w:rPr>
                <w:rFonts w:ascii="Times New Roman" w:hAnsi="Times New Roman" w:cs="Times New Roman"/>
                <w:color w:val="000000"/>
                <w:lang w:val="bg-BG"/>
              </w:rPr>
            </w:pPr>
            <w:proofErr w:type="spellStart"/>
            <w:r w:rsidRPr="00F67755">
              <w:rPr>
                <w:rFonts w:ascii="Times New Roman" w:hAnsi="Times New Roman" w:cs="Times New Roman"/>
              </w:rPr>
              <w:t>Мониториране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7755"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7755">
              <w:rPr>
                <w:rFonts w:ascii="Times New Roman" w:hAnsi="Times New Roman" w:cs="Times New Roman"/>
              </w:rPr>
              <w:t>тризнаци</w:t>
            </w:r>
            <w:proofErr w:type="spellEnd"/>
          </w:p>
        </w:tc>
        <w:tc>
          <w:tcPr>
            <w:tcW w:w="867" w:type="dxa"/>
          </w:tcPr>
          <w:p w:rsidR="00EE3AF1" w:rsidRPr="00BB29D6" w:rsidRDefault="00EE3AF1" w:rsidP="00F6493F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</w:tbl>
    <w:p w:rsidR="00EE3AF1" w:rsidRDefault="00EE3AF1" w:rsidP="00B57EED">
      <w:pPr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EE3AF1" w:rsidRPr="000C61E2" w:rsidRDefault="00EE3AF1" w:rsidP="00CE5C66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E3AF1" w:rsidRDefault="00EE3AF1" w:rsidP="00727888">
      <w:pPr>
        <w:jc w:val="both"/>
        <w:rPr>
          <w:rFonts w:cs="Times New Roman"/>
          <w:b/>
          <w:bCs/>
          <w:color w:val="000000"/>
          <w:sz w:val="22"/>
          <w:szCs w:val="22"/>
          <w:lang w:val="ru-RU"/>
        </w:rPr>
      </w:pPr>
      <w:r w:rsidRPr="00BB29D6">
        <w:rPr>
          <w:rFonts w:ascii="Times New Roman" w:hAnsi="Times New Roman" w:cs="Times New Roman"/>
          <w:b/>
          <w:bCs/>
          <w:color w:val="000000"/>
          <w:lang w:val="ru-RU"/>
        </w:rPr>
        <w:t xml:space="preserve">ОБОСОБЕНА ПОЗИЦИЯ </w:t>
      </w:r>
      <w:r w:rsidRPr="002410E1">
        <w:rPr>
          <w:rFonts w:ascii="Times New Roman" w:hAnsi="Times New Roman" w:cs="Times New Roman"/>
          <w:b/>
          <w:bCs/>
          <w:color w:val="000000"/>
          <w:lang w:val="ru-RU"/>
        </w:rPr>
        <w:t>№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3 - </w:t>
      </w:r>
      <w:r w:rsidRPr="007E4CF5">
        <w:rPr>
          <w:rFonts w:ascii="Times New Roman" w:hAnsi="Times New Roman" w:cs="Times New Roman"/>
          <w:b/>
          <w:bCs/>
          <w:color w:val="000000"/>
          <w:lang w:val="bg-BG"/>
        </w:rPr>
        <w:t>„</w:t>
      </w:r>
      <w:r w:rsidRPr="007E4CF5">
        <w:rPr>
          <w:rFonts w:ascii="Times New Roman" w:hAnsi="Times New Roman" w:cs="Times New Roman"/>
          <w:b/>
          <w:bCs/>
          <w:color w:val="000000"/>
          <w:lang w:val="ru-RU"/>
        </w:rPr>
        <w:t>УТЕРО-МАНИПУЛАТОР ЗА ЛАПАРОСКОПСКА ХИСТЕРЕКТОМИЯ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ЗА КАТЕДРА ПО АКУШЕРСТВО И ГИНЕКОЛОГИЯ - БАЗА СБАЛАГ </w:t>
      </w:r>
      <w:r w:rsidRPr="00EE277C">
        <w:rPr>
          <w:rFonts w:ascii="Times New Roman" w:hAnsi="Times New Roman" w:cs="Times New Roman"/>
          <w:b/>
          <w:bCs/>
          <w:color w:val="000000"/>
          <w:lang w:val="bg-BG"/>
        </w:rPr>
        <w:t>„</w:t>
      </w:r>
      <w:r>
        <w:rPr>
          <w:rFonts w:ascii="Times New Roman" w:hAnsi="Times New Roman" w:cs="Times New Roman"/>
          <w:b/>
          <w:bCs/>
          <w:color w:val="000000"/>
          <w:lang w:val="bg-BG"/>
        </w:rPr>
        <w:t>МАЙЧИН ДОМ</w:t>
      </w:r>
      <w:r w:rsidRPr="009865DB">
        <w:rPr>
          <w:rFonts w:ascii="Times New Roman" w:hAnsi="Times New Roman" w:cs="Times New Roman"/>
          <w:b/>
          <w:bCs/>
          <w:lang w:val="ru-RU"/>
        </w:rPr>
        <w:t>”</w:t>
      </w:r>
    </w:p>
    <w:p w:rsidR="00EE3AF1" w:rsidRDefault="00EE3AF1" w:rsidP="00727888">
      <w:pPr>
        <w:jc w:val="both"/>
        <w:rPr>
          <w:rFonts w:cs="Times New Roman"/>
          <w:b/>
          <w:bCs/>
          <w:color w:val="000000"/>
          <w:sz w:val="22"/>
          <w:szCs w:val="22"/>
          <w:lang w:val="ru-RU"/>
        </w:rPr>
      </w:pPr>
    </w:p>
    <w:p w:rsidR="00EE3AF1" w:rsidRPr="00EE277C" w:rsidRDefault="00EE3AF1" w:rsidP="00727888">
      <w:pPr>
        <w:jc w:val="both"/>
        <w:rPr>
          <w:rFonts w:cs="Times New Roman"/>
          <w:b/>
          <w:bCs/>
          <w:color w:val="000000"/>
          <w:sz w:val="22"/>
          <w:szCs w:val="22"/>
          <w:lang w:val="ru-RU"/>
        </w:rPr>
      </w:pPr>
    </w:p>
    <w:tbl>
      <w:tblPr>
        <w:tblW w:w="6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8"/>
        <w:gridCol w:w="4512"/>
        <w:gridCol w:w="866"/>
      </w:tblGrid>
      <w:tr w:rsidR="00EE3AF1" w:rsidRPr="009C1205">
        <w:trPr>
          <w:jc w:val="center"/>
        </w:trPr>
        <w:tc>
          <w:tcPr>
            <w:tcW w:w="1078" w:type="dxa"/>
            <w:vAlign w:val="center"/>
          </w:tcPr>
          <w:p w:rsidR="00EE3AF1" w:rsidRDefault="00EE3AF1" w:rsidP="00674BC0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lang w:val="bg-BG"/>
              </w:rPr>
              <w:t>Об.</w:t>
            </w:r>
          </w:p>
          <w:p w:rsidR="00EE3AF1" w:rsidRDefault="00EE3AF1" w:rsidP="00674BC0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bg-BG"/>
              </w:rPr>
              <w:t>Поз</w:t>
            </w:r>
            <w:proofErr w:type="spellEnd"/>
          </w:p>
          <w:p w:rsidR="00EE3AF1" w:rsidRPr="009C1205" w:rsidRDefault="00EE3AF1" w:rsidP="00674B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120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512" w:type="dxa"/>
          </w:tcPr>
          <w:p w:rsidR="00EE3AF1" w:rsidRPr="00BB29D6" w:rsidRDefault="00B57EED" w:rsidP="00F6493F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57EED">
              <w:rPr>
                <w:rFonts w:ascii="Times New Roman" w:hAnsi="Times New Roman" w:cs="Times New Roman"/>
                <w:b/>
                <w:bCs/>
                <w:lang w:val="ru-RU"/>
              </w:rPr>
              <w:t>Спецификация</w:t>
            </w:r>
          </w:p>
        </w:tc>
        <w:tc>
          <w:tcPr>
            <w:tcW w:w="866" w:type="dxa"/>
          </w:tcPr>
          <w:p w:rsidR="00EE3AF1" w:rsidRPr="003A489B" w:rsidRDefault="00EE3AF1" w:rsidP="00F6493F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lang w:val="bg-BG"/>
              </w:rPr>
              <w:t>Брой</w:t>
            </w:r>
          </w:p>
        </w:tc>
      </w:tr>
      <w:tr w:rsidR="00EE3AF1" w:rsidRPr="009F47DA">
        <w:trPr>
          <w:jc w:val="center"/>
        </w:trPr>
        <w:tc>
          <w:tcPr>
            <w:tcW w:w="1078" w:type="dxa"/>
            <w:vAlign w:val="center"/>
          </w:tcPr>
          <w:p w:rsidR="00EE3AF1" w:rsidRPr="009C1205" w:rsidRDefault="00EE3AF1" w:rsidP="00674B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512" w:type="dxa"/>
          </w:tcPr>
          <w:p w:rsidR="00EE3AF1" w:rsidRPr="00350E5E" w:rsidRDefault="00EE3AF1" w:rsidP="00F6493F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E4CF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Утеро-манипулатор за лапароскопска хистеректомия</w:t>
            </w:r>
          </w:p>
        </w:tc>
        <w:tc>
          <w:tcPr>
            <w:tcW w:w="866" w:type="dxa"/>
            <w:vAlign w:val="center"/>
          </w:tcPr>
          <w:p w:rsidR="00EE3AF1" w:rsidRPr="00BB29D6" w:rsidRDefault="00EE3AF1" w:rsidP="00674BC0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</w:t>
            </w:r>
          </w:p>
        </w:tc>
      </w:tr>
      <w:tr w:rsidR="00EE3AF1" w:rsidRPr="00EE1E90">
        <w:trPr>
          <w:jc w:val="center"/>
        </w:trPr>
        <w:tc>
          <w:tcPr>
            <w:tcW w:w="1078" w:type="dxa"/>
            <w:vAlign w:val="center"/>
          </w:tcPr>
          <w:p w:rsidR="00EE3AF1" w:rsidRPr="00AD2E46" w:rsidRDefault="00EE3AF1" w:rsidP="00674B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  <w:r w:rsidRPr="00AD2E46">
              <w:rPr>
                <w:rFonts w:ascii="Times New Roman" w:hAnsi="Times New Roman" w:cs="Times New Roman"/>
                <w:b/>
                <w:bCs/>
                <w:color w:val="000000"/>
              </w:rPr>
              <w:t>1.1</w:t>
            </w:r>
          </w:p>
        </w:tc>
        <w:tc>
          <w:tcPr>
            <w:tcW w:w="4512" w:type="dxa"/>
          </w:tcPr>
          <w:p w:rsidR="00EE3AF1" w:rsidRPr="009865DB" w:rsidRDefault="00EE3AF1" w:rsidP="009865D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be-BY"/>
              </w:rPr>
              <w:t>У</w:t>
            </w:r>
            <w:proofErr w:type="spellStart"/>
            <w:r w:rsidRPr="009865DB">
              <w:rPr>
                <w:rFonts w:ascii="Times New Roman" w:hAnsi="Times New Roman" w:cs="Times New Roman"/>
                <w:b/>
                <w:bCs/>
              </w:rPr>
              <w:t>ниверсален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865DB">
              <w:rPr>
                <w:rFonts w:ascii="Times New Roman" w:hAnsi="Times New Roman" w:cs="Times New Roman"/>
                <w:b/>
                <w:bCs/>
              </w:rPr>
              <w:t>размер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865DB">
              <w:rPr>
                <w:rFonts w:ascii="Times New Roman" w:hAnsi="Times New Roman" w:cs="Times New Roman"/>
                <w:b/>
                <w:bCs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865DB">
              <w:rPr>
                <w:rFonts w:ascii="Times New Roman" w:hAnsi="Times New Roman" w:cs="Times New Roman"/>
                <w:b/>
                <w:bCs/>
              </w:rPr>
              <w:t>чашката</w:t>
            </w:r>
            <w:proofErr w:type="spellEnd"/>
          </w:p>
        </w:tc>
        <w:tc>
          <w:tcPr>
            <w:tcW w:w="866" w:type="dxa"/>
            <w:vAlign w:val="center"/>
          </w:tcPr>
          <w:p w:rsidR="00EE3AF1" w:rsidRPr="001F614F" w:rsidRDefault="00EE3AF1" w:rsidP="00674B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EE1E90">
        <w:trPr>
          <w:trHeight w:val="56"/>
          <w:jc w:val="center"/>
        </w:trPr>
        <w:tc>
          <w:tcPr>
            <w:tcW w:w="1078" w:type="dxa"/>
            <w:vAlign w:val="center"/>
          </w:tcPr>
          <w:p w:rsidR="00EE3AF1" w:rsidRPr="009865DB" w:rsidRDefault="00EE3AF1" w:rsidP="00674BC0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865DB">
              <w:rPr>
                <w:rFonts w:ascii="Times New Roman" w:hAnsi="Times New Roman" w:cs="Times New Roman"/>
                <w:b/>
                <w:bCs/>
                <w:lang w:val="ru-RU"/>
              </w:rPr>
              <w:t>1.2</w:t>
            </w:r>
          </w:p>
        </w:tc>
        <w:tc>
          <w:tcPr>
            <w:tcW w:w="4512" w:type="dxa"/>
          </w:tcPr>
          <w:p w:rsidR="00EE3AF1" w:rsidRPr="009865DB" w:rsidRDefault="00EE3AF1" w:rsidP="00F6493F">
            <w:pPr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  <w:r w:rsidRPr="009865DB">
              <w:rPr>
                <w:rFonts w:ascii="Times New Roman" w:hAnsi="Times New Roman" w:cs="Times New Roman"/>
                <w:b/>
                <w:bCs/>
                <w:lang w:val="be-BY"/>
              </w:rPr>
              <w:t>Т</w:t>
            </w:r>
            <w:proofErr w:type="spellStart"/>
            <w:r w:rsidRPr="009865DB">
              <w:rPr>
                <w:rFonts w:ascii="Times New Roman" w:hAnsi="Times New Roman" w:cs="Times New Roman"/>
                <w:b/>
                <w:bCs/>
              </w:rPr>
              <w:t>рансилюминация</w:t>
            </w:r>
            <w:proofErr w:type="spellEnd"/>
          </w:p>
        </w:tc>
        <w:tc>
          <w:tcPr>
            <w:tcW w:w="866" w:type="dxa"/>
            <w:vAlign w:val="center"/>
          </w:tcPr>
          <w:p w:rsidR="00EE3AF1" w:rsidRPr="00BB29D6" w:rsidRDefault="00EE3AF1" w:rsidP="00674B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EE1E90">
        <w:trPr>
          <w:jc w:val="center"/>
        </w:trPr>
        <w:tc>
          <w:tcPr>
            <w:tcW w:w="1078" w:type="dxa"/>
            <w:vAlign w:val="center"/>
          </w:tcPr>
          <w:p w:rsidR="00EE3AF1" w:rsidRPr="009865DB" w:rsidRDefault="00EE3AF1" w:rsidP="00674BC0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865DB">
              <w:rPr>
                <w:rFonts w:ascii="Times New Roman" w:hAnsi="Times New Roman" w:cs="Times New Roman"/>
                <w:b/>
                <w:bCs/>
                <w:lang w:val="ru-RU"/>
              </w:rPr>
              <w:t>1.3</w:t>
            </w:r>
          </w:p>
        </w:tc>
        <w:tc>
          <w:tcPr>
            <w:tcW w:w="4512" w:type="dxa"/>
          </w:tcPr>
          <w:p w:rsidR="00EE3AF1" w:rsidRPr="009865DB" w:rsidRDefault="00EE3AF1" w:rsidP="00F6493F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865DB">
              <w:rPr>
                <w:rFonts w:ascii="Times New Roman" w:hAnsi="Times New Roman" w:cs="Times New Roman"/>
                <w:b/>
                <w:bCs/>
                <w:lang w:val="be-BY"/>
              </w:rPr>
              <w:t>В</w:t>
            </w:r>
            <w:proofErr w:type="spellStart"/>
            <w:r w:rsidRPr="009865DB">
              <w:rPr>
                <w:rFonts w:ascii="Times New Roman" w:hAnsi="Times New Roman" w:cs="Times New Roman"/>
                <w:b/>
                <w:bCs/>
              </w:rPr>
              <w:t>акуумна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865DB">
              <w:rPr>
                <w:rFonts w:ascii="Times New Roman" w:hAnsi="Times New Roman" w:cs="Times New Roman"/>
                <w:b/>
                <w:bCs/>
              </w:rPr>
              <w:t>фиксация</w:t>
            </w:r>
            <w:proofErr w:type="spellEnd"/>
          </w:p>
        </w:tc>
        <w:tc>
          <w:tcPr>
            <w:tcW w:w="866" w:type="dxa"/>
            <w:vAlign w:val="center"/>
          </w:tcPr>
          <w:p w:rsidR="00EE3AF1" w:rsidRPr="00BB29D6" w:rsidRDefault="00EE3AF1" w:rsidP="00674B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9F47DA">
        <w:trPr>
          <w:jc w:val="center"/>
        </w:trPr>
        <w:tc>
          <w:tcPr>
            <w:tcW w:w="1078" w:type="dxa"/>
            <w:vAlign w:val="center"/>
          </w:tcPr>
          <w:p w:rsidR="00EE3AF1" w:rsidRPr="009865DB" w:rsidRDefault="00EE3AF1" w:rsidP="00674BC0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865DB">
              <w:rPr>
                <w:rFonts w:ascii="Times New Roman" w:hAnsi="Times New Roman" w:cs="Times New Roman"/>
                <w:b/>
                <w:bCs/>
                <w:lang w:val="ru-RU"/>
              </w:rPr>
              <w:t>1.4</w:t>
            </w:r>
          </w:p>
        </w:tc>
        <w:tc>
          <w:tcPr>
            <w:tcW w:w="4512" w:type="dxa"/>
          </w:tcPr>
          <w:p w:rsidR="00EE3AF1" w:rsidRPr="009865DB" w:rsidRDefault="00EE3AF1" w:rsidP="009865DB">
            <w:pPr>
              <w:rPr>
                <w:rFonts w:ascii="Times New Roman" w:hAnsi="Times New Roman" w:cs="Times New Roman"/>
                <w:b/>
                <w:bCs/>
              </w:rPr>
            </w:pPr>
            <w:r w:rsidRPr="009865DB">
              <w:rPr>
                <w:rFonts w:ascii="Times New Roman" w:hAnsi="Times New Roman" w:cs="Times New Roman"/>
                <w:b/>
                <w:bCs/>
                <w:lang w:val="be-BY"/>
              </w:rPr>
              <w:t>С</w:t>
            </w:r>
            <w:proofErr w:type="spellStart"/>
            <w:r w:rsidRPr="009865DB">
              <w:rPr>
                <w:rFonts w:ascii="Times New Roman" w:hAnsi="Times New Roman" w:cs="Times New Roman"/>
                <w:b/>
                <w:bCs/>
              </w:rPr>
              <w:t>онда</w:t>
            </w:r>
            <w:proofErr w:type="spellEnd"/>
          </w:p>
        </w:tc>
        <w:tc>
          <w:tcPr>
            <w:tcW w:w="866" w:type="dxa"/>
            <w:vAlign w:val="center"/>
          </w:tcPr>
          <w:p w:rsidR="00EE3AF1" w:rsidRPr="00BB29D6" w:rsidRDefault="00EE3AF1" w:rsidP="00674B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EE1E90">
        <w:trPr>
          <w:jc w:val="center"/>
        </w:trPr>
        <w:tc>
          <w:tcPr>
            <w:tcW w:w="1078" w:type="dxa"/>
            <w:vAlign w:val="center"/>
          </w:tcPr>
          <w:p w:rsidR="00EE3AF1" w:rsidRPr="009865DB" w:rsidRDefault="00EE3AF1" w:rsidP="00674BC0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865DB">
              <w:rPr>
                <w:rFonts w:ascii="Times New Roman" w:hAnsi="Times New Roman" w:cs="Times New Roman"/>
                <w:b/>
                <w:bCs/>
                <w:lang w:val="ru-RU"/>
              </w:rPr>
              <w:t>1.5</w:t>
            </w:r>
          </w:p>
        </w:tc>
        <w:tc>
          <w:tcPr>
            <w:tcW w:w="4512" w:type="dxa"/>
          </w:tcPr>
          <w:p w:rsidR="00EE3AF1" w:rsidRPr="009865DB" w:rsidRDefault="00EE3AF1" w:rsidP="00F6493F">
            <w:pPr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  <w:r w:rsidRPr="009865DB">
              <w:rPr>
                <w:rFonts w:ascii="Times New Roman" w:hAnsi="Times New Roman" w:cs="Times New Roman"/>
                <w:b/>
                <w:bCs/>
                <w:lang w:val="be-BY"/>
              </w:rPr>
              <w:t>С</w:t>
            </w:r>
            <w:proofErr w:type="spellStart"/>
            <w:r w:rsidRPr="009865DB">
              <w:rPr>
                <w:rFonts w:ascii="Times New Roman" w:hAnsi="Times New Roman" w:cs="Times New Roman"/>
                <w:b/>
                <w:bCs/>
              </w:rPr>
              <w:t>ветловод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865DB">
              <w:rPr>
                <w:rFonts w:ascii="Times New Roman" w:hAnsi="Times New Roman" w:cs="Times New Roman"/>
                <w:b/>
                <w:bCs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865DB">
              <w:rPr>
                <w:rFonts w:ascii="Times New Roman" w:hAnsi="Times New Roman" w:cs="Times New Roman"/>
                <w:b/>
                <w:bCs/>
              </w:rPr>
              <w:t>трансилюминация</w:t>
            </w:r>
            <w:proofErr w:type="spellEnd"/>
          </w:p>
        </w:tc>
        <w:tc>
          <w:tcPr>
            <w:tcW w:w="866" w:type="dxa"/>
            <w:vAlign w:val="center"/>
          </w:tcPr>
          <w:p w:rsidR="00EE3AF1" w:rsidRPr="009865DB" w:rsidRDefault="00EE3AF1" w:rsidP="00674BC0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865DB">
              <w:rPr>
                <w:rFonts w:ascii="Times New Roman" w:hAnsi="Times New Roman" w:cs="Times New Roman"/>
                <w:b/>
                <w:bCs/>
                <w:lang w:val="ru-RU"/>
              </w:rPr>
              <w:t>3</w:t>
            </w:r>
          </w:p>
        </w:tc>
      </w:tr>
      <w:tr w:rsidR="00EE3AF1" w:rsidRPr="00EE1E90">
        <w:trPr>
          <w:jc w:val="center"/>
        </w:trPr>
        <w:tc>
          <w:tcPr>
            <w:tcW w:w="1078" w:type="dxa"/>
            <w:vAlign w:val="center"/>
          </w:tcPr>
          <w:p w:rsidR="00EE3AF1" w:rsidRPr="009865DB" w:rsidRDefault="00EE3AF1" w:rsidP="00674BC0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865DB">
              <w:rPr>
                <w:rFonts w:ascii="Times New Roman" w:hAnsi="Times New Roman" w:cs="Times New Roman"/>
                <w:b/>
                <w:bCs/>
                <w:lang w:val="ru-RU"/>
              </w:rPr>
              <w:t>1.6</w:t>
            </w:r>
          </w:p>
        </w:tc>
        <w:tc>
          <w:tcPr>
            <w:tcW w:w="4512" w:type="dxa"/>
          </w:tcPr>
          <w:p w:rsidR="00EE3AF1" w:rsidRPr="009865DB" w:rsidRDefault="00EE3AF1" w:rsidP="00F6493F">
            <w:pPr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  <w:r w:rsidRPr="009865DB">
              <w:rPr>
                <w:rFonts w:ascii="Times New Roman" w:hAnsi="Times New Roman" w:cs="Times New Roman"/>
                <w:b/>
                <w:bCs/>
                <w:lang w:val="be-BY"/>
              </w:rPr>
              <w:t>В</w:t>
            </w:r>
            <w:proofErr w:type="spellStart"/>
            <w:r w:rsidRPr="009865DB">
              <w:rPr>
                <w:rFonts w:ascii="Times New Roman" w:hAnsi="Times New Roman" w:cs="Times New Roman"/>
                <w:b/>
                <w:bCs/>
              </w:rPr>
              <w:t>акуум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865DB">
              <w:rPr>
                <w:rFonts w:ascii="Times New Roman" w:hAnsi="Times New Roman" w:cs="Times New Roman"/>
                <w:b/>
                <w:bCs/>
              </w:rPr>
              <w:t>тръба</w:t>
            </w:r>
            <w:proofErr w:type="spellEnd"/>
          </w:p>
        </w:tc>
        <w:tc>
          <w:tcPr>
            <w:tcW w:w="866" w:type="dxa"/>
            <w:vAlign w:val="center"/>
          </w:tcPr>
          <w:p w:rsidR="00EE3AF1" w:rsidRPr="009865DB" w:rsidRDefault="00EE3AF1" w:rsidP="00674BC0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865DB">
              <w:rPr>
                <w:rFonts w:ascii="Times New Roman" w:hAnsi="Times New Roman" w:cs="Times New Roman"/>
                <w:b/>
                <w:bCs/>
                <w:lang w:val="ru-RU"/>
              </w:rPr>
              <w:t>3</w:t>
            </w:r>
          </w:p>
        </w:tc>
      </w:tr>
      <w:tr w:rsidR="00EE3AF1" w:rsidRPr="00EE1E90">
        <w:trPr>
          <w:jc w:val="center"/>
        </w:trPr>
        <w:tc>
          <w:tcPr>
            <w:tcW w:w="1078" w:type="dxa"/>
            <w:vAlign w:val="center"/>
          </w:tcPr>
          <w:p w:rsidR="00EE3AF1" w:rsidRPr="009865DB" w:rsidRDefault="00EE3AF1" w:rsidP="00674BC0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865DB">
              <w:rPr>
                <w:rFonts w:ascii="Times New Roman" w:hAnsi="Times New Roman" w:cs="Times New Roman"/>
                <w:b/>
                <w:bCs/>
                <w:lang w:val="ru-RU"/>
              </w:rPr>
              <w:t>1.7</w:t>
            </w:r>
          </w:p>
        </w:tc>
        <w:tc>
          <w:tcPr>
            <w:tcW w:w="4512" w:type="dxa"/>
          </w:tcPr>
          <w:p w:rsidR="00EE3AF1" w:rsidRPr="009865DB" w:rsidRDefault="00EE3AF1" w:rsidP="00F6493F">
            <w:pPr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  <w:r w:rsidRPr="009865DB">
              <w:rPr>
                <w:rFonts w:ascii="Times New Roman" w:hAnsi="Times New Roman" w:cs="Times New Roman"/>
                <w:b/>
                <w:bCs/>
                <w:lang w:val="be-BY"/>
              </w:rPr>
              <w:t>А</w:t>
            </w:r>
            <w:proofErr w:type="spellStart"/>
            <w:r w:rsidRPr="009865DB">
              <w:rPr>
                <w:rFonts w:ascii="Times New Roman" w:hAnsi="Times New Roman" w:cs="Times New Roman"/>
                <w:b/>
                <w:bCs/>
              </w:rPr>
              <w:t>ксесоари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865DB">
              <w:rPr>
                <w:rFonts w:ascii="Times New Roman" w:hAnsi="Times New Roman" w:cs="Times New Roman"/>
                <w:b/>
                <w:bCs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865DB">
              <w:rPr>
                <w:rFonts w:ascii="Times New Roman" w:hAnsi="Times New Roman" w:cs="Times New Roman"/>
                <w:b/>
                <w:bCs/>
              </w:rPr>
              <w:t>почистване</w:t>
            </w:r>
            <w:proofErr w:type="spellEnd"/>
          </w:p>
        </w:tc>
        <w:tc>
          <w:tcPr>
            <w:tcW w:w="866" w:type="dxa"/>
            <w:vAlign w:val="center"/>
          </w:tcPr>
          <w:p w:rsidR="00EE3AF1" w:rsidRPr="00BB29D6" w:rsidRDefault="00EE3AF1" w:rsidP="00674BC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EE1E90">
        <w:trPr>
          <w:jc w:val="center"/>
        </w:trPr>
        <w:tc>
          <w:tcPr>
            <w:tcW w:w="1078" w:type="dxa"/>
            <w:vAlign w:val="center"/>
          </w:tcPr>
          <w:p w:rsidR="00EE3AF1" w:rsidRPr="009865DB" w:rsidRDefault="00EE3AF1" w:rsidP="00674BC0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865DB">
              <w:rPr>
                <w:rFonts w:ascii="Times New Roman" w:hAnsi="Times New Roman" w:cs="Times New Roman"/>
                <w:b/>
                <w:bCs/>
                <w:lang w:val="ru-RU"/>
              </w:rPr>
              <w:t>1.8</w:t>
            </w:r>
          </w:p>
        </w:tc>
        <w:tc>
          <w:tcPr>
            <w:tcW w:w="4512" w:type="dxa"/>
          </w:tcPr>
          <w:p w:rsidR="00EE3AF1" w:rsidRPr="009865DB" w:rsidRDefault="00EE3AF1" w:rsidP="00F6493F">
            <w:pP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9865DB">
              <w:rPr>
                <w:rFonts w:ascii="Times New Roman" w:hAnsi="Times New Roman" w:cs="Times New Roman"/>
                <w:b/>
                <w:bCs/>
                <w:lang w:val="ru-RU"/>
              </w:rPr>
              <w:t>Колпортансилюминатор - сет за еднократна употреба</w:t>
            </w:r>
          </w:p>
        </w:tc>
        <w:tc>
          <w:tcPr>
            <w:tcW w:w="866" w:type="dxa"/>
            <w:vAlign w:val="center"/>
          </w:tcPr>
          <w:p w:rsidR="00EE3AF1" w:rsidRPr="00BB29D6" w:rsidRDefault="00EE3AF1" w:rsidP="00674BC0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50</w:t>
            </w:r>
          </w:p>
        </w:tc>
      </w:tr>
    </w:tbl>
    <w:p w:rsidR="00EE3AF1" w:rsidRDefault="00EE3AF1" w:rsidP="00B57EED">
      <w:pPr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EE3AF1" w:rsidRPr="000C61E2" w:rsidRDefault="00EE3AF1" w:rsidP="000C61E2">
      <w:pPr>
        <w:rPr>
          <w:rFonts w:ascii="Times New Roman" w:hAnsi="Times New Roman" w:cs="Times New Roman"/>
          <w:b/>
          <w:bCs/>
          <w:color w:val="000000"/>
        </w:rPr>
      </w:pPr>
    </w:p>
    <w:p w:rsidR="00EE3AF1" w:rsidRDefault="00EE3AF1" w:rsidP="00727888">
      <w:pPr>
        <w:jc w:val="both"/>
        <w:rPr>
          <w:rFonts w:cs="Times New Roman"/>
          <w:b/>
          <w:bCs/>
          <w:color w:val="000000"/>
          <w:sz w:val="22"/>
          <w:szCs w:val="22"/>
          <w:lang w:val="ru-RU"/>
        </w:rPr>
      </w:pPr>
      <w:r w:rsidRPr="00BB29D6">
        <w:rPr>
          <w:rFonts w:ascii="Times New Roman" w:hAnsi="Times New Roman" w:cs="Times New Roman"/>
          <w:b/>
          <w:bCs/>
          <w:color w:val="000000"/>
          <w:lang w:val="ru-RU"/>
        </w:rPr>
        <w:t xml:space="preserve">ОБОСОБЕНА ПОЗИЦИЯ </w:t>
      </w:r>
      <w:r w:rsidRPr="002410E1">
        <w:rPr>
          <w:rFonts w:ascii="Times New Roman" w:hAnsi="Times New Roman" w:cs="Times New Roman"/>
          <w:b/>
          <w:bCs/>
          <w:color w:val="000000"/>
          <w:lang w:val="ru-RU"/>
        </w:rPr>
        <w:t>№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4 - </w:t>
      </w:r>
      <w:r w:rsidRPr="00EE277C">
        <w:rPr>
          <w:rFonts w:ascii="Times New Roman" w:hAnsi="Times New Roman" w:cs="Times New Roman"/>
          <w:b/>
          <w:bCs/>
          <w:color w:val="000000"/>
          <w:lang w:val="bg-BG"/>
        </w:rPr>
        <w:t>„</w:t>
      </w:r>
      <w:r>
        <w:rPr>
          <w:rFonts w:ascii="Times New Roman" w:hAnsi="Times New Roman" w:cs="Times New Roman"/>
          <w:b/>
          <w:bCs/>
          <w:color w:val="000000"/>
          <w:lang w:val="bg-BG"/>
        </w:rPr>
        <w:t xml:space="preserve">ВОДНА БАНЯ 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ЗА КАТЕДРА ПО АКУШЕРСТВО И ГИНЕКОЛОГИЯ - БАЗА СБАЛАГ </w:t>
      </w:r>
      <w:r w:rsidRPr="00EE277C">
        <w:rPr>
          <w:rFonts w:ascii="Times New Roman" w:hAnsi="Times New Roman" w:cs="Times New Roman"/>
          <w:b/>
          <w:bCs/>
          <w:color w:val="000000"/>
          <w:lang w:val="bg-BG"/>
        </w:rPr>
        <w:t>„</w:t>
      </w:r>
      <w:r>
        <w:rPr>
          <w:rFonts w:ascii="Times New Roman" w:hAnsi="Times New Roman" w:cs="Times New Roman"/>
          <w:b/>
          <w:bCs/>
          <w:color w:val="000000"/>
          <w:lang w:val="bg-BG"/>
        </w:rPr>
        <w:t>МАЙЧИН ДОМ</w:t>
      </w:r>
      <w:r w:rsidRPr="009865DB">
        <w:rPr>
          <w:rFonts w:ascii="Times New Roman" w:hAnsi="Times New Roman" w:cs="Times New Roman"/>
          <w:b/>
          <w:bCs/>
          <w:lang w:val="ru-RU"/>
        </w:rPr>
        <w:t>”</w:t>
      </w:r>
    </w:p>
    <w:p w:rsidR="00EE3AF1" w:rsidRDefault="00EE3AF1" w:rsidP="00727888">
      <w:pPr>
        <w:jc w:val="both"/>
        <w:rPr>
          <w:rFonts w:cs="Times New Roman"/>
          <w:b/>
          <w:bCs/>
          <w:color w:val="000000"/>
          <w:sz w:val="22"/>
          <w:szCs w:val="22"/>
          <w:lang w:val="ru-RU"/>
        </w:rPr>
      </w:pPr>
    </w:p>
    <w:p w:rsidR="00EE3AF1" w:rsidRPr="00B2233D" w:rsidRDefault="00EE3AF1" w:rsidP="00727888">
      <w:pPr>
        <w:jc w:val="both"/>
        <w:rPr>
          <w:rFonts w:cs="Times New Roman"/>
          <w:b/>
          <w:bCs/>
          <w:color w:val="000000"/>
          <w:sz w:val="22"/>
          <w:szCs w:val="22"/>
          <w:lang w:val="ru-RU"/>
        </w:rPr>
      </w:pPr>
    </w:p>
    <w:p w:rsidR="00EE3AF1" w:rsidRPr="00B2233D" w:rsidRDefault="00EE3AF1" w:rsidP="00727888">
      <w:pPr>
        <w:jc w:val="both"/>
        <w:rPr>
          <w:rFonts w:cs="Times New Roman"/>
          <w:b/>
          <w:bCs/>
          <w:color w:val="000000"/>
          <w:sz w:val="22"/>
          <w:szCs w:val="22"/>
          <w:lang w:val="ru-RU"/>
        </w:rPr>
      </w:pPr>
    </w:p>
    <w:tbl>
      <w:tblPr>
        <w:tblW w:w="6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8"/>
        <w:gridCol w:w="4512"/>
        <w:gridCol w:w="866"/>
      </w:tblGrid>
      <w:tr w:rsidR="00EE3AF1" w:rsidRPr="009C1205">
        <w:trPr>
          <w:jc w:val="center"/>
        </w:trPr>
        <w:tc>
          <w:tcPr>
            <w:tcW w:w="1078" w:type="dxa"/>
            <w:vAlign w:val="center"/>
          </w:tcPr>
          <w:p w:rsidR="00EE3AF1" w:rsidRDefault="00EE3AF1" w:rsidP="00E47929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lang w:val="bg-BG"/>
              </w:rPr>
              <w:t>Об.</w:t>
            </w:r>
          </w:p>
          <w:p w:rsidR="00EE3AF1" w:rsidRDefault="00EE3AF1" w:rsidP="00E47929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bg-BG"/>
              </w:rPr>
              <w:t>Поз</w:t>
            </w:r>
            <w:proofErr w:type="spellEnd"/>
          </w:p>
          <w:p w:rsidR="00EE3AF1" w:rsidRPr="009C1205" w:rsidRDefault="00EE3AF1" w:rsidP="00E479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120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512" w:type="dxa"/>
          </w:tcPr>
          <w:p w:rsidR="00EE3AF1" w:rsidRPr="00BB29D6" w:rsidRDefault="00B57EED" w:rsidP="000940AE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57EED">
              <w:rPr>
                <w:rFonts w:ascii="Times New Roman" w:hAnsi="Times New Roman" w:cs="Times New Roman"/>
                <w:b/>
                <w:bCs/>
                <w:lang w:val="ru-RU"/>
              </w:rPr>
              <w:t>Спецификация</w:t>
            </w:r>
          </w:p>
        </w:tc>
        <w:tc>
          <w:tcPr>
            <w:tcW w:w="866" w:type="dxa"/>
          </w:tcPr>
          <w:p w:rsidR="00EE3AF1" w:rsidRPr="003A489B" w:rsidRDefault="00EE3AF1" w:rsidP="000940AE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lang w:val="bg-BG"/>
              </w:rPr>
              <w:t>Брой</w:t>
            </w:r>
          </w:p>
        </w:tc>
      </w:tr>
      <w:tr w:rsidR="00EE3AF1" w:rsidRPr="009F47DA">
        <w:trPr>
          <w:jc w:val="center"/>
        </w:trPr>
        <w:tc>
          <w:tcPr>
            <w:tcW w:w="1078" w:type="dxa"/>
            <w:vAlign w:val="center"/>
          </w:tcPr>
          <w:p w:rsidR="00EE3AF1" w:rsidRPr="009C1205" w:rsidRDefault="00EE3AF1" w:rsidP="00E479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512" w:type="dxa"/>
          </w:tcPr>
          <w:p w:rsidR="00EE3AF1" w:rsidRPr="00350E5E" w:rsidRDefault="00EE3AF1" w:rsidP="000940AE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Водна баня</w:t>
            </w:r>
          </w:p>
        </w:tc>
        <w:tc>
          <w:tcPr>
            <w:tcW w:w="866" w:type="dxa"/>
          </w:tcPr>
          <w:p w:rsidR="00EE3AF1" w:rsidRPr="00805789" w:rsidRDefault="00EE3AF1" w:rsidP="000940AE">
            <w:pPr>
              <w:jc w:val="center"/>
              <w:rPr>
                <w:rFonts w:ascii="Times New Roman" w:hAnsi="Times New Roman" w:cs="Times New Roman"/>
                <w:b/>
                <w:bCs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lang w:val="be-BY"/>
              </w:rPr>
              <w:t>1</w:t>
            </w:r>
          </w:p>
        </w:tc>
      </w:tr>
      <w:tr w:rsidR="00EE3AF1" w:rsidRPr="00D85BAD">
        <w:trPr>
          <w:jc w:val="center"/>
        </w:trPr>
        <w:tc>
          <w:tcPr>
            <w:tcW w:w="1078" w:type="dxa"/>
            <w:vAlign w:val="center"/>
          </w:tcPr>
          <w:p w:rsidR="00EE3AF1" w:rsidRPr="00822746" w:rsidRDefault="00EE3AF1" w:rsidP="00E479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be-BY"/>
              </w:rPr>
              <w:t>1.1</w:t>
            </w:r>
          </w:p>
        </w:tc>
        <w:tc>
          <w:tcPr>
            <w:tcW w:w="4512" w:type="dxa"/>
          </w:tcPr>
          <w:p w:rsidR="00EE3AF1" w:rsidRPr="00822746" w:rsidRDefault="00EE3AF1" w:rsidP="000940AE">
            <w:pPr>
              <w:rPr>
                <w:rFonts w:ascii="Times New Roman" w:hAnsi="Times New Roman" w:cs="Times New Roman"/>
                <w:b/>
                <w:bCs/>
                <w:color w:val="000000"/>
                <w:lang w:val="be-BY"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be-BY" w:eastAsia="ar-SA"/>
              </w:rPr>
              <w:t>Минимални технически изисквания:</w:t>
            </w:r>
          </w:p>
        </w:tc>
        <w:tc>
          <w:tcPr>
            <w:tcW w:w="866" w:type="dxa"/>
          </w:tcPr>
          <w:p w:rsidR="00EE3AF1" w:rsidRPr="001F614F" w:rsidRDefault="00EE3AF1" w:rsidP="000940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D85BAD">
        <w:trPr>
          <w:jc w:val="center"/>
        </w:trPr>
        <w:tc>
          <w:tcPr>
            <w:tcW w:w="1078" w:type="dxa"/>
            <w:vAlign w:val="center"/>
          </w:tcPr>
          <w:p w:rsidR="00EE3AF1" w:rsidRPr="00822746" w:rsidRDefault="00EE3AF1" w:rsidP="00E47929">
            <w:pPr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822746">
              <w:rPr>
                <w:rFonts w:ascii="Times New Roman" w:hAnsi="Times New Roman" w:cs="Times New Roman"/>
                <w:color w:val="000000"/>
              </w:rPr>
              <w:t>1.1</w:t>
            </w:r>
            <w:r w:rsidRPr="00822746">
              <w:rPr>
                <w:rFonts w:ascii="Times New Roman" w:hAnsi="Times New Roman" w:cs="Times New Roman"/>
                <w:color w:val="000000"/>
                <w:lang w:val="be-BY"/>
              </w:rPr>
              <w:t>.1</w:t>
            </w:r>
          </w:p>
        </w:tc>
        <w:tc>
          <w:tcPr>
            <w:tcW w:w="4512" w:type="dxa"/>
          </w:tcPr>
          <w:p w:rsidR="00EE3AF1" w:rsidRPr="00822746" w:rsidRDefault="00EE3AF1" w:rsidP="000940AE">
            <w:pPr>
              <w:rPr>
                <w:rFonts w:ascii="Times New Roman" w:hAnsi="Times New Roman" w:cs="Times New Roman"/>
                <w:lang w:val="be-BY"/>
              </w:rPr>
            </w:pPr>
            <w:proofErr w:type="spellStart"/>
            <w:r w:rsidRPr="00822746">
              <w:rPr>
                <w:rFonts w:ascii="Times New Roman" w:hAnsi="Times New Roman" w:cs="Times New Roman"/>
                <w:color w:val="000000"/>
                <w:lang w:eastAsia="ar-SA"/>
              </w:rPr>
              <w:t>Обемдо</w:t>
            </w:r>
            <w:proofErr w:type="spellEnd"/>
            <w:r w:rsidRPr="00822746">
              <w:rPr>
                <w:rFonts w:ascii="Times New Roman" w:hAnsi="Times New Roman" w:cs="Times New Roman"/>
                <w:color w:val="000000"/>
                <w:lang w:eastAsia="ar-SA"/>
              </w:rPr>
              <w:t xml:space="preserve"> 9,5 </w:t>
            </w:r>
            <w:proofErr w:type="spellStart"/>
            <w:r w:rsidRPr="00822746">
              <w:rPr>
                <w:rFonts w:ascii="Times New Roman" w:hAnsi="Times New Roman" w:cs="Times New Roman"/>
                <w:color w:val="000000"/>
                <w:lang w:eastAsia="ar-SA"/>
              </w:rPr>
              <w:t>литра</w:t>
            </w:r>
            <w:proofErr w:type="spellEnd"/>
          </w:p>
        </w:tc>
        <w:tc>
          <w:tcPr>
            <w:tcW w:w="866" w:type="dxa"/>
          </w:tcPr>
          <w:p w:rsidR="00EE3AF1" w:rsidRPr="001F614F" w:rsidRDefault="00EE3AF1" w:rsidP="000940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26E50">
        <w:trPr>
          <w:trHeight w:val="56"/>
          <w:jc w:val="center"/>
        </w:trPr>
        <w:tc>
          <w:tcPr>
            <w:tcW w:w="1078" w:type="dxa"/>
            <w:vAlign w:val="center"/>
          </w:tcPr>
          <w:p w:rsidR="00EE3AF1" w:rsidRPr="00822746" w:rsidRDefault="00EE3AF1" w:rsidP="00E479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746">
              <w:rPr>
                <w:rFonts w:ascii="Times New Roman" w:hAnsi="Times New Roman" w:cs="Times New Roman"/>
                <w:lang w:val="ru-RU"/>
              </w:rPr>
              <w:t>1.1.2</w:t>
            </w:r>
          </w:p>
        </w:tc>
        <w:tc>
          <w:tcPr>
            <w:tcW w:w="4512" w:type="dxa"/>
          </w:tcPr>
          <w:p w:rsidR="00EE3AF1" w:rsidRPr="00822746" w:rsidRDefault="00EE3AF1" w:rsidP="00805789">
            <w:pPr>
              <w:widowControl w:val="0"/>
              <w:tabs>
                <w:tab w:val="left" w:pos="568"/>
                <w:tab w:val="left" w:pos="644"/>
              </w:tabs>
              <w:suppressAutoHyphens/>
              <w:rPr>
                <w:rFonts w:ascii="Times New Roman" w:hAnsi="Times New Roman" w:cs="Times New Roman"/>
                <w:color w:val="000000"/>
                <w:lang w:val="ru-RU" w:eastAsia="ar-SA"/>
              </w:rPr>
            </w:pPr>
            <w:r w:rsidRPr="00822746">
              <w:rPr>
                <w:rFonts w:ascii="Times New Roman" w:hAnsi="Times New Roman" w:cs="Times New Roman"/>
                <w:color w:val="000000"/>
                <w:lang w:val="ru-RU" w:eastAsia="ar-SA"/>
              </w:rPr>
              <w:t>Температурен диапазон от 5 до 100 градуса С</w:t>
            </w:r>
          </w:p>
        </w:tc>
        <w:tc>
          <w:tcPr>
            <w:tcW w:w="866" w:type="dxa"/>
          </w:tcPr>
          <w:p w:rsidR="00EE3AF1" w:rsidRPr="00BB29D6" w:rsidRDefault="00EE3AF1" w:rsidP="000940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EE3AF1" w:rsidRDefault="00EE3AF1" w:rsidP="00CE5C66">
      <w:pPr>
        <w:jc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EE3AF1" w:rsidRDefault="00EE3AF1" w:rsidP="00CE5C66">
      <w:pPr>
        <w:jc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EE3AF1" w:rsidRPr="00DA5B4C" w:rsidRDefault="00EE3AF1" w:rsidP="000C61E2">
      <w:pPr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EE3AF1" w:rsidRDefault="00EE3AF1" w:rsidP="00805789">
      <w:pPr>
        <w:jc w:val="both"/>
        <w:rPr>
          <w:rFonts w:cs="Times New Roman"/>
          <w:b/>
          <w:bCs/>
          <w:color w:val="000000"/>
          <w:sz w:val="22"/>
          <w:szCs w:val="22"/>
          <w:lang w:val="ru-RU"/>
        </w:rPr>
      </w:pPr>
      <w:r w:rsidRPr="00BB29D6">
        <w:rPr>
          <w:rFonts w:ascii="Times New Roman" w:hAnsi="Times New Roman" w:cs="Times New Roman"/>
          <w:b/>
          <w:bCs/>
          <w:color w:val="000000"/>
          <w:lang w:val="ru-RU"/>
        </w:rPr>
        <w:t xml:space="preserve">ОБОСОБЕНА ПОЗИЦИЯ </w:t>
      </w:r>
      <w:r w:rsidRPr="002410E1">
        <w:rPr>
          <w:rFonts w:ascii="Times New Roman" w:hAnsi="Times New Roman" w:cs="Times New Roman"/>
          <w:b/>
          <w:bCs/>
          <w:color w:val="000000"/>
          <w:lang w:val="ru-RU"/>
        </w:rPr>
        <w:t>№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5 - </w:t>
      </w:r>
      <w:r w:rsidRPr="00EE277C">
        <w:rPr>
          <w:rFonts w:ascii="Times New Roman" w:hAnsi="Times New Roman" w:cs="Times New Roman"/>
          <w:b/>
          <w:bCs/>
          <w:color w:val="000000"/>
          <w:lang w:val="bg-BG"/>
        </w:rPr>
        <w:t>„</w:t>
      </w:r>
      <w:r>
        <w:rPr>
          <w:rFonts w:ascii="Times New Roman" w:hAnsi="Times New Roman" w:cs="Times New Roman"/>
          <w:b/>
          <w:bCs/>
          <w:color w:val="000000"/>
          <w:lang w:val="bg-BG"/>
        </w:rPr>
        <w:t xml:space="preserve">ВОРТЕКС ЗА ЕПРУВЕТКИ ОТ 1,5 ДО 50 МЛ  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ЗА КАТЕДРА ПО АКУШЕРСТВО И ГИНЕКОЛОГИЯ - БАЗА СБАЛАГ </w:t>
      </w:r>
      <w:r w:rsidRPr="00EE277C">
        <w:rPr>
          <w:rFonts w:ascii="Times New Roman" w:hAnsi="Times New Roman" w:cs="Times New Roman"/>
          <w:b/>
          <w:bCs/>
          <w:color w:val="000000"/>
          <w:lang w:val="bg-BG"/>
        </w:rPr>
        <w:t>„</w:t>
      </w:r>
      <w:r>
        <w:rPr>
          <w:rFonts w:ascii="Times New Roman" w:hAnsi="Times New Roman" w:cs="Times New Roman"/>
          <w:b/>
          <w:bCs/>
          <w:color w:val="000000"/>
          <w:lang w:val="bg-BG"/>
        </w:rPr>
        <w:t>МАЙЧИН ДОМ</w:t>
      </w:r>
      <w:r w:rsidRPr="009865DB">
        <w:rPr>
          <w:rFonts w:ascii="Times New Roman" w:hAnsi="Times New Roman" w:cs="Times New Roman"/>
          <w:b/>
          <w:bCs/>
          <w:lang w:val="ru-RU"/>
        </w:rPr>
        <w:t>”</w:t>
      </w:r>
    </w:p>
    <w:p w:rsidR="00EE3AF1" w:rsidRDefault="00EE3AF1" w:rsidP="00805789">
      <w:pPr>
        <w:jc w:val="both"/>
        <w:rPr>
          <w:rFonts w:cs="Times New Roman"/>
          <w:b/>
          <w:bCs/>
          <w:color w:val="000000"/>
          <w:sz w:val="22"/>
          <w:szCs w:val="22"/>
          <w:lang w:val="ru-RU"/>
        </w:rPr>
      </w:pPr>
    </w:p>
    <w:p w:rsidR="00EE3AF1" w:rsidRPr="00B2233D" w:rsidRDefault="00EE3AF1" w:rsidP="00805789">
      <w:pPr>
        <w:jc w:val="both"/>
        <w:rPr>
          <w:rFonts w:cs="Times New Roman"/>
          <w:b/>
          <w:bCs/>
          <w:color w:val="000000"/>
          <w:sz w:val="22"/>
          <w:szCs w:val="22"/>
          <w:lang w:val="ru-RU"/>
        </w:rPr>
      </w:pPr>
    </w:p>
    <w:p w:rsidR="00EE3AF1" w:rsidRPr="00B2233D" w:rsidRDefault="00EE3AF1" w:rsidP="00805789">
      <w:pPr>
        <w:jc w:val="both"/>
        <w:rPr>
          <w:rFonts w:cs="Times New Roman"/>
          <w:b/>
          <w:bCs/>
          <w:color w:val="000000"/>
          <w:sz w:val="22"/>
          <w:szCs w:val="22"/>
          <w:lang w:val="ru-RU"/>
        </w:rPr>
      </w:pPr>
    </w:p>
    <w:tbl>
      <w:tblPr>
        <w:tblW w:w="6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8"/>
        <w:gridCol w:w="4512"/>
        <w:gridCol w:w="866"/>
      </w:tblGrid>
      <w:tr w:rsidR="00EE3AF1" w:rsidRPr="009C1205">
        <w:trPr>
          <w:jc w:val="center"/>
        </w:trPr>
        <w:tc>
          <w:tcPr>
            <w:tcW w:w="1078" w:type="dxa"/>
          </w:tcPr>
          <w:p w:rsidR="00EE3AF1" w:rsidRDefault="00EE3AF1" w:rsidP="00175510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lang w:val="bg-BG"/>
              </w:rPr>
              <w:t>Об.</w:t>
            </w:r>
          </w:p>
          <w:p w:rsidR="00EE3AF1" w:rsidRDefault="00EE3AF1" w:rsidP="00175510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bg-BG"/>
              </w:rPr>
              <w:t>Поз</w:t>
            </w:r>
            <w:proofErr w:type="spellEnd"/>
          </w:p>
          <w:p w:rsidR="00EE3AF1" w:rsidRPr="009C1205" w:rsidRDefault="00EE3AF1" w:rsidP="001755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120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512" w:type="dxa"/>
          </w:tcPr>
          <w:p w:rsidR="00EE3AF1" w:rsidRPr="00BB29D6" w:rsidRDefault="00B57EED" w:rsidP="00822746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57EED">
              <w:rPr>
                <w:rFonts w:ascii="Times New Roman" w:hAnsi="Times New Roman" w:cs="Times New Roman"/>
                <w:b/>
                <w:bCs/>
                <w:lang w:val="ru-RU"/>
              </w:rPr>
              <w:t>Спецификация</w:t>
            </w:r>
          </w:p>
        </w:tc>
        <w:tc>
          <w:tcPr>
            <w:tcW w:w="866" w:type="dxa"/>
          </w:tcPr>
          <w:p w:rsidR="00EE3AF1" w:rsidRPr="003A489B" w:rsidRDefault="00EE3AF1" w:rsidP="00822746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lang w:val="bg-BG"/>
              </w:rPr>
              <w:t>Брой</w:t>
            </w:r>
          </w:p>
        </w:tc>
      </w:tr>
      <w:tr w:rsidR="00EE3AF1" w:rsidRPr="009F47DA">
        <w:trPr>
          <w:jc w:val="center"/>
        </w:trPr>
        <w:tc>
          <w:tcPr>
            <w:tcW w:w="1078" w:type="dxa"/>
          </w:tcPr>
          <w:p w:rsidR="00EE3AF1" w:rsidRPr="009C1205" w:rsidRDefault="00EE3AF1" w:rsidP="008227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512" w:type="dxa"/>
          </w:tcPr>
          <w:p w:rsidR="00EE3AF1" w:rsidRPr="00350E5E" w:rsidRDefault="00EE3AF1" w:rsidP="00822746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Вортекс</w:t>
            </w:r>
          </w:p>
        </w:tc>
        <w:tc>
          <w:tcPr>
            <w:tcW w:w="866" w:type="dxa"/>
          </w:tcPr>
          <w:p w:rsidR="00EE3AF1" w:rsidRPr="00805789" w:rsidRDefault="00EE3AF1" w:rsidP="00822746">
            <w:pPr>
              <w:jc w:val="center"/>
              <w:rPr>
                <w:rFonts w:ascii="Times New Roman" w:hAnsi="Times New Roman" w:cs="Times New Roman"/>
                <w:b/>
                <w:bCs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lang w:val="be-BY"/>
              </w:rPr>
              <w:t>1</w:t>
            </w:r>
          </w:p>
        </w:tc>
      </w:tr>
      <w:tr w:rsidR="00EE3AF1" w:rsidRPr="00D85BAD">
        <w:trPr>
          <w:jc w:val="center"/>
        </w:trPr>
        <w:tc>
          <w:tcPr>
            <w:tcW w:w="1078" w:type="dxa"/>
          </w:tcPr>
          <w:p w:rsidR="00EE3AF1" w:rsidRPr="00822746" w:rsidRDefault="00EE3AF1" w:rsidP="008227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be-BY"/>
              </w:rPr>
              <w:t>1.1</w:t>
            </w:r>
          </w:p>
        </w:tc>
        <w:tc>
          <w:tcPr>
            <w:tcW w:w="4512" w:type="dxa"/>
          </w:tcPr>
          <w:p w:rsidR="00EE3AF1" w:rsidRPr="00805789" w:rsidRDefault="00EE3AF1" w:rsidP="00822746">
            <w:pPr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be-BY" w:eastAsia="ar-SA"/>
              </w:rPr>
              <w:t>Минимални технически изисквания:</w:t>
            </w:r>
          </w:p>
        </w:tc>
        <w:tc>
          <w:tcPr>
            <w:tcW w:w="866" w:type="dxa"/>
          </w:tcPr>
          <w:p w:rsidR="00EE3AF1" w:rsidRPr="001F614F" w:rsidRDefault="00EE3AF1" w:rsidP="0082274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D85BAD">
        <w:trPr>
          <w:jc w:val="center"/>
        </w:trPr>
        <w:tc>
          <w:tcPr>
            <w:tcW w:w="1078" w:type="dxa"/>
          </w:tcPr>
          <w:p w:rsidR="00EE3AF1" w:rsidRPr="00822746" w:rsidRDefault="00EE3AF1" w:rsidP="00822746">
            <w:pPr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822746">
              <w:rPr>
                <w:rFonts w:ascii="Times New Roman" w:hAnsi="Times New Roman" w:cs="Times New Roman"/>
                <w:color w:val="000000"/>
              </w:rPr>
              <w:t>1.1</w:t>
            </w:r>
            <w:r w:rsidRPr="00822746">
              <w:rPr>
                <w:rFonts w:ascii="Times New Roman" w:hAnsi="Times New Roman" w:cs="Times New Roman"/>
                <w:color w:val="000000"/>
                <w:lang w:val="be-BY"/>
              </w:rPr>
              <w:t>.1</w:t>
            </w:r>
          </w:p>
        </w:tc>
        <w:tc>
          <w:tcPr>
            <w:tcW w:w="4512" w:type="dxa"/>
          </w:tcPr>
          <w:p w:rsidR="00EE3AF1" w:rsidRPr="00805789" w:rsidRDefault="00EE3AF1" w:rsidP="00822746">
            <w:pPr>
              <w:rPr>
                <w:rFonts w:ascii="Times New Roman" w:hAnsi="Times New Roman" w:cs="Times New Roman"/>
                <w:b/>
                <w:bCs/>
                <w:lang w:val="be-BY"/>
              </w:rPr>
            </w:pPr>
            <w:proofErr w:type="spellStart"/>
            <w:r w:rsidRPr="00805789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Обороти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805789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от</w:t>
            </w:r>
            <w:proofErr w:type="spellEnd"/>
            <w:r w:rsidRPr="00805789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 xml:space="preserve"> 750 </w:t>
            </w:r>
            <w:proofErr w:type="spellStart"/>
            <w:r w:rsidRPr="00805789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до</w:t>
            </w:r>
            <w:proofErr w:type="spellEnd"/>
            <w:r w:rsidRPr="00805789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 xml:space="preserve"> 3000</w:t>
            </w:r>
          </w:p>
        </w:tc>
        <w:tc>
          <w:tcPr>
            <w:tcW w:w="866" w:type="dxa"/>
          </w:tcPr>
          <w:p w:rsidR="00EE3AF1" w:rsidRPr="001F614F" w:rsidRDefault="00EE3AF1" w:rsidP="0082274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EE3AF1" w:rsidRPr="00805789" w:rsidRDefault="00EE3AF1" w:rsidP="00CE5C6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EE3AF1" w:rsidRDefault="00EE3AF1" w:rsidP="00CE5C66">
      <w:pPr>
        <w:jc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EE3AF1" w:rsidRPr="000C61E2" w:rsidRDefault="00EE3AF1" w:rsidP="000C61E2">
      <w:pPr>
        <w:rPr>
          <w:rFonts w:ascii="Times New Roman" w:hAnsi="Times New Roman" w:cs="Times New Roman"/>
          <w:b/>
          <w:bCs/>
          <w:color w:val="000000"/>
        </w:rPr>
      </w:pPr>
    </w:p>
    <w:p w:rsidR="00EE3AF1" w:rsidRDefault="00EE3AF1" w:rsidP="00EB0D7B">
      <w:pPr>
        <w:jc w:val="both"/>
        <w:rPr>
          <w:rFonts w:cs="Times New Roman"/>
          <w:b/>
          <w:bCs/>
          <w:color w:val="000000"/>
          <w:sz w:val="22"/>
          <w:szCs w:val="22"/>
          <w:lang w:val="ru-RU"/>
        </w:rPr>
      </w:pPr>
      <w:r w:rsidRPr="00BB29D6">
        <w:rPr>
          <w:rFonts w:ascii="Times New Roman" w:hAnsi="Times New Roman" w:cs="Times New Roman"/>
          <w:b/>
          <w:bCs/>
          <w:color w:val="000000"/>
          <w:lang w:val="ru-RU"/>
        </w:rPr>
        <w:t xml:space="preserve">ОБОСОБЕНА ПОЗИЦИЯ </w:t>
      </w:r>
      <w:r w:rsidRPr="002410E1">
        <w:rPr>
          <w:rFonts w:ascii="Times New Roman" w:hAnsi="Times New Roman" w:cs="Times New Roman"/>
          <w:b/>
          <w:bCs/>
          <w:color w:val="000000"/>
          <w:lang w:val="ru-RU"/>
        </w:rPr>
        <w:t>№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6 - </w:t>
      </w:r>
      <w:r w:rsidRPr="00EE277C">
        <w:rPr>
          <w:rFonts w:ascii="Times New Roman" w:hAnsi="Times New Roman" w:cs="Times New Roman"/>
          <w:b/>
          <w:bCs/>
          <w:color w:val="000000"/>
          <w:lang w:val="bg-BG"/>
        </w:rPr>
        <w:t>„</w:t>
      </w:r>
      <w:r>
        <w:rPr>
          <w:rFonts w:ascii="Times New Roman" w:hAnsi="Times New Roman" w:cs="Times New Roman"/>
          <w:b/>
          <w:bCs/>
          <w:color w:val="000000"/>
          <w:lang w:val="be-BY"/>
        </w:rPr>
        <w:t xml:space="preserve">ЦЕНТРОФУГА </w:t>
      </w:r>
      <w:r>
        <w:rPr>
          <w:rFonts w:ascii="Times New Roman" w:hAnsi="Times New Roman" w:cs="Times New Roman"/>
          <w:b/>
          <w:bCs/>
          <w:color w:val="000000"/>
          <w:lang w:val="bg-BG"/>
        </w:rPr>
        <w:t xml:space="preserve">ЗА ЕПРУВЕТКИ С ДИАМЕТЪР ДО 17 ММ 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ЗА КАТЕДРА ПО АКУШЕРСТВО И ГИНЕКОЛОГИЯ - БАЗА СБАЛАГ </w:t>
      </w:r>
      <w:r w:rsidRPr="00EE277C">
        <w:rPr>
          <w:rFonts w:ascii="Times New Roman" w:hAnsi="Times New Roman" w:cs="Times New Roman"/>
          <w:b/>
          <w:bCs/>
          <w:color w:val="000000"/>
          <w:lang w:val="bg-BG"/>
        </w:rPr>
        <w:t>„</w:t>
      </w:r>
      <w:r>
        <w:rPr>
          <w:rFonts w:ascii="Times New Roman" w:hAnsi="Times New Roman" w:cs="Times New Roman"/>
          <w:b/>
          <w:bCs/>
          <w:color w:val="000000"/>
          <w:lang w:val="bg-BG"/>
        </w:rPr>
        <w:t>МАЙЧИН ДОМ</w:t>
      </w:r>
      <w:r w:rsidRPr="009865DB">
        <w:rPr>
          <w:rFonts w:ascii="Times New Roman" w:hAnsi="Times New Roman" w:cs="Times New Roman"/>
          <w:b/>
          <w:bCs/>
          <w:lang w:val="ru-RU"/>
        </w:rPr>
        <w:t>”</w:t>
      </w:r>
    </w:p>
    <w:p w:rsidR="00EE3AF1" w:rsidRDefault="00EE3AF1" w:rsidP="00EB0D7B">
      <w:pPr>
        <w:jc w:val="both"/>
        <w:rPr>
          <w:rFonts w:cs="Times New Roman"/>
          <w:b/>
          <w:bCs/>
          <w:color w:val="000000"/>
          <w:sz w:val="22"/>
          <w:szCs w:val="22"/>
          <w:lang w:val="ru-RU"/>
        </w:rPr>
      </w:pPr>
    </w:p>
    <w:p w:rsidR="00EE3AF1" w:rsidRPr="00B2233D" w:rsidRDefault="00EE3AF1" w:rsidP="00EB0D7B">
      <w:pPr>
        <w:jc w:val="both"/>
        <w:rPr>
          <w:rFonts w:cs="Times New Roman"/>
          <w:b/>
          <w:bCs/>
          <w:color w:val="000000"/>
          <w:sz w:val="22"/>
          <w:szCs w:val="22"/>
          <w:lang w:val="ru-RU"/>
        </w:rPr>
      </w:pPr>
    </w:p>
    <w:p w:rsidR="00EE3AF1" w:rsidRPr="00B2233D" w:rsidRDefault="00EE3AF1" w:rsidP="00EB0D7B">
      <w:pPr>
        <w:jc w:val="both"/>
        <w:rPr>
          <w:rFonts w:cs="Times New Roman"/>
          <w:b/>
          <w:bCs/>
          <w:color w:val="000000"/>
          <w:sz w:val="22"/>
          <w:szCs w:val="22"/>
          <w:lang w:val="ru-RU"/>
        </w:rPr>
      </w:pPr>
    </w:p>
    <w:tbl>
      <w:tblPr>
        <w:tblW w:w="6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8"/>
        <w:gridCol w:w="4512"/>
        <w:gridCol w:w="866"/>
      </w:tblGrid>
      <w:tr w:rsidR="00EE3AF1" w:rsidRPr="009C1205">
        <w:trPr>
          <w:jc w:val="center"/>
        </w:trPr>
        <w:tc>
          <w:tcPr>
            <w:tcW w:w="1078" w:type="dxa"/>
          </w:tcPr>
          <w:p w:rsidR="00EE3AF1" w:rsidRDefault="00EE3AF1" w:rsidP="00C42A1B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lang w:val="bg-BG"/>
              </w:rPr>
              <w:t>Об.</w:t>
            </w:r>
          </w:p>
          <w:p w:rsidR="00EE3AF1" w:rsidRDefault="00EE3AF1" w:rsidP="00C42A1B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bg-BG"/>
              </w:rPr>
              <w:t>Поз</w:t>
            </w:r>
            <w:proofErr w:type="spellEnd"/>
          </w:p>
          <w:p w:rsidR="00EE3AF1" w:rsidRPr="009C1205" w:rsidRDefault="00EE3AF1" w:rsidP="00C42A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120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512" w:type="dxa"/>
          </w:tcPr>
          <w:p w:rsidR="00EE3AF1" w:rsidRPr="00BB29D6" w:rsidRDefault="00B57EED" w:rsidP="00BC0553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57EED">
              <w:rPr>
                <w:rFonts w:ascii="Times New Roman" w:hAnsi="Times New Roman" w:cs="Times New Roman"/>
                <w:b/>
                <w:bCs/>
                <w:lang w:val="ru-RU"/>
              </w:rPr>
              <w:t>Спецификация</w:t>
            </w:r>
          </w:p>
        </w:tc>
        <w:tc>
          <w:tcPr>
            <w:tcW w:w="866" w:type="dxa"/>
          </w:tcPr>
          <w:p w:rsidR="00EE3AF1" w:rsidRPr="003A489B" w:rsidRDefault="00EE3AF1" w:rsidP="00BC0553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lang w:val="bg-BG"/>
              </w:rPr>
              <w:t>Брой</w:t>
            </w:r>
          </w:p>
        </w:tc>
      </w:tr>
      <w:tr w:rsidR="00EE3AF1" w:rsidRPr="009F47DA">
        <w:trPr>
          <w:jc w:val="center"/>
        </w:trPr>
        <w:tc>
          <w:tcPr>
            <w:tcW w:w="1078" w:type="dxa"/>
          </w:tcPr>
          <w:p w:rsidR="00EE3AF1" w:rsidRPr="00A86AE7" w:rsidRDefault="00EE3AF1" w:rsidP="00BC0553">
            <w:pPr>
              <w:jc w:val="center"/>
              <w:rPr>
                <w:rFonts w:ascii="Times New Roman" w:hAnsi="Times New Roman" w:cs="Times New Roman"/>
                <w:b/>
                <w:bCs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lang w:val="be-BY"/>
              </w:rPr>
              <w:t>6</w:t>
            </w:r>
          </w:p>
        </w:tc>
        <w:tc>
          <w:tcPr>
            <w:tcW w:w="4512" w:type="dxa"/>
          </w:tcPr>
          <w:p w:rsidR="00EE3AF1" w:rsidRPr="00350E5E" w:rsidRDefault="00EE3AF1" w:rsidP="00BC0553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Центрофуга за епруветки с диаметър до 17 мм</w:t>
            </w:r>
          </w:p>
        </w:tc>
        <w:tc>
          <w:tcPr>
            <w:tcW w:w="866" w:type="dxa"/>
            <w:vAlign w:val="center"/>
          </w:tcPr>
          <w:p w:rsidR="00EE3AF1" w:rsidRPr="00805789" w:rsidRDefault="00EE3AF1" w:rsidP="005318D5">
            <w:pPr>
              <w:jc w:val="center"/>
              <w:rPr>
                <w:rFonts w:ascii="Times New Roman" w:hAnsi="Times New Roman" w:cs="Times New Roman"/>
                <w:b/>
                <w:bCs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lang w:val="be-BY"/>
              </w:rPr>
              <w:t>1</w:t>
            </w:r>
          </w:p>
        </w:tc>
      </w:tr>
      <w:tr w:rsidR="00EE3AF1" w:rsidRPr="00D85BAD">
        <w:trPr>
          <w:jc w:val="center"/>
        </w:trPr>
        <w:tc>
          <w:tcPr>
            <w:tcW w:w="1078" w:type="dxa"/>
          </w:tcPr>
          <w:p w:rsidR="00EE3AF1" w:rsidRPr="00822746" w:rsidRDefault="00EE3AF1" w:rsidP="00BC05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be-BY"/>
              </w:rPr>
              <w:t>1.1</w:t>
            </w:r>
          </w:p>
        </w:tc>
        <w:tc>
          <w:tcPr>
            <w:tcW w:w="4512" w:type="dxa"/>
          </w:tcPr>
          <w:p w:rsidR="00EE3AF1" w:rsidRPr="00805789" w:rsidRDefault="00EE3AF1" w:rsidP="00BC0553">
            <w:pPr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be-BY" w:eastAsia="ar-SA"/>
              </w:rPr>
              <w:t>Минимални технически изисквания:</w:t>
            </w:r>
          </w:p>
        </w:tc>
        <w:tc>
          <w:tcPr>
            <w:tcW w:w="866" w:type="dxa"/>
          </w:tcPr>
          <w:p w:rsidR="00EE3AF1" w:rsidRPr="001F614F" w:rsidRDefault="00EE3AF1" w:rsidP="00BC055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26E50">
        <w:trPr>
          <w:jc w:val="center"/>
        </w:trPr>
        <w:tc>
          <w:tcPr>
            <w:tcW w:w="1078" w:type="dxa"/>
          </w:tcPr>
          <w:p w:rsidR="00EE3AF1" w:rsidRPr="00822746" w:rsidRDefault="00EE3AF1" w:rsidP="00BC0553">
            <w:pPr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822746">
              <w:rPr>
                <w:rFonts w:ascii="Times New Roman" w:hAnsi="Times New Roman" w:cs="Times New Roman"/>
                <w:color w:val="000000"/>
              </w:rPr>
              <w:t>1.1</w:t>
            </w:r>
            <w:r w:rsidRPr="00822746">
              <w:rPr>
                <w:rFonts w:ascii="Times New Roman" w:hAnsi="Times New Roman" w:cs="Times New Roman"/>
                <w:color w:val="000000"/>
                <w:lang w:val="be-BY"/>
              </w:rPr>
              <w:t>.1</w:t>
            </w:r>
          </w:p>
        </w:tc>
        <w:tc>
          <w:tcPr>
            <w:tcW w:w="4512" w:type="dxa"/>
          </w:tcPr>
          <w:p w:rsidR="00EE3AF1" w:rsidRPr="00EB0D7B" w:rsidRDefault="00EE3AF1" w:rsidP="00EB0D7B">
            <w:pPr>
              <w:widowControl w:val="0"/>
              <w:tabs>
                <w:tab w:val="left" w:pos="568"/>
                <w:tab w:val="left" w:pos="644"/>
              </w:tabs>
              <w:suppressAutoHyphens/>
              <w:rPr>
                <w:rFonts w:ascii="Times New Roman" w:hAnsi="Times New Roman" w:cs="Times New Roman"/>
                <w:color w:val="000000"/>
                <w:lang w:val="ru-RU" w:eastAsia="ar-SA"/>
              </w:rPr>
            </w:pPr>
            <w:r w:rsidRPr="00EB0D7B">
              <w:rPr>
                <w:rFonts w:ascii="Times New Roman" w:hAnsi="Times New Roman" w:cs="Times New Roman"/>
                <w:color w:val="000000"/>
                <w:lang w:val="ru-RU" w:eastAsia="ar-SA"/>
              </w:rPr>
              <w:t>С избираемо време от 1 до 99 минути</w:t>
            </w:r>
          </w:p>
        </w:tc>
        <w:tc>
          <w:tcPr>
            <w:tcW w:w="866" w:type="dxa"/>
          </w:tcPr>
          <w:p w:rsidR="00EE3AF1" w:rsidRPr="001F614F" w:rsidRDefault="00EE3AF1" w:rsidP="00BC055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EB0D7B">
        <w:trPr>
          <w:jc w:val="center"/>
        </w:trPr>
        <w:tc>
          <w:tcPr>
            <w:tcW w:w="1078" w:type="dxa"/>
          </w:tcPr>
          <w:p w:rsidR="00EE3AF1" w:rsidRPr="00EB0D7B" w:rsidRDefault="00EE3AF1" w:rsidP="00BC0553">
            <w:pPr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822746">
              <w:rPr>
                <w:rFonts w:ascii="Times New Roman" w:hAnsi="Times New Roman" w:cs="Times New Roman"/>
                <w:color w:val="000000"/>
              </w:rPr>
              <w:t>1.1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be-BY"/>
              </w:rPr>
              <w:t>2</w:t>
            </w:r>
          </w:p>
        </w:tc>
        <w:tc>
          <w:tcPr>
            <w:tcW w:w="4512" w:type="dxa"/>
          </w:tcPr>
          <w:p w:rsidR="00EE3AF1" w:rsidRPr="00EB0D7B" w:rsidRDefault="00EE3AF1" w:rsidP="00EB0D7B">
            <w:pPr>
              <w:widowControl w:val="0"/>
              <w:tabs>
                <w:tab w:val="left" w:pos="568"/>
                <w:tab w:val="left" w:pos="644"/>
              </w:tabs>
              <w:suppressAutoHyphens/>
              <w:rPr>
                <w:rFonts w:ascii="Times New Roman" w:hAnsi="Times New Roman" w:cs="Times New Roman"/>
                <w:color w:val="000000"/>
                <w:lang w:eastAsia="ar-SA"/>
              </w:rPr>
            </w:pPr>
            <w:proofErr w:type="spellStart"/>
            <w:r w:rsidRPr="00EB0D7B">
              <w:rPr>
                <w:rFonts w:ascii="Times New Roman" w:hAnsi="Times New Roman" w:cs="Times New Roman"/>
                <w:color w:val="000000"/>
                <w:lang w:eastAsia="ar-SA"/>
              </w:rPr>
              <w:t>Скоростд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ar-SA"/>
              </w:rPr>
              <w:t xml:space="preserve"> </w:t>
            </w:r>
            <w:r w:rsidRPr="00EB0D7B">
              <w:rPr>
                <w:rFonts w:ascii="Times New Roman" w:hAnsi="Times New Roman" w:cs="Times New Roman"/>
                <w:color w:val="000000"/>
                <w:lang w:eastAsia="ar-SA"/>
              </w:rPr>
              <w:t xml:space="preserve">о 5000 </w:t>
            </w:r>
            <w:proofErr w:type="spellStart"/>
            <w:r w:rsidRPr="00EB0D7B">
              <w:rPr>
                <w:rFonts w:ascii="Times New Roman" w:hAnsi="Times New Roman" w:cs="Times New Roman"/>
                <w:color w:val="000000"/>
                <w:lang w:eastAsia="ar-SA"/>
              </w:rPr>
              <w:t>оборота</w:t>
            </w:r>
            <w:proofErr w:type="spellEnd"/>
          </w:p>
        </w:tc>
        <w:tc>
          <w:tcPr>
            <w:tcW w:w="866" w:type="dxa"/>
          </w:tcPr>
          <w:p w:rsidR="00EE3AF1" w:rsidRPr="001F614F" w:rsidRDefault="00EE3AF1" w:rsidP="00BC055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EE3AF1" w:rsidRPr="000C61E2" w:rsidRDefault="00EE3AF1" w:rsidP="000C61E2">
      <w:pPr>
        <w:rPr>
          <w:rFonts w:ascii="Times New Roman" w:hAnsi="Times New Roman" w:cs="Times New Roman"/>
          <w:b/>
          <w:bCs/>
          <w:color w:val="000000"/>
        </w:rPr>
      </w:pPr>
    </w:p>
    <w:p w:rsidR="00B57EED" w:rsidRDefault="00B57EED" w:rsidP="00FB7DF5">
      <w:pPr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57EED" w:rsidRDefault="00B57EED" w:rsidP="00FB7DF5">
      <w:pPr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EE3AF1" w:rsidRDefault="00EE3AF1" w:rsidP="00FB7DF5">
      <w:pPr>
        <w:jc w:val="both"/>
        <w:rPr>
          <w:rFonts w:cs="Times New Roman"/>
          <w:b/>
          <w:bCs/>
          <w:color w:val="000000"/>
          <w:sz w:val="22"/>
          <w:szCs w:val="22"/>
          <w:lang w:val="ru-RU"/>
        </w:rPr>
      </w:pPr>
      <w:r w:rsidRPr="00BB29D6">
        <w:rPr>
          <w:rFonts w:ascii="Times New Roman" w:hAnsi="Times New Roman" w:cs="Times New Roman"/>
          <w:b/>
          <w:bCs/>
          <w:color w:val="000000"/>
          <w:lang w:val="ru-RU"/>
        </w:rPr>
        <w:lastRenderedPageBreak/>
        <w:t xml:space="preserve">ОБОСОБЕНА ПОЗИЦИЯ </w:t>
      </w:r>
      <w:r w:rsidRPr="002410E1">
        <w:rPr>
          <w:rFonts w:ascii="Times New Roman" w:hAnsi="Times New Roman" w:cs="Times New Roman"/>
          <w:b/>
          <w:bCs/>
          <w:color w:val="000000"/>
          <w:lang w:val="ru-RU"/>
        </w:rPr>
        <w:t>№</w:t>
      </w:r>
      <w:r w:rsidRPr="00EB0D7B">
        <w:rPr>
          <w:rFonts w:ascii="Times New Roman" w:hAnsi="Times New Roman" w:cs="Times New Roman"/>
          <w:b/>
          <w:bCs/>
          <w:color w:val="000000"/>
          <w:lang w:val="ru-RU"/>
        </w:rPr>
        <w:t>7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- </w:t>
      </w:r>
      <w:r w:rsidRPr="00EE277C">
        <w:rPr>
          <w:rFonts w:ascii="Times New Roman" w:hAnsi="Times New Roman" w:cs="Times New Roman"/>
          <w:b/>
          <w:bCs/>
          <w:color w:val="000000"/>
          <w:lang w:val="bg-BG"/>
        </w:rPr>
        <w:t>„</w:t>
      </w:r>
      <w:r>
        <w:rPr>
          <w:rFonts w:ascii="Times New Roman" w:hAnsi="Times New Roman" w:cs="Times New Roman"/>
          <w:b/>
          <w:bCs/>
          <w:color w:val="000000"/>
          <w:lang w:val="bg-BG"/>
        </w:rPr>
        <w:t xml:space="preserve">СО2 ИНКУБАТОР 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ЗА КАТЕДРА ПО АКУШЕРСТВО И ГИНЕКОЛОГИЯ - БАЗА СБАЛАГ </w:t>
      </w:r>
      <w:r w:rsidRPr="00EE277C">
        <w:rPr>
          <w:rFonts w:ascii="Times New Roman" w:hAnsi="Times New Roman" w:cs="Times New Roman"/>
          <w:b/>
          <w:bCs/>
          <w:color w:val="000000"/>
          <w:lang w:val="bg-BG"/>
        </w:rPr>
        <w:t>„</w:t>
      </w:r>
      <w:r>
        <w:rPr>
          <w:rFonts w:ascii="Times New Roman" w:hAnsi="Times New Roman" w:cs="Times New Roman"/>
          <w:b/>
          <w:bCs/>
          <w:color w:val="000000"/>
          <w:lang w:val="bg-BG"/>
        </w:rPr>
        <w:t>МАЙЧИН ДОМ</w:t>
      </w:r>
      <w:r w:rsidRPr="009865DB">
        <w:rPr>
          <w:rFonts w:ascii="Times New Roman" w:hAnsi="Times New Roman" w:cs="Times New Roman"/>
          <w:b/>
          <w:bCs/>
          <w:lang w:val="ru-RU"/>
        </w:rPr>
        <w:t>”</w:t>
      </w:r>
    </w:p>
    <w:p w:rsidR="00EE3AF1" w:rsidRPr="00B2233D" w:rsidRDefault="00EE3AF1" w:rsidP="00FB7DF5">
      <w:pPr>
        <w:jc w:val="both"/>
        <w:rPr>
          <w:rFonts w:cs="Times New Roman"/>
          <w:b/>
          <w:bCs/>
          <w:color w:val="000000"/>
          <w:sz w:val="22"/>
          <w:szCs w:val="22"/>
          <w:lang w:val="ru-RU"/>
        </w:rPr>
      </w:pPr>
    </w:p>
    <w:tbl>
      <w:tblPr>
        <w:tblW w:w="6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8"/>
        <w:gridCol w:w="4512"/>
        <w:gridCol w:w="866"/>
      </w:tblGrid>
      <w:tr w:rsidR="00EE3AF1" w:rsidRPr="009C1205">
        <w:trPr>
          <w:jc w:val="center"/>
        </w:trPr>
        <w:tc>
          <w:tcPr>
            <w:tcW w:w="1078" w:type="dxa"/>
            <w:vAlign w:val="center"/>
          </w:tcPr>
          <w:p w:rsidR="00EE3AF1" w:rsidRDefault="00EE3AF1" w:rsidP="004D7055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lang w:val="bg-BG"/>
              </w:rPr>
              <w:t>Об.</w:t>
            </w:r>
          </w:p>
          <w:p w:rsidR="00EE3AF1" w:rsidRDefault="00EE3AF1" w:rsidP="004D7055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bg-BG"/>
              </w:rPr>
              <w:t>Поз</w:t>
            </w:r>
            <w:proofErr w:type="spellEnd"/>
          </w:p>
          <w:p w:rsidR="00EE3AF1" w:rsidRPr="009C1205" w:rsidRDefault="00EE3AF1" w:rsidP="004D70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120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512" w:type="dxa"/>
          </w:tcPr>
          <w:p w:rsidR="00EE3AF1" w:rsidRPr="00BB29D6" w:rsidRDefault="00B57EED" w:rsidP="00AE314A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57EED">
              <w:rPr>
                <w:rFonts w:ascii="Times New Roman" w:hAnsi="Times New Roman" w:cs="Times New Roman"/>
                <w:b/>
                <w:bCs/>
                <w:lang w:val="ru-RU"/>
              </w:rPr>
              <w:t>Спецификация</w:t>
            </w:r>
          </w:p>
        </w:tc>
        <w:tc>
          <w:tcPr>
            <w:tcW w:w="866" w:type="dxa"/>
          </w:tcPr>
          <w:p w:rsidR="00EE3AF1" w:rsidRPr="003A489B" w:rsidRDefault="00EE3AF1" w:rsidP="00AE314A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lang w:val="bg-BG"/>
              </w:rPr>
              <w:t>Брой</w:t>
            </w:r>
          </w:p>
        </w:tc>
      </w:tr>
      <w:tr w:rsidR="00EE3AF1" w:rsidRPr="009F47DA">
        <w:trPr>
          <w:jc w:val="center"/>
        </w:trPr>
        <w:tc>
          <w:tcPr>
            <w:tcW w:w="1078" w:type="dxa"/>
            <w:vAlign w:val="center"/>
          </w:tcPr>
          <w:p w:rsidR="00EE3AF1" w:rsidRPr="00A86AE7" w:rsidRDefault="00EE3AF1" w:rsidP="004D7055">
            <w:pPr>
              <w:jc w:val="center"/>
              <w:rPr>
                <w:rFonts w:ascii="Times New Roman" w:hAnsi="Times New Roman" w:cs="Times New Roman"/>
                <w:b/>
                <w:bCs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lang w:val="be-BY"/>
              </w:rPr>
              <w:t>7</w:t>
            </w:r>
          </w:p>
        </w:tc>
        <w:tc>
          <w:tcPr>
            <w:tcW w:w="4512" w:type="dxa"/>
          </w:tcPr>
          <w:p w:rsidR="00EE3AF1" w:rsidRPr="00350E5E" w:rsidRDefault="00EE3AF1" w:rsidP="00AE314A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СО2 инкубатор</w:t>
            </w:r>
          </w:p>
        </w:tc>
        <w:tc>
          <w:tcPr>
            <w:tcW w:w="866" w:type="dxa"/>
          </w:tcPr>
          <w:p w:rsidR="00EE3AF1" w:rsidRPr="00805789" w:rsidRDefault="00EE3AF1" w:rsidP="00AE314A">
            <w:pPr>
              <w:jc w:val="center"/>
              <w:rPr>
                <w:rFonts w:ascii="Times New Roman" w:hAnsi="Times New Roman" w:cs="Times New Roman"/>
                <w:b/>
                <w:bCs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lang w:val="be-BY"/>
              </w:rPr>
              <w:t>1</w:t>
            </w:r>
          </w:p>
        </w:tc>
      </w:tr>
      <w:tr w:rsidR="00EE3AF1" w:rsidRPr="00D85BAD">
        <w:trPr>
          <w:jc w:val="center"/>
        </w:trPr>
        <w:tc>
          <w:tcPr>
            <w:tcW w:w="1078" w:type="dxa"/>
            <w:vAlign w:val="center"/>
          </w:tcPr>
          <w:p w:rsidR="00EE3AF1" w:rsidRPr="00822746" w:rsidRDefault="00EE3AF1" w:rsidP="004D70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be-BY"/>
              </w:rPr>
              <w:t>1.1</w:t>
            </w:r>
          </w:p>
        </w:tc>
        <w:tc>
          <w:tcPr>
            <w:tcW w:w="4512" w:type="dxa"/>
          </w:tcPr>
          <w:p w:rsidR="00EE3AF1" w:rsidRPr="008A193B" w:rsidRDefault="00EE3AF1" w:rsidP="00AE314A">
            <w:pPr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A193B">
              <w:rPr>
                <w:rFonts w:ascii="Times New Roman" w:hAnsi="Times New Roman" w:cs="Times New Roman"/>
                <w:b/>
                <w:bCs/>
                <w:lang w:val="be-BY"/>
              </w:rPr>
              <w:t>Т</w:t>
            </w:r>
            <w:proofErr w:type="spellStart"/>
            <w:r w:rsidRPr="008A193B">
              <w:rPr>
                <w:rFonts w:ascii="Times New Roman" w:hAnsi="Times New Roman" w:cs="Times New Roman"/>
                <w:b/>
                <w:bCs/>
              </w:rPr>
              <w:t>ермокондуктивен</w:t>
            </w:r>
            <w:proofErr w:type="spellEnd"/>
            <w:r w:rsidRPr="008A193B">
              <w:rPr>
                <w:rFonts w:ascii="Times New Roman" w:hAnsi="Times New Roman" w:cs="Times New Roman"/>
                <w:b/>
                <w:bCs/>
              </w:rPr>
              <w:t xml:space="preserve"> СО2 </w:t>
            </w:r>
            <w:proofErr w:type="spellStart"/>
            <w:r w:rsidRPr="008A193B">
              <w:rPr>
                <w:rFonts w:ascii="Times New Roman" w:hAnsi="Times New Roman" w:cs="Times New Roman"/>
                <w:b/>
                <w:bCs/>
              </w:rPr>
              <w:t>сензор</w:t>
            </w:r>
            <w:proofErr w:type="spellEnd"/>
          </w:p>
        </w:tc>
        <w:tc>
          <w:tcPr>
            <w:tcW w:w="866" w:type="dxa"/>
          </w:tcPr>
          <w:p w:rsidR="00EE3AF1" w:rsidRPr="001F614F" w:rsidRDefault="00EE3AF1" w:rsidP="00AE314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26E50">
        <w:trPr>
          <w:jc w:val="center"/>
        </w:trPr>
        <w:tc>
          <w:tcPr>
            <w:tcW w:w="1078" w:type="dxa"/>
            <w:vAlign w:val="center"/>
          </w:tcPr>
          <w:p w:rsidR="00EE3AF1" w:rsidRPr="00FB7DF5" w:rsidRDefault="00EE3AF1" w:rsidP="004D70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be-BY"/>
              </w:rPr>
            </w:pPr>
            <w:r w:rsidRPr="00FB7DF5"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  <w:r w:rsidRPr="00FB7DF5">
              <w:rPr>
                <w:rFonts w:ascii="Times New Roman" w:hAnsi="Times New Roman" w:cs="Times New Roman"/>
                <w:b/>
                <w:bCs/>
                <w:color w:val="000000"/>
                <w:lang w:val="be-BY"/>
              </w:rPr>
              <w:t>2</w:t>
            </w:r>
          </w:p>
        </w:tc>
        <w:tc>
          <w:tcPr>
            <w:tcW w:w="4512" w:type="dxa"/>
          </w:tcPr>
          <w:p w:rsidR="00EE3AF1" w:rsidRPr="008A193B" w:rsidRDefault="00EE3AF1" w:rsidP="00AE314A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A193B">
              <w:rPr>
                <w:rFonts w:ascii="Times New Roman" w:hAnsi="Times New Roman" w:cs="Times New Roman"/>
                <w:b/>
                <w:bCs/>
              </w:rPr>
              <w:t>PID</w:t>
            </w:r>
            <w:r w:rsidRPr="008A193B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контрол на </w:t>
            </w:r>
            <w:r w:rsidRPr="008A193B">
              <w:rPr>
                <w:rFonts w:ascii="Times New Roman" w:hAnsi="Times New Roman" w:cs="Times New Roman"/>
                <w:b/>
                <w:bCs/>
              </w:rPr>
              <w:t>CO</w:t>
            </w:r>
            <w:r w:rsidRPr="008A193B">
              <w:rPr>
                <w:rFonts w:ascii="Times New Roman" w:hAnsi="Times New Roman" w:cs="Times New Roman"/>
                <w:b/>
                <w:bCs/>
                <w:lang w:val="ru-RU"/>
              </w:rPr>
              <w:t>2 и температурата</w:t>
            </w:r>
          </w:p>
        </w:tc>
        <w:tc>
          <w:tcPr>
            <w:tcW w:w="866" w:type="dxa"/>
          </w:tcPr>
          <w:p w:rsidR="00EE3AF1" w:rsidRPr="001F614F" w:rsidRDefault="00EE3AF1" w:rsidP="00AE314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26E50">
        <w:trPr>
          <w:jc w:val="center"/>
        </w:trPr>
        <w:tc>
          <w:tcPr>
            <w:tcW w:w="1078" w:type="dxa"/>
            <w:vAlign w:val="center"/>
          </w:tcPr>
          <w:p w:rsidR="00EE3AF1" w:rsidRPr="00FB7DF5" w:rsidRDefault="00EE3AF1" w:rsidP="004D70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be-BY"/>
              </w:rPr>
            </w:pPr>
            <w:r w:rsidRPr="00FB7DF5"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  <w:r w:rsidRPr="00FB7DF5">
              <w:rPr>
                <w:rFonts w:ascii="Times New Roman" w:hAnsi="Times New Roman" w:cs="Times New Roman"/>
                <w:b/>
                <w:bCs/>
                <w:color w:val="000000"/>
                <w:lang w:val="be-BY"/>
              </w:rPr>
              <w:t>3</w:t>
            </w:r>
          </w:p>
        </w:tc>
        <w:tc>
          <w:tcPr>
            <w:tcW w:w="4512" w:type="dxa"/>
          </w:tcPr>
          <w:p w:rsidR="00EE3AF1" w:rsidRPr="008A193B" w:rsidRDefault="00EE3AF1" w:rsidP="004D4BF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 w:eastAsia="ar-SA"/>
              </w:rPr>
            </w:pPr>
            <w:r w:rsidRPr="008A193B">
              <w:rPr>
                <w:rFonts w:ascii="Times New Roman" w:hAnsi="Times New Roman" w:cs="Times New Roman"/>
                <w:b/>
                <w:bCs/>
                <w:lang w:val="ru-RU"/>
              </w:rPr>
              <w:t>Вътрешна повърхност от неръждаема медна сплав</w:t>
            </w:r>
          </w:p>
        </w:tc>
        <w:tc>
          <w:tcPr>
            <w:tcW w:w="866" w:type="dxa"/>
          </w:tcPr>
          <w:p w:rsidR="00EE3AF1" w:rsidRPr="001F614F" w:rsidRDefault="00EE3AF1" w:rsidP="00AE314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26E50">
        <w:trPr>
          <w:jc w:val="center"/>
        </w:trPr>
        <w:tc>
          <w:tcPr>
            <w:tcW w:w="1078" w:type="dxa"/>
            <w:vAlign w:val="center"/>
          </w:tcPr>
          <w:p w:rsidR="00EE3AF1" w:rsidRPr="00FB7DF5" w:rsidRDefault="00EE3AF1" w:rsidP="004D70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be-BY"/>
              </w:rPr>
            </w:pPr>
            <w:r w:rsidRPr="00FB7DF5"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be-BY"/>
              </w:rPr>
              <w:t>4</w:t>
            </w:r>
          </w:p>
        </w:tc>
        <w:tc>
          <w:tcPr>
            <w:tcW w:w="4512" w:type="dxa"/>
          </w:tcPr>
          <w:p w:rsidR="00EE3AF1" w:rsidRPr="008A193B" w:rsidRDefault="00EE3AF1" w:rsidP="004D4BF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 w:eastAsia="ar-SA"/>
              </w:rPr>
            </w:pPr>
            <w:r w:rsidRPr="008A193B">
              <w:rPr>
                <w:rFonts w:ascii="Times New Roman" w:hAnsi="Times New Roman" w:cs="Times New Roman"/>
                <w:b/>
                <w:bCs/>
                <w:lang w:val="ru-RU"/>
              </w:rPr>
              <w:t>Сензор за нивото на водата в тавичката</w:t>
            </w:r>
          </w:p>
        </w:tc>
        <w:tc>
          <w:tcPr>
            <w:tcW w:w="866" w:type="dxa"/>
          </w:tcPr>
          <w:p w:rsidR="00EE3AF1" w:rsidRPr="001F614F" w:rsidRDefault="00EE3AF1" w:rsidP="00AE314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26E50">
        <w:trPr>
          <w:jc w:val="center"/>
        </w:trPr>
        <w:tc>
          <w:tcPr>
            <w:tcW w:w="1078" w:type="dxa"/>
            <w:vAlign w:val="center"/>
          </w:tcPr>
          <w:p w:rsidR="00EE3AF1" w:rsidRPr="00FB7DF5" w:rsidRDefault="00EE3AF1" w:rsidP="004D70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be-BY"/>
              </w:rPr>
            </w:pPr>
            <w:r w:rsidRPr="00FB7DF5"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be-BY"/>
              </w:rPr>
              <w:t>5</w:t>
            </w:r>
          </w:p>
        </w:tc>
        <w:tc>
          <w:tcPr>
            <w:tcW w:w="4512" w:type="dxa"/>
          </w:tcPr>
          <w:p w:rsidR="00EE3AF1" w:rsidRPr="008A193B" w:rsidRDefault="00EE3AF1" w:rsidP="004D4BF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 w:eastAsia="ar-SA"/>
              </w:rPr>
            </w:pPr>
            <w:r w:rsidRPr="008A193B">
              <w:rPr>
                <w:rFonts w:ascii="Times New Roman" w:hAnsi="Times New Roman" w:cs="Times New Roman"/>
                <w:b/>
                <w:bCs/>
                <w:lang w:val="be-BY"/>
              </w:rPr>
              <w:t>Б</w:t>
            </w:r>
            <w:r w:rsidRPr="008A193B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езопасна </w:t>
            </w:r>
            <w:r w:rsidRPr="008A193B">
              <w:rPr>
                <w:rFonts w:ascii="Times New Roman" w:hAnsi="Times New Roman" w:cs="Times New Roman"/>
                <w:b/>
                <w:bCs/>
              </w:rPr>
              <w:t>UV</w:t>
            </w:r>
            <w:r w:rsidRPr="008A193B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система, която третира вътрешния въздушен поток, за да унищожи въздухопреносими контаминанти и такива от тавичката с вода</w:t>
            </w:r>
          </w:p>
        </w:tc>
        <w:tc>
          <w:tcPr>
            <w:tcW w:w="866" w:type="dxa"/>
          </w:tcPr>
          <w:p w:rsidR="00EE3AF1" w:rsidRPr="001F614F" w:rsidRDefault="00EE3AF1" w:rsidP="00AE314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26E50">
        <w:trPr>
          <w:jc w:val="center"/>
        </w:trPr>
        <w:tc>
          <w:tcPr>
            <w:tcW w:w="1078" w:type="dxa"/>
            <w:vAlign w:val="center"/>
          </w:tcPr>
          <w:p w:rsidR="00EE3AF1" w:rsidRPr="00FB7DF5" w:rsidRDefault="00EE3AF1" w:rsidP="004D70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be-BY"/>
              </w:rPr>
            </w:pPr>
            <w:r w:rsidRPr="00FB7DF5"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be-BY"/>
              </w:rPr>
              <w:t>6</w:t>
            </w:r>
          </w:p>
        </w:tc>
        <w:tc>
          <w:tcPr>
            <w:tcW w:w="4512" w:type="dxa"/>
          </w:tcPr>
          <w:p w:rsidR="00EE3AF1" w:rsidRPr="008A193B" w:rsidRDefault="00EE3AF1" w:rsidP="004D4BF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 w:eastAsia="ar-SA"/>
              </w:rPr>
            </w:pPr>
            <w:r w:rsidRPr="008A193B">
              <w:rPr>
                <w:rFonts w:ascii="Times New Roman" w:hAnsi="Times New Roman" w:cs="Times New Roman"/>
                <w:b/>
                <w:bCs/>
                <w:lang w:val="ru-RU"/>
              </w:rPr>
              <w:t>Директно нагряване на въздушния кожух</w:t>
            </w:r>
          </w:p>
        </w:tc>
        <w:tc>
          <w:tcPr>
            <w:tcW w:w="866" w:type="dxa"/>
          </w:tcPr>
          <w:p w:rsidR="00EE3AF1" w:rsidRPr="001F614F" w:rsidRDefault="00EE3AF1" w:rsidP="00AE314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FB7DF5">
        <w:trPr>
          <w:jc w:val="center"/>
        </w:trPr>
        <w:tc>
          <w:tcPr>
            <w:tcW w:w="1078" w:type="dxa"/>
            <w:vAlign w:val="center"/>
          </w:tcPr>
          <w:p w:rsidR="00EE3AF1" w:rsidRPr="00FB7DF5" w:rsidRDefault="00EE3AF1" w:rsidP="004D70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be-BY"/>
              </w:rPr>
            </w:pPr>
            <w:r w:rsidRPr="00FB7DF5"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be-BY"/>
              </w:rPr>
              <w:t>7</w:t>
            </w:r>
          </w:p>
        </w:tc>
        <w:tc>
          <w:tcPr>
            <w:tcW w:w="4512" w:type="dxa"/>
          </w:tcPr>
          <w:p w:rsidR="00EE3AF1" w:rsidRPr="008A193B" w:rsidRDefault="00EE3AF1" w:rsidP="004D4BF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 w:eastAsia="ar-SA"/>
              </w:rPr>
            </w:pPr>
            <w:r w:rsidRPr="008A193B">
              <w:rPr>
                <w:rFonts w:ascii="Times New Roman" w:hAnsi="Times New Roman" w:cs="Times New Roman"/>
                <w:b/>
                <w:bCs/>
                <w:lang w:val="be-BY"/>
              </w:rPr>
              <w:t>Т</w:t>
            </w:r>
            <w:proofErr w:type="spellStart"/>
            <w:r w:rsidRPr="008A193B">
              <w:rPr>
                <w:rFonts w:ascii="Times New Roman" w:hAnsi="Times New Roman" w:cs="Times New Roman"/>
                <w:b/>
                <w:bCs/>
              </w:rPr>
              <w:t>емпература</w:t>
            </w:r>
            <w:proofErr w:type="spellEnd"/>
            <w:r w:rsidRPr="008A193B">
              <w:rPr>
                <w:rFonts w:ascii="Times New Roman" w:hAnsi="Times New Roman" w:cs="Times New Roman"/>
                <w:b/>
                <w:bCs/>
              </w:rPr>
              <w:t>: +5 ÷ +50ºС</w:t>
            </w:r>
          </w:p>
        </w:tc>
        <w:tc>
          <w:tcPr>
            <w:tcW w:w="866" w:type="dxa"/>
          </w:tcPr>
          <w:p w:rsidR="00EE3AF1" w:rsidRPr="001F614F" w:rsidRDefault="00EE3AF1" w:rsidP="00AE314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26E50">
        <w:trPr>
          <w:jc w:val="center"/>
        </w:trPr>
        <w:tc>
          <w:tcPr>
            <w:tcW w:w="1078" w:type="dxa"/>
            <w:vAlign w:val="center"/>
          </w:tcPr>
          <w:p w:rsidR="00EE3AF1" w:rsidRPr="00FB7DF5" w:rsidRDefault="00EE3AF1" w:rsidP="004D70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be-BY"/>
              </w:rPr>
            </w:pPr>
            <w:r w:rsidRPr="00FB7DF5"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be-BY"/>
              </w:rPr>
              <w:t>8</w:t>
            </w:r>
          </w:p>
        </w:tc>
        <w:tc>
          <w:tcPr>
            <w:tcW w:w="4512" w:type="dxa"/>
          </w:tcPr>
          <w:p w:rsidR="00EE3AF1" w:rsidRPr="008A193B" w:rsidRDefault="00EE3AF1" w:rsidP="004D4BF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 w:eastAsia="ar-SA"/>
              </w:rPr>
            </w:pPr>
            <w:r w:rsidRPr="008A193B">
              <w:rPr>
                <w:rFonts w:ascii="Times New Roman" w:hAnsi="Times New Roman" w:cs="Times New Roman"/>
                <w:b/>
                <w:bCs/>
                <w:lang w:val="ru-RU"/>
              </w:rPr>
              <w:t>Точност на поддържане на температурата: ±0,1 ºС</w:t>
            </w:r>
          </w:p>
        </w:tc>
        <w:tc>
          <w:tcPr>
            <w:tcW w:w="866" w:type="dxa"/>
          </w:tcPr>
          <w:p w:rsidR="00EE3AF1" w:rsidRPr="001F614F" w:rsidRDefault="00EE3AF1" w:rsidP="00AE314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822746">
        <w:trPr>
          <w:jc w:val="center"/>
        </w:trPr>
        <w:tc>
          <w:tcPr>
            <w:tcW w:w="1078" w:type="dxa"/>
            <w:vAlign w:val="center"/>
          </w:tcPr>
          <w:p w:rsidR="00EE3AF1" w:rsidRPr="00FB7DF5" w:rsidRDefault="00EE3AF1" w:rsidP="004D70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be-BY"/>
              </w:rPr>
            </w:pPr>
            <w:r w:rsidRPr="00FB7DF5"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be-BY"/>
              </w:rPr>
              <w:t>9</w:t>
            </w:r>
          </w:p>
        </w:tc>
        <w:tc>
          <w:tcPr>
            <w:tcW w:w="4512" w:type="dxa"/>
          </w:tcPr>
          <w:p w:rsidR="00EE3AF1" w:rsidRPr="008A193B" w:rsidRDefault="00EE3AF1" w:rsidP="004D4BF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 w:eastAsia="ar-SA"/>
              </w:rPr>
            </w:pPr>
            <w:r w:rsidRPr="008A193B">
              <w:rPr>
                <w:rFonts w:ascii="Times New Roman" w:hAnsi="Times New Roman" w:cs="Times New Roman"/>
                <w:b/>
                <w:bCs/>
              </w:rPr>
              <w:t xml:space="preserve">СО2 </w:t>
            </w:r>
            <w:proofErr w:type="spellStart"/>
            <w:r w:rsidRPr="008A193B">
              <w:rPr>
                <w:rFonts w:ascii="Times New Roman" w:hAnsi="Times New Roman" w:cs="Times New Roman"/>
                <w:b/>
                <w:bCs/>
              </w:rPr>
              <w:t>нива</w:t>
            </w:r>
            <w:proofErr w:type="spellEnd"/>
            <w:r w:rsidRPr="008A193B">
              <w:rPr>
                <w:rFonts w:ascii="Times New Roman" w:hAnsi="Times New Roman" w:cs="Times New Roman"/>
                <w:b/>
                <w:bCs/>
              </w:rPr>
              <w:t xml:space="preserve"> – 0 - 20%</w:t>
            </w:r>
          </w:p>
        </w:tc>
        <w:tc>
          <w:tcPr>
            <w:tcW w:w="866" w:type="dxa"/>
          </w:tcPr>
          <w:p w:rsidR="00EE3AF1" w:rsidRPr="001F614F" w:rsidRDefault="00EE3AF1" w:rsidP="00AE314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26E50">
        <w:trPr>
          <w:jc w:val="center"/>
        </w:trPr>
        <w:tc>
          <w:tcPr>
            <w:tcW w:w="1078" w:type="dxa"/>
            <w:vAlign w:val="center"/>
          </w:tcPr>
          <w:p w:rsidR="00EE3AF1" w:rsidRPr="00FB7DF5" w:rsidRDefault="00EE3AF1" w:rsidP="004D70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be-BY"/>
              </w:rPr>
            </w:pPr>
            <w:r w:rsidRPr="00FB7DF5"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be-BY"/>
              </w:rPr>
              <w:t>10</w:t>
            </w:r>
          </w:p>
        </w:tc>
        <w:tc>
          <w:tcPr>
            <w:tcW w:w="4512" w:type="dxa"/>
          </w:tcPr>
          <w:p w:rsidR="00EE3AF1" w:rsidRPr="008A193B" w:rsidRDefault="00EE3AF1" w:rsidP="004D4BF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 w:eastAsia="ar-SA"/>
              </w:rPr>
            </w:pPr>
            <w:r w:rsidRPr="008A193B">
              <w:rPr>
                <w:rFonts w:ascii="Times New Roman" w:hAnsi="Times New Roman" w:cs="Times New Roman"/>
                <w:b/>
                <w:bCs/>
                <w:lang w:val="ru-RU"/>
              </w:rPr>
              <w:t>Точност на поддържане на СО2 - ±0,15%</w:t>
            </w:r>
          </w:p>
        </w:tc>
        <w:tc>
          <w:tcPr>
            <w:tcW w:w="866" w:type="dxa"/>
          </w:tcPr>
          <w:p w:rsidR="00EE3AF1" w:rsidRPr="001F614F" w:rsidRDefault="00EE3AF1" w:rsidP="00AE314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822746">
        <w:trPr>
          <w:jc w:val="center"/>
        </w:trPr>
        <w:tc>
          <w:tcPr>
            <w:tcW w:w="1078" w:type="dxa"/>
            <w:vAlign w:val="center"/>
          </w:tcPr>
          <w:p w:rsidR="00EE3AF1" w:rsidRPr="00FB7DF5" w:rsidRDefault="00EE3AF1" w:rsidP="004D70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be-BY"/>
              </w:rPr>
            </w:pPr>
            <w:r w:rsidRPr="00FB7DF5"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be-BY"/>
              </w:rPr>
              <w:t>11</w:t>
            </w:r>
          </w:p>
        </w:tc>
        <w:tc>
          <w:tcPr>
            <w:tcW w:w="4512" w:type="dxa"/>
          </w:tcPr>
          <w:p w:rsidR="00EE3AF1" w:rsidRPr="008A193B" w:rsidRDefault="00EE3AF1" w:rsidP="004D4BF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 w:eastAsia="ar-SA"/>
              </w:rPr>
            </w:pPr>
            <w:r w:rsidRPr="008A193B">
              <w:rPr>
                <w:rFonts w:ascii="Times New Roman" w:hAnsi="Times New Roman" w:cs="Times New Roman"/>
                <w:b/>
                <w:bCs/>
                <w:lang w:val="be-BY"/>
              </w:rPr>
              <w:t>В</w:t>
            </w:r>
            <w:proofErr w:type="spellStart"/>
            <w:r w:rsidRPr="008A193B">
              <w:rPr>
                <w:rFonts w:ascii="Times New Roman" w:hAnsi="Times New Roman" w:cs="Times New Roman"/>
                <w:b/>
                <w:bCs/>
              </w:rPr>
              <w:t>лажност</w:t>
            </w:r>
            <w:proofErr w:type="spellEnd"/>
            <w:r w:rsidRPr="008A193B">
              <w:rPr>
                <w:rFonts w:ascii="Times New Roman" w:hAnsi="Times New Roman" w:cs="Times New Roman"/>
                <w:b/>
                <w:bCs/>
              </w:rPr>
              <w:t xml:space="preserve"> – 95 ± 5% RH</w:t>
            </w:r>
          </w:p>
        </w:tc>
        <w:tc>
          <w:tcPr>
            <w:tcW w:w="866" w:type="dxa"/>
          </w:tcPr>
          <w:p w:rsidR="00EE3AF1" w:rsidRPr="00FB7DF5" w:rsidRDefault="00EE3AF1" w:rsidP="00AE314A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EE3AF1" w:rsidRPr="00822746">
        <w:trPr>
          <w:jc w:val="center"/>
        </w:trPr>
        <w:tc>
          <w:tcPr>
            <w:tcW w:w="1078" w:type="dxa"/>
            <w:vAlign w:val="center"/>
          </w:tcPr>
          <w:p w:rsidR="00EE3AF1" w:rsidRPr="00FB7DF5" w:rsidRDefault="00EE3AF1" w:rsidP="004D70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be-BY"/>
              </w:rPr>
            </w:pPr>
            <w:r w:rsidRPr="00FB7DF5"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be-BY"/>
              </w:rPr>
              <w:t>12</w:t>
            </w:r>
          </w:p>
        </w:tc>
        <w:tc>
          <w:tcPr>
            <w:tcW w:w="4512" w:type="dxa"/>
          </w:tcPr>
          <w:p w:rsidR="00EE3AF1" w:rsidRPr="008A193B" w:rsidRDefault="00EE3AF1" w:rsidP="004D4BF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 w:eastAsia="ar-SA"/>
              </w:rPr>
            </w:pPr>
            <w:r w:rsidRPr="008A193B">
              <w:rPr>
                <w:rFonts w:ascii="Times New Roman" w:hAnsi="Times New Roman" w:cs="Times New Roman"/>
                <w:b/>
                <w:bCs/>
                <w:lang w:val="be-BY"/>
              </w:rPr>
              <w:t>Р</w:t>
            </w:r>
            <w:proofErr w:type="spellStart"/>
            <w:r w:rsidRPr="008A193B">
              <w:rPr>
                <w:rFonts w:ascii="Times New Roman" w:hAnsi="Times New Roman" w:cs="Times New Roman"/>
                <w:b/>
                <w:bCs/>
              </w:rPr>
              <w:t>афтове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193B">
              <w:rPr>
                <w:rFonts w:ascii="Times New Roman" w:hAnsi="Times New Roman" w:cs="Times New Roman"/>
                <w:b/>
                <w:bCs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193B">
              <w:rPr>
                <w:rFonts w:ascii="Times New Roman" w:hAnsi="Times New Roman" w:cs="Times New Roman"/>
                <w:b/>
                <w:bCs/>
              </w:rPr>
              <w:t>неръждаема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193B">
              <w:rPr>
                <w:rFonts w:ascii="Times New Roman" w:hAnsi="Times New Roman" w:cs="Times New Roman"/>
                <w:b/>
                <w:bCs/>
              </w:rPr>
              <w:t>стомана</w:t>
            </w:r>
            <w:proofErr w:type="spellEnd"/>
          </w:p>
        </w:tc>
        <w:tc>
          <w:tcPr>
            <w:tcW w:w="866" w:type="dxa"/>
          </w:tcPr>
          <w:p w:rsidR="00EE3AF1" w:rsidRPr="001F614F" w:rsidRDefault="00EE3AF1" w:rsidP="00AE314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B7DF5">
              <w:rPr>
                <w:rFonts w:ascii="Times New Roman" w:hAnsi="Times New Roman" w:cs="Times New Roman"/>
                <w:b/>
                <w:bCs/>
                <w:lang w:val="ru-RU"/>
              </w:rPr>
              <w:t>3</w:t>
            </w:r>
          </w:p>
        </w:tc>
      </w:tr>
      <w:tr w:rsidR="00EE3AF1" w:rsidRPr="00822746">
        <w:trPr>
          <w:jc w:val="center"/>
        </w:trPr>
        <w:tc>
          <w:tcPr>
            <w:tcW w:w="1078" w:type="dxa"/>
            <w:vAlign w:val="center"/>
          </w:tcPr>
          <w:p w:rsidR="00EE3AF1" w:rsidRPr="00FB7DF5" w:rsidRDefault="00EE3AF1" w:rsidP="004D70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be-BY"/>
              </w:rPr>
            </w:pPr>
            <w:r w:rsidRPr="00FB7DF5"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be-BY"/>
              </w:rPr>
              <w:t>13</w:t>
            </w:r>
          </w:p>
        </w:tc>
        <w:tc>
          <w:tcPr>
            <w:tcW w:w="4512" w:type="dxa"/>
          </w:tcPr>
          <w:p w:rsidR="00EE3AF1" w:rsidRPr="008A193B" w:rsidRDefault="00EE3AF1" w:rsidP="004D4BF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 w:eastAsia="ar-SA"/>
              </w:rPr>
            </w:pPr>
            <w:r w:rsidRPr="008A193B">
              <w:rPr>
                <w:rFonts w:ascii="Times New Roman" w:hAnsi="Times New Roman" w:cs="Times New Roman"/>
                <w:b/>
                <w:bCs/>
                <w:lang w:val="be-BY"/>
              </w:rPr>
              <w:t>Т</w:t>
            </w:r>
            <w:proofErr w:type="spellStart"/>
            <w:r w:rsidRPr="008A193B">
              <w:rPr>
                <w:rFonts w:ascii="Times New Roman" w:hAnsi="Times New Roman" w:cs="Times New Roman"/>
                <w:b/>
                <w:bCs/>
              </w:rPr>
              <w:t>овароносимост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193B">
              <w:rPr>
                <w:rFonts w:ascii="Times New Roman" w:hAnsi="Times New Roman" w:cs="Times New Roman"/>
                <w:b/>
                <w:bCs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193B">
              <w:rPr>
                <w:rFonts w:ascii="Times New Roman" w:hAnsi="Times New Roman" w:cs="Times New Roman"/>
                <w:b/>
                <w:bCs/>
              </w:rPr>
              <w:t>рафта</w:t>
            </w:r>
            <w:proofErr w:type="spellEnd"/>
            <w:r w:rsidRPr="008A193B">
              <w:rPr>
                <w:rFonts w:ascii="Times New Roman" w:hAnsi="Times New Roman" w:cs="Times New Roman"/>
                <w:b/>
                <w:bCs/>
              </w:rPr>
              <w:t xml:space="preserve"> 28 </w:t>
            </w:r>
            <w:proofErr w:type="spellStart"/>
            <w:r w:rsidRPr="008A193B">
              <w:rPr>
                <w:rFonts w:ascii="Times New Roman" w:hAnsi="Times New Roman" w:cs="Times New Roman"/>
                <w:b/>
                <w:bCs/>
              </w:rPr>
              <w:t>кг</w:t>
            </w:r>
            <w:proofErr w:type="spellEnd"/>
            <w:r w:rsidRPr="008A193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66" w:type="dxa"/>
          </w:tcPr>
          <w:p w:rsidR="00EE3AF1" w:rsidRPr="001F614F" w:rsidRDefault="00EE3AF1" w:rsidP="00AE314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FB7DF5">
        <w:trPr>
          <w:jc w:val="center"/>
        </w:trPr>
        <w:tc>
          <w:tcPr>
            <w:tcW w:w="1078" w:type="dxa"/>
            <w:vAlign w:val="center"/>
          </w:tcPr>
          <w:p w:rsidR="00EE3AF1" w:rsidRPr="00FB7DF5" w:rsidRDefault="00EE3AF1" w:rsidP="004D70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be-BY"/>
              </w:rPr>
            </w:pPr>
            <w:r w:rsidRPr="00FB7DF5">
              <w:rPr>
                <w:rFonts w:ascii="Times New Roman" w:hAnsi="Times New Roman" w:cs="Times New Roman"/>
                <w:b/>
                <w:bCs/>
                <w:color w:val="000000"/>
              </w:rPr>
              <w:t>1.1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be-BY"/>
              </w:rPr>
              <w:t>4</w:t>
            </w:r>
          </w:p>
        </w:tc>
        <w:tc>
          <w:tcPr>
            <w:tcW w:w="4512" w:type="dxa"/>
          </w:tcPr>
          <w:p w:rsidR="00EE3AF1" w:rsidRPr="008A193B" w:rsidRDefault="00EE3AF1" w:rsidP="004D4BF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 w:eastAsia="ar-SA"/>
              </w:rPr>
            </w:pPr>
            <w:r w:rsidRPr="008A193B">
              <w:rPr>
                <w:rFonts w:ascii="Times New Roman" w:hAnsi="Times New Roman" w:cs="Times New Roman"/>
                <w:b/>
                <w:bCs/>
                <w:lang w:val="be-BY"/>
              </w:rPr>
              <w:t>К</w:t>
            </w:r>
            <w:proofErr w:type="spellStart"/>
            <w:r w:rsidRPr="008A193B">
              <w:rPr>
                <w:rFonts w:ascii="Times New Roman" w:hAnsi="Times New Roman" w:cs="Times New Roman"/>
                <w:b/>
                <w:bCs/>
              </w:rPr>
              <w:t>апацитет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193B">
              <w:rPr>
                <w:rFonts w:ascii="Times New Roman" w:hAnsi="Times New Roman" w:cs="Times New Roman"/>
                <w:b/>
                <w:bCs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A193B">
              <w:rPr>
                <w:rFonts w:ascii="Times New Roman" w:hAnsi="Times New Roman" w:cs="Times New Roman"/>
                <w:b/>
                <w:bCs/>
              </w:rPr>
              <w:t>камерата</w:t>
            </w:r>
            <w:proofErr w:type="spellEnd"/>
            <w:r w:rsidRPr="008A193B">
              <w:rPr>
                <w:rFonts w:ascii="Times New Roman" w:hAnsi="Times New Roman" w:cs="Times New Roman"/>
                <w:b/>
                <w:bCs/>
              </w:rPr>
              <w:t xml:space="preserve"> - 170л</w:t>
            </w:r>
          </w:p>
        </w:tc>
        <w:tc>
          <w:tcPr>
            <w:tcW w:w="866" w:type="dxa"/>
          </w:tcPr>
          <w:p w:rsidR="00EE3AF1" w:rsidRPr="001F614F" w:rsidRDefault="00EE3AF1" w:rsidP="00AE314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26E50">
        <w:trPr>
          <w:jc w:val="center"/>
        </w:trPr>
        <w:tc>
          <w:tcPr>
            <w:tcW w:w="1078" w:type="dxa"/>
            <w:vAlign w:val="center"/>
          </w:tcPr>
          <w:p w:rsidR="00EE3AF1" w:rsidRPr="00FB7DF5" w:rsidRDefault="00EE3AF1" w:rsidP="004D70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be-BY"/>
              </w:rPr>
            </w:pPr>
            <w:r w:rsidRPr="00FB7DF5">
              <w:rPr>
                <w:rFonts w:ascii="Times New Roman" w:hAnsi="Times New Roman" w:cs="Times New Roman"/>
                <w:b/>
                <w:bCs/>
                <w:color w:val="000000"/>
              </w:rPr>
              <w:t>1.1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be-BY"/>
              </w:rPr>
              <w:t>5</w:t>
            </w:r>
          </w:p>
        </w:tc>
        <w:tc>
          <w:tcPr>
            <w:tcW w:w="4512" w:type="dxa"/>
          </w:tcPr>
          <w:p w:rsidR="00EE3AF1" w:rsidRPr="008A193B" w:rsidRDefault="00EE3AF1" w:rsidP="004D4BF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 w:eastAsia="ar-SA"/>
              </w:rPr>
            </w:pPr>
            <w:r w:rsidRPr="008A193B">
              <w:rPr>
                <w:rFonts w:ascii="Times New Roman" w:hAnsi="Times New Roman" w:cs="Times New Roman"/>
                <w:b/>
                <w:bCs/>
                <w:lang w:val="be-BY"/>
              </w:rPr>
              <w:t>А</w:t>
            </w:r>
            <w:r w:rsidRPr="008A193B">
              <w:rPr>
                <w:rFonts w:ascii="Times New Roman" w:hAnsi="Times New Roman" w:cs="Times New Roman"/>
                <w:b/>
                <w:bCs/>
                <w:lang w:val="ru-RU"/>
              </w:rPr>
              <w:t>ларми за: висока/ниска температура, нивона СО2, отворена врата, ниво на водата</w:t>
            </w:r>
          </w:p>
        </w:tc>
        <w:tc>
          <w:tcPr>
            <w:tcW w:w="866" w:type="dxa"/>
          </w:tcPr>
          <w:p w:rsidR="00EE3AF1" w:rsidRPr="001F614F" w:rsidRDefault="00EE3AF1" w:rsidP="00AE314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26E50">
        <w:trPr>
          <w:jc w:val="center"/>
        </w:trPr>
        <w:tc>
          <w:tcPr>
            <w:tcW w:w="1078" w:type="dxa"/>
            <w:vAlign w:val="center"/>
          </w:tcPr>
          <w:p w:rsidR="00EE3AF1" w:rsidRPr="00FB7DF5" w:rsidRDefault="00EE3AF1" w:rsidP="004D70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be-BY"/>
              </w:rPr>
            </w:pPr>
            <w:r w:rsidRPr="00FB7DF5">
              <w:rPr>
                <w:rFonts w:ascii="Times New Roman" w:hAnsi="Times New Roman" w:cs="Times New Roman"/>
                <w:b/>
                <w:bCs/>
                <w:color w:val="000000"/>
              </w:rPr>
              <w:t>1.1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be-BY"/>
              </w:rPr>
              <w:t>6</w:t>
            </w:r>
          </w:p>
        </w:tc>
        <w:tc>
          <w:tcPr>
            <w:tcW w:w="4512" w:type="dxa"/>
          </w:tcPr>
          <w:p w:rsidR="00EE3AF1" w:rsidRPr="008A193B" w:rsidRDefault="00EE3AF1" w:rsidP="004D4BF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 w:eastAsia="ar-SA"/>
              </w:rPr>
            </w:pPr>
            <w:r w:rsidRPr="008A193B">
              <w:rPr>
                <w:rFonts w:ascii="Times New Roman" w:hAnsi="Times New Roman" w:cs="Times New Roman"/>
                <w:b/>
                <w:bCs/>
                <w:lang w:val="be-BY"/>
              </w:rPr>
              <w:t>В</w:t>
            </w:r>
            <w:r w:rsidRPr="008A193B">
              <w:rPr>
                <w:rFonts w:ascii="Times New Roman" w:hAnsi="Times New Roman" w:cs="Times New Roman"/>
                <w:b/>
                <w:bCs/>
                <w:lang w:val="ru-RU"/>
              </w:rPr>
              <w:t>ъншен сензор за отчитане на нивото на СО2 в апарата</w:t>
            </w:r>
          </w:p>
        </w:tc>
        <w:tc>
          <w:tcPr>
            <w:tcW w:w="866" w:type="dxa"/>
          </w:tcPr>
          <w:p w:rsidR="00EE3AF1" w:rsidRPr="001F614F" w:rsidRDefault="00EE3AF1" w:rsidP="00AE314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EE3AF1" w:rsidRDefault="00EE3AF1" w:rsidP="00CE5C6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EE3AF1" w:rsidRPr="00DA5B4C" w:rsidRDefault="00EE3AF1" w:rsidP="0042333B">
      <w:pPr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EE3AF1" w:rsidRDefault="00EE3AF1" w:rsidP="008A193B">
      <w:pPr>
        <w:jc w:val="both"/>
        <w:rPr>
          <w:rFonts w:cs="Times New Roman"/>
          <w:b/>
          <w:bCs/>
          <w:color w:val="000000"/>
          <w:sz w:val="22"/>
          <w:szCs w:val="22"/>
          <w:lang w:val="ru-RU"/>
        </w:rPr>
      </w:pPr>
      <w:r w:rsidRPr="00BB29D6">
        <w:rPr>
          <w:rFonts w:ascii="Times New Roman" w:hAnsi="Times New Roman" w:cs="Times New Roman"/>
          <w:b/>
          <w:bCs/>
          <w:color w:val="000000"/>
          <w:lang w:val="ru-RU"/>
        </w:rPr>
        <w:t xml:space="preserve">ОБОСОБЕНА ПОЗИЦИЯ </w:t>
      </w:r>
      <w:r w:rsidRPr="002410E1">
        <w:rPr>
          <w:rFonts w:ascii="Times New Roman" w:hAnsi="Times New Roman" w:cs="Times New Roman"/>
          <w:b/>
          <w:bCs/>
          <w:color w:val="000000"/>
          <w:lang w:val="ru-RU"/>
        </w:rPr>
        <w:t>№</w:t>
      </w:r>
      <w:r w:rsidRPr="00EB0D7B">
        <w:rPr>
          <w:rFonts w:ascii="Times New Roman" w:hAnsi="Times New Roman" w:cs="Times New Roman"/>
          <w:b/>
          <w:bCs/>
          <w:color w:val="000000"/>
          <w:lang w:val="ru-RU"/>
        </w:rPr>
        <w:t>8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- </w:t>
      </w:r>
      <w:r w:rsidRPr="00EE277C">
        <w:rPr>
          <w:rFonts w:ascii="Times New Roman" w:hAnsi="Times New Roman" w:cs="Times New Roman"/>
          <w:b/>
          <w:bCs/>
          <w:color w:val="000000"/>
          <w:lang w:val="bg-BG"/>
        </w:rPr>
        <w:t>„</w:t>
      </w:r>
      <w:r>
        <w:rPr>
          <w:rFonts w:ascii="Times New Roman" w:hAnsi="Times New Roman" w:cs="Times New Roman"/>
          <w:b/>
          <w:bCs/>
          <w:color w:val="000000"/>
          <w:lang w:val="bg-BG"/>
        </w:rPr>
        <w:t xml:space="preserve">ХИМИЧЕСКА КАМИНА 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ЗА КАТЕДРА ПО АКУШЕРСТВО И ГИНЕКОЛОГИЯ - БАЗА СБАЛАГ </w:t>
      </w:r>
      <w:r w:rsidRPr="00EE277C">
        <w:rPr>
          <w:rFonts w:ascii="Times New Roman" w:hAnsi="Times New Roman" w:cs="Times New Roman"/>
          <w:b/>
          <w:bCs/>
          <w:color w:val="000000"/>
          <w:lang w:val="bg-BG"/>
        </w:rPr>
        <w:t>„</w:t>
      </w:r>
      <w:r>
        <w:rPr>
          <w:rFonts w:ascii="Times New Roman" w:hAnsi="Times New Roman" w:cs="Times New Roman"/>
          <w:b/>
          <w:bCs/>
          <w:color w:val="000000"/>
          <w:lang w:val="bg-BG"/>
        </w:rPr>
        <w:t>МАЙЧИН ДОМ</w:t>
      </w:r>
      <w:r w:rsidRPr="009865DB">
        <w:rPr>
          <w:rFonts w:ascii="Times New Roman" w:hAnsi="Times New Roman" w:cs="Times New Roman"/>
          <w:b/>
          <w:bCs/>
          <w:lang w:val="ru-RU"/>
        </w:rPr>
        <w:t>”</w:t>
      </w:r>
    </w:p>
    <w:p w:rsidR="00EE3AF1" w:rsidRDefault="00EE3AF1" w:rsidP="008A193B">
      <w:pPr>
        <w:jc w:val="both"/>
        <w:rPr>
          <w:rFonts w:cs="Times New Roman"/>
          <w:b/>
          <w:bCs/>
          <w:color w:val="000000"/>
          <w:sz w:val="22"/>
          <w:szCs w:val="22"/>
          <w:lang w:val="ru-RU"/>
        </w:rPr>
      </w:pPr>
    </w:p>
    <w:p w:rsidR="00EE3AF1" w:rsidRPr="00B2233D" w:rsidRDefault="00EE3AF1" w:rsidP="008A193B">
      <w:pPr>
        <w:jc w:val="both"/>
        <w:rPr>
          <w:rFonts w:cs="Times New Roman"/>
          <w:b/>
          <w:bCs/>
          <w:color w:val="000000"/>
          <w:sz w:val="22"/>
          <w:szCs w:val="22"/>
          <w:lang w:val="ru-RU"/>
        </w:rPr>
      </w:pPr>
    </w:p>
    <w:p w:rsidR="00EE3AF1" w:rsidRPr="00B2233D" w:rsidRDefault="00EE3AF1" w:rsidP="008A193B">
      <w:pPr>
        <w:jc w:val="both"/>
        <w:rPr>
          <w:rFonts w:cs="Times New Roman"/>
          <w:b/>
          <w:bCs/>
          <w:color w:val="000000"/>
          <w:sz w:val="22"/>
          <w:szCs w:val="22"/>
          <w:lang w:val="ru-RU"/>
        </w:rPr>
      </w:pPr>
    </w:p>
    <w:tbl>
      <w:tblPr>
        <w:tblW w:w="6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8"/>
        <w:gridCol w:w="4512"/>
        <w:gridCol w:w="866"/>
      </w:tblGrid>
      <w:tr w:rsidR="00EE3AF1" w:rsidRPr="009C1205">
        <w:trPr>
          <w:jc w:val="center"/>
        </w:trPr>
        <w:tc>
          <w:tcPr>
            <w:tcW w:w="1078" w:type="dxa"/>
            <w:vAlign w:val="center"/>
          </w:tcPr>
          <w:p w:rsidR="00EE3AF1" w:rsidRDefault="00EE3AF1" w:rsidP="001A3343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lang w:val="bg-BG"/>
              </w:rPr>
              <w:t>Об.</w:t>
            </w:r>
          </w:p>
          <w:p w:rsidR="00EE3AF1" w:rsidRDefault="00EE3AF1" w:rsidP="001A3343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bg-BG"/>
              </w:rPr>
              <w:t>Поз</w:t>
            </w:r>
            <w:proofErr w:type="spellEnd"/>
          </w:p>
          <w:p w:rsidR="00EE3AF1" w:rsidRPr="009C1205" w:rsidRDefault="00EE3AF1" w:rsidP="001A33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120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512" w:type="dxa"/>
          </w:tcPr>
          <w:p w:rsidR="00EE3AF1" w:rsidRPr="00BB29D6" w:rsidRDefault="00B57EED" w:rsidP="00AE314A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57EED">
              <w:rPr>
                <w:rFonts w:ascii="Times New Roman" w:hAnsi="Times New Roman" w:cs="Times New Roman"/>
                <w:b/>
                <w:bCs/>
                <w:lang w:val="ru-RU"/>
              </w:rPr>
              <w:t>Спецификация</w:t>
            </w:r>
          </w:p>
        </w:tc>
        <w:tc>
          <w:tcPr>
            <w:tcW w:w="866" w:type="dxa"/>
          </w:tcPr>
          <w:p w:rsidR="00EE3AF1" w:rsidRPr="003A489B" w:rsidRDefault="00EE3AF1" w:rsidP="00AE314A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lang w:val="bg-BG"/>
              </w:rPr>
              <w:t>Брой</w:t>
            </w:r>
          </w:p>
        </w:tc>
      </w:tr>
      <w:tr w:rsidR="00EE3AF1" w:rsidRPr="009F47DA">
        <w:trPr>
          <w:jc w:val="center"/>
        </w:trPr>
        <w:tc>
          <w:tcPr>
            <w:tcW w:w="1078" w:type="dxa"/>
            <w:vAlign w:val="center"/>
          </w:tcPr>
          <w:p w:rsidR="00EE3AF1" w:rsidRPr="00A86AE7" w:rsidRDefault="00EE3AF1" w:rsidP="001A3343">
            <w:pPr>
              <w:jc w:val="center"/>
              <w:rPr>
                <w:rFonts w:ascii="Times New Roman" w:hAnsi="Times New Roman" w:cs="Times New Roman"/>
                <w:b/>
                <w:bCs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lang w:val="be-BY"/>
              </w:rPr>
              <w:t>8</w:t>
            </w:r>
          </w:p>
        </w:tc>
        <w:tc>
          <w:tcPr>
            <w:tcW w:w="4512" w:type="dxa"/>
          </w:tcPr>
          <w:p w:rsidR="00EE3AF1" w:rsidRPr="00350E5E" w:rsidRDefault="00EE3AF1" w:rsidP="00AE314A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Химическа камина</w:t>
            </w:r>
          </w:p>
        </w:tc>
        <w:tc>
          <w:tcPr>
            <w:tcW w:w="866" w:type="dxa"/>
          </w:tcPr>
          <w:p w:rsidR="00EE3AF1" w:rsidRPr="00805789" w:rsidRDefault="00EE3AF1" w:rsidP="00AE314A">
            <w:pPr>
              <w:jc w:val="center"/>
              <w:rPr>
                <w:rFonts w:ascii="Times New Roman" w:hAnsi="Times New Roman" w:cs="Times New Roman"/>
                <w:b/>
                <w:bCs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lang w:val="be-BY"/>
              </w:rPr>
              <w:t>1</w:t>
            </w:r>
          </w:p>
        </w:tc>
      </w:tr>
      <w:tr w:rsidR="00EE3AF1" w:rsidRPr="00D85BAD">
        <w:trPr>
          <w:jc w:val="center"/>
        </w:trPr>
        <w:tc>
          <w:tcPr>
            <w:tcW w:w="1078" w:type="dxa"/>
            <w:vAlign w:val="center"/>
          </w:tcPr>
          <w:p w:rsidR="00EE3AF1" w:rsidRPr="00822746" w:rsidRDefault="00EE3AF1" w:rsidP="001A33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be-BY"/>
              </w:rPr>
              <w:t>1.1</w:t>
            </w:r>
          </w:p>
        </w:tc>
        <w:tc>
          <w:tcPr>
            <w:tcW w:w="4512" w:type="dxa"/>
          </w:tcPr>
          <w:p w:rsidR="00EE3AF1" w:rsidRPr="00113C74" w:rsidRDefault="00EE3AF1" w:rsidP="00AE314A">
            <w:pPr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113C74">
              <w:rPr>
                <w:rFonts w:ascii="Times New Roman" w:hAnsi="Times New Roman" w:cs="Times New Roman"/>
                <w:b/>
                <w:bCs/>
                <w:lang w:val="be-BY"/>
              </w:rPr>
              <w:t>Р</w:t>
            </w:r>
            <w:proofErr w:type="spellStart"/>
            <w:r w:rsidRPr="00113C74">
              <w:rPr>
                <w:rFonts w:ascii="Times New Roman" w:hAnsi="Times New Roman" w:cs="Times New Roman"/>
                <w:b/>
                <w:bCs/>
              </w:rPr>
              <w:t>азмери</w:t>
            </w:r>
            <w:proofErr w:type="spellEnd"/>
            <w:r w:rsidRPr="00113C74">
              <w:rPr>
                <w:rFonts w:ascii="Times New Roman" w:hAnsi="Times New Roman" w:cs="Times New Roman"/>
                <w:b/>
                <w:bCs/>
              </w:rPr>
              <w:t>: 1200 x 810 x 2300 mm</w:t>
            </w:r>
          </w:p>
        </w:tc>
        <w:tc>
          <w:tcPr>
            <w:tcW w:w="866" w:type="dxa"/>
          </w:tcPr>
          <w:p w:rsidR="00EE3AF1" w:rsidRPr="001F614F" w:rsidRDefault="00EE3AF1" w:rsidP="00AE314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26E50">
        <w:trPr>
          <w:jc w:val="center"/>
        </w:trPr>
        <w:tc>
          <w:tcPr>
            <w:tcW w:w="1078" w:type="dxa"/>
            <w:vAlign w:val="center"/>
          </w:tcPr>
          <w:p w:rsidR="00EE3AF1" w:rsidRPr="00FB7DF5" w:rsidRDefault="00EE3AF1" w:rsidP="001A33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be-BY"/>
              </w:rPr>
            </w:pPr>
            <w:r w:rsidRPr="00FB7DF5"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  <w:r w:rsidRPr="00FB7DF5">
              <w:rPr>
                <w:rFonts w:ascii="Times New Roman" w:hAnsi="Times New Roman" w:cs="Times New Roman"/>
                <w:b/>
                <w:bCs/>
                <w:color w:val="000000"/>
                <w:lang w:val="be-BY"/>
              </w:rPr>
              <w:t>2</w:t>
            </w:r>
          </w:p>
        </w:tc>
        <w:tc>
          <w:tcPr>
            <w:tcW w:w="4512" w:type="dxa"/>
          </w:tcPr>
          <w:p w:rsidR="00EE3AF1" w:rsidRPr="00113C74" w:rsidRDefault="00EE3AF1" w:rsidP="00584C04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113C74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Височина със затворена предна рамка от огнеупорно стъкло – 2300 </w:t>
            </w:r>
            <w:r w:rsidRPr="00113C74">
              <w:rPr>
                <w:rFonts w:ascii="Times New Roman" w:hAnsi="Times New Roman" w:cs="Times New Roman"/>
                <w:b/>
                <w:bCs/>
              </w:rPr>
              <w:t>mm</w:t>
            </w:r>
          </w:p>
        </w:tc>
        <w:tc>
          <w:tcPr>
            <w:tcW w:w="866" w:type="dxa"/>
          </w:tcPr>
          <w:p w:rsidR="00EE3AF1" w:rsidRPr="001F614F" w:rsidRDefault="00EE3AF1" w:rsidP="00AE314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26E50">
        <w:trPr>
          <w:jc w:val="center"/>
        </w:trPr>
        <w:tc>
          <w:tcPr>
            <w:tcW w:w="1078" w:type="dxa"/>
            <w:vAlign w:val="center"/>
          </w:tcPr>
          <w:p w:rsidR="00EE3AF1" w:rsidRPr="00FB7DF5" w:rsidRDefault="00EE3AF1" w:rsidP="001A33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be-BY"/>
              </w:rPr>
            </w:pPr>
            <w:r w:rsidRPr="00FB7DF5"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  <w:r w:rsidRPr="00FB7DF5">
              <w:rPr>
                <w:rFonts w:ascii="Times New Roman" w:hAnsi="Times New Roman" w:cs="Times New Roman"/>
                <w:b/>
                <w:bCs/>
                <w:color w:val="000000"/>
                <w:lang w:val="be-BY"/>
              </w:rPr>
              <w:t>3</w:t>
            </w:r>
          </w:p>
        </w:tc>
        <w:tc>
          <w:tcPr>
            <w:tcW w:w="4512" w:type="dxa"/>
          </w:tcPr>
          <w:p w:rsidR="00EE3AF1" w:rsidRPr="00113C74" w:rsidRDefault="00EE3AF1" w:rsidP="00584C0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 w:eastAsia="ar-SA"/>
              </w:rPr>
            </w:pPr>
            <w:r w:rsidRPr="00113C74">
              <w:rPr>
                <w:rFonts w:ascii="Times New Roman" w:hAnsi="Times New Roman" w:cs="Times New Roman"/>
                <w:b/>
                <w:bCs/>
                <w:lang w:val="ru-RU"/>
              </w:rPr>
              <w:t>Състои се от горно и долно тяло</w:t>
            </w:r>
          </w:p>
        </w:tc>
        <w:tc>
          <w:tcPr>
            <w:tcW w:w="866" w:type="dxa"/>
          </w:tcPr>
          <w:p w:rsidR="00EE3AF1" w:rsidRPr="001F614F" w:rsidRDefault="00EE3AF1" w:rsidP="00AE314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FB7DF5">
        <w:trPr>
          <w:jc w:val="center"/>
        </w:trPr>
        <w:tc>
          <w:tcPr>
            <w:tcW w:w="1078" w:type="dxa"/>
            <w:vAlign w:val="center"/>
          </w:tcPr>
          <w:p w:rsidR="00EE3AF1" w:rsidRPr="00FB7DF5" w:rsidRDefault="00EE3AF1" w:rsidP="001A33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be-BY"/>
              </w:rPr>
            </w:pPr>
            <w:r w:rsidRPr="00FB7DF5"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be-BY"/>
              </w:rPr>
              <w:t>4</w:t>
            </w:r>
          </w:p>
        </w:tc>
        <w:tc>
          <w:tcPr>
            <w:tcW w:w="4512" w:type="dxa"/>
          </w:tcPr>
          <w:p w:rsidR="00EE3AF1" w:rsidRPr="00113C74" w:rsidRDefault="00EE3AF1" w:rsidP="00584C0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 w:eastAsia="ar-SA"/>
              </w:rPr>
            </w:pPr>
            <w:r w:rsidRPr="00113C74">
              <w:rPr>
                <w:rFonts w:ascii="Times New Roman" w:hAnsi="Times New Roman" w:cs="Times New Roman"/>
                <w:b/>
                <w:bCs/>
                <w:lang w:val="be-BY"/>
              </w:rPr>
              <w:t>Г</w:t>
            </w:r>
            <w:proofErr w:type="spellStart"/>
            <w:r w:rsidRPr="00113C74">
              <w:rPr>
                <w:rFonts w:ascii="Times New Roman" w:hAnsi="Times New Roman" w:cs="Times New Roman"/>
                <w:b/>
                <w:bCs/>
              </w:rPr>
              <w:t>орно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13C74">
              <w:rPr>
                <w:rFonts w:ascii="Times New Roman" w:hAnsi="Times New Roman" w:cs="Times New Roman"/>
                <w:b/>
                <w:bCs/>
              </w:rPr>
              <w:t>тяло</w:t>
            </w:r>
            <w:proofErr w:type="spellEnd"/>
            <w:r w:rsidRPr="00113C74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866" w:type="dxa"/>
          </w:tcPr>
          <w:p w:rsidR="00EE3AF1" w:rsidRPr="001F614F" w:rsidRDefault="00EE3AF1" w:rsidP="00AE314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822746">
        <w:trPr>
          <w:jc w:val="center"/>
        </w:trPr>
        <w:tc>
          <w:tcPr>
            <w:tcW w:w="1078" w:type="dxa"/>
            <w:vAlign w:val="center"/>
          </w:tcPr>
          <w:p w:rsidR="00EE3AF1" w:rsidRPr="00FB7DF5" w:rsidRDefault="00EE3AF1" w:rsidP="001A33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be-BY"/>
              </w:rPr>
            </w:pPr>
            <w:r w:rsidRPr="00FB7DF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be-BY"/>
              </w:rPr>
              <w:t>5</w:t>
            </w:r>
          </w:p>
        </w:tc>
        <w:tc>
          <w:tcPr>
            <w:tcW w:w="4512" w:type="dxa"/>
          </w:tcPr>
          <w:p w:rsidR="00EE3AF1" w:rsidRPr="00113C74" w:rsidRDefault="00EE3AF1" w:rsidP="00584C0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 w:eastAsia="ar-SA"/>
              </w:rPr>
            </w:pPr>
            <w:r w:rsidRPr="00113C74">
              <w:rPr>
                <w:rFonts w:ascii="Times New Roman" w:hAnsi="Times New Roman" w:cs="Times New Roman"/>
                <w:b/>
                <w:bCs/>
                <w:lang w:val="be-BY"/>
              </w:rPr>
              <w:t>П</w:t>
            </w:r>
            <w:proofErr w:type="spellStart"/>
            <w:r w:rsidRPr="00113C74">
              <w:rPr>
                <w:rFonts w:ascii="Times New Roman" w:hAnsi="Times New Roman" w:cs="Times New Roman"/>
                <w:b/>
                <w:bCs/>
              </w:rPr>
              <w:t>ожароустойчива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13C74">
              <w:rPr>
                <w:rFonts w:ascii="Times New Roman" w:hAnsi="Times New Roman" w:cs="Times New Roman"/>
                <w:b/>
                <w:bCs/>
              </w:rPr>
              <w:t>химическа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13C74">
              <w:rPr>
                <w:rFonts w:ascii="Times New Roman" w:hAnsi="Times New Roman" w:cs="Times New Roman"/>
                <w:b/>
                <w:bCs/>
              </w:rPr>
              <w:t>камина</w:t>
            </w:r>
            <w:proofErr w:type="spellEnd"/>
          </w:p>
        </w:tc>
        <w:tc>
          <w:tcPr>
            <w:tcW w:w="866" w:type="dxa"/>
          </w:tcPr>
          <w:p w:rsidR="00EE3AF1" w:rsidRPr="001F614F" w:rsidRDefault="00EE3AF1" w:rsidP="00AE314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822746">
        <w:trPr>
          <w:jc w:val="center"/>
        </w:trPr>
        <w:tc>
          <w:tcPr>
            <w:tcW w:w="1078" w:type="dxa"/>
            <w:vAlign w:val="center"/>
          </w:tcPr>
          <w:p w:rsidR="00EE3AF1" w:rsidRPr="00113C74" w:rsidRDefault="00EE3AF1" w:rsidP="001A3343">
            <w:pPr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113C74">
              <w:rPr>
                <w:rFonts w:ascii="Times New Roman" w:hAnsi="Times New Roman" w:cs="Times New Roman"/>
                <w:color w:val="000000"/>
                <w:lang w:val="be-BY"/>
              </w:rPr>
              <w:t>1.5.1</w:t>
            </w:r>
          </w:p>
        </w:tc>
        <w:tc>
          <w:tcPr>
            <w:tcW w:w="4512" w:type="dxa"/>
          </w:tcPr>
          <w:p w:rsidR="00EE3AF1" w:rsidRPr="00113C74" w:rsidRDefault="00EE3AF1" w:rsidP="00584C04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113C74">
              <w:rPr>
                <w:rFonts w:ascii="Times New Roman" w:hAnsi="Times New Roman" w:cs="Times New Roman"/>
                <w:lang w:val="be-BY"/>
              </w:rPr>
              <w:t>Д</w:t>
            </w:r>
            <w:proofErr w:type="spellStart"/>
            <w:r w:rsidRPr="00113C74">
              <w:rPr>
                <w:rFonts w:ascii="Times New Roman" w:hAnsi="Times New Roman" w:cs="Times New Roman"/>
              </w:rPr>
              <w:t>войни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C74">
              <w:rPr>
                <w:rFonts w:ascii="Times New Roman" w:hAnsi="Times New Roman" w:cs="Times New Roman"/>
              </w:rPr>
              <w:t>стени</w:t>
            </w:r>
            <w:proofErr w:type="spellEnd"/>
          </w:p>
        </w:tc>
        <w:tc>
          <w:tcPr>
            <w:tcW w:w="866" w:type="dxa"/>
          </w:tcPr>
          <w:p w:rsidR="00EE3AF1" w:rsidRPr="001F614F" w:rsidRDefault="00EE3AF1" w:rsidP="00AE314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26E50">
        <w:trPr>
          <w:jc w:val="center"/>
        </w:trPr>
        <w:tc>
          <w:tcPr>
            <w:tcW w:w="1078" w:type="dxa"/>
            <w:vAlign w:val="center"/>
          </w:tcPr>
          <w:p w:rsidR="00EE3AF1" w:rsidRPr="00FB7DF5" w:rsidRDefault="00EE3AF1" w:rsidP="001A33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be-BY"/>
              </w:rPr>
            </w:pPr>
            <w:r w:rsidRPr="00FB7DF5"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be-BY"/>
              </w:rPr>
              <w:t>6</w:t>
            </w:r>
          </w:p>
        </w:tc>
        <w:tc>
          <w:tcPr>
            <w:tcW w:w="4512" w:type="dxa"/>
          </w:tcPr>
          <w:p w:rsidR="00EE3AF1" w:rsidRPr="00113C74" w:rsidRDefault="00EE3AF1" w:rsidP="00584C0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 w:eastAsia="ar-SA"/>
              </w:rPr>
            </w:pPr>
            <w:r w:rsidRPr="00113C74">
              <w:rPr>
                <w:rFonts w:ascii="Times New Roman" w:hAnsi="Times New Roman" w:cs="Times New Roman"/>
                <w:b/>
                <w:bCs/>
                <w:lang w:val="be-BY"/>
              </w:rPr>
              <w:t>Р</w:t>
            </w:r>
            <w:r w:rsidRPr="00113C74">
              <w:rPr>
                <w:rFonts w:ascii="Times New Roman" w:hAnsi="Times New Roman" w:cs="Times New Roman"/>
                <w:b/>
                <w:bCs/>
                <w:lang w:val="ru-RU"/>
              </w:rPr>
              <w:t>азглобяеми предни колони и външни странични панели с епоксидно покритие за лесен сервиз</w:t>
            </w:r>
          </w:p>
        </w:tc>
        <w:tc>
          <w:tcPr>
            <w:tcW w:w="866" w:type="dxa"/>
          </w:tcPr>
          <w:p w:rsidR="00EE3AF1" w:rsidRPr="001F614F" w:rsidRDefault="00EE3AF1" w:rsidP="00AE314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26E50">
        <w:trPr>
          <w:jc w:val="center"/>
        </w:trPr>
        <w:tc>
          <w:tcPr>
            <w:tcW w:w="1078" w:type="dxa"/>
            <w:vAlign w:val="center"/>
          </w:tcPr>
          <w:p w:rsidR="00EE3AF1" w:rsidRPr="00113C74" w:rsidRDefault="00EE3AF1" w:rsidP="001A3343">
            <w:pPr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113C74">
              <w:rPr>
                <w:rFonts w:ascii="Times New Roman" w:hAnsi="Times New Roman" w:cs="Times New Roman"/>
                <w:color w:val="000000"/>
                <w:lang w:val="be-BY"/>
              </w:rPr>
              <w:t>1.6.1</w:t>
            </w:r>
          </w:p>
        </w:tc>
        <w:tc>
          <w:tcPr>
            <w:tcW w:w="4512" w:type="dxa"/>
          </w:tcPr>
          <w:p w:rsidR="00EE3AF1" w:rsidRPr="00113C74" w:rsidRDefault="00EE3AF1" w:rsidP="00584C0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 w:eastAsia="ar-SA"/>
              </w:rPr>
            </w:pPr>
            <w:r w:rsidRPr="00113C74">
              <w:rPr>
                <w:rFonts w:ascii="Times New Roman" w:hAnsi="Times New Roman" w:cs="Times New Roman"/>
                <w:lang w:val="be-BY"/>
              </w:rPr>
              <w:t>П</w:t>
            </w:r>
            <w:r w:rsidRPr="00113C74">
              <w:rPr>
                <w:rFonts w:ascii="Times New Roman" w:hAnsi="Times New Roman" w:cs="Times New Roman"/>
                <w:lang w:val="ru-RU"/>
              </w:rPr>
              <w:t>лощта около предпазното стъкло е закръглена за създаване на аеродинамична конфигурация</w:t>
            </w:r>
          </w:p>
        </w:tc>
        <w:tc>
          <w:tcPr>
            <w:tcW w:w="866" w:type="dxa"/>
          </w:tcPr>
          <w:p w:rsidR="00EE3AF1" w:rsidRPr="001F614F" w:rsidRDefault="00EE3AF1" w:rsidP="00AE314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26E50">
        <w:trPr>
          <w:jc w:val="center"/>
        </w:trPr>
        <w:tc>
          <w:tcPr>
            <w:tcW w:w="1078" w:type="dxa"/>
            <w:vAlign w:val="center"/>
          </w:tcPr>
          <w:p w:rsidR="00EE3AF1" w:rsidRPr="00113C74" w:rsidRDefault="00EE3AF1" w:rsidP="001A3343">
            <w:pPr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113C74">
              <w:rPr>
                <w:rFonts w:ascii="Times New Roman" w:hAnsi="Times New Roman" w:cs="Times New Roman"/>
                <w:color w:val="000000"/>
                <w:lang w:val="be-BY"/>
              </w:rPr>
              <w:t>1.6.2</w:t>
            </w:r>
          </w:p>
        </w:tc>
        <w:tc>
          <w:tcPr>
            <w:tcW w:w="4512" w:type="dxa"/>
          </w:tcPr>
          <w:p w:rsidR="00EE3AF1" w:rsidRPr="00113C74" w:rsidRDefault="00EE3AF1" w:rsidP="00584C0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 w:eastAsia="ar-SA"/>
              </w:rPr>
            </w:pPr>
            <w:r w:rsidRPr="00113C74">
              <w:rPr>
                <w:rFonts w:ascii="Times New Roman" w:hAnsi="Times New Roman" w:cs="Times New Roman"/>
                <w:lang w:val="ru-RU"/>
              </w:rPr>
              <w:t xml:space="preserve">Изход за отвеждане на газовете – 250 </w:t>
            </w:r>
            <w:r w:rsidRPr="00113C74">
              <w:rPr>
                <w:rFonts w:ascii="Times New Roman" w:hAnsi="Times New Roman" w:cs="Times New Roman"/>
              </w:rPr>
              <w:t>mm</w:t>
            </w:r>
            <w:r w:rsidRPr="00113C74">
              <w:rPr>
                <w:rFonts w:ascii="Times New Roman" w:hAnsi="Times New Roman" w:cs="Times New Roman"/>
                <w:lang w:val="ru-RU"/>
              </w:rPr>
              <w:t xml:space="preserve"> диаметър</w:t>
            </w:r>
          </w:p>
        </w:tc>
        <w:tc>
          <w:tcPr>
            <w:tcW w:w="866" w:type="dxa"/>
          </w:tcPr>
          <w:p w:rsidR="00EE3AF1" w:rsidRPr="001F614F" w:rsidRDefault="00EE3AF1" w:rsidP="00AE314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FB7DF5">
        <w:trPr>
          <w:jc w:val="center"/>
        </w:trPr>
        <w:tc>
          <w:tcPr>
            <w:tcW w:w="1078" w:type="dxa"/>
            <w:vAlign w:val="center"/>
          </w:tcPr>
          <w:p w:rsidR="00EE3AF1" w:rsidRPr="00113C74" w:rsidRDefault="00EE3AF1" w:rsidP="001A3343">
            <w:pPr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113C74">
              <w:rPr>
                <w:rFonts w:ascii="Times New Roman" w:hAnsi="Times New Roman" w:cs="Times New Roman"/>
                <w:color w:val="000000"/>
                <w:lang w:val="be-BY"/>
              </w:rPr>
              <w:t>1.6.3</w:t>
            </w:r>
          </w:p>
        </w:tc>
        <w:tc>
          <w:tcPr>
            <w:tcW w:w="4512" w:type="dxa"/>
          </w:tcPr>
          <w:p w:rsidR="00EE3AF1" w:rsidRPr="00113C74" w:rsidRDefault="00EE3AF1" w:rsidP="00584C0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 w:eastAsia="ar-SA"/>
              </w:rPr>
            </w:pPr>
            <w:r w:rsidRPr="00113C74">
              <w:rPr>
                <w:rFonts w:ascii="Times New Roman" w:hAnsi="Times New Roman" w:cs="Times New Roman"/>
                <w:lang w:val="be-BY"/>
              </w:rPr>
              <w:t>Д</w:t>
            </w:r>
            <w:r w:rsidRPr="00113C74">
              <w:rPr>
                <w:rFonts w:ascii="Times New Roman" w:hAnsi="Times New Roman" w:cs="Times New Roman"/>
                <w:lang w:val="ru-RU"/>
              </w:rPr>
              <w:t xml:space="preserve">война флуоресцентна лампа за осигуряване на осветеност на всяка точка от работната повърхност с 500 </w:t>
            </w:r>
            <w:r w:rsidRPr="00113C74">
              <w:rPr>
                <w:rFonts w:ascii="Times New Roman" w:hAnsi="Times New Roman" w:cs="Times New Roman"/>
              </w:rPr>
              <w:t>lux</w:t>
            </w:r>
          </w:p>
        </w:tc>
        <w:tc>
          <w:tcPr>
            <w:tcW w:w="866" w:type="dxa"/>
            <w:vAlign w:val="center"/>
          </w:tcPr>
          <w:p w:rsidR="00EE3AF1" w:rsidRPr="00113C74" w:rsidRDefault="00EE3AF1" w:rsidP="00584C04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113C74">
              <w:rPr>
                <w:rFonts w:ascii="Times New Roman" w:hAnsi="Times New Roman" w:cs="Times New Roman"/>
                <w:b/>
                <w:bCs/>
                <w:lang w:val="ru-RU"/>
              </w:rPr>
              <w:t>1</w:t>
            </w:r>
          </w:p>
        </w:tc>
      </w:tr>
      <w:tr w:rsidR="00EE3AF1" w:rsidRPr="00426E50">
        <w:trPr>
          <w:jc w:val="center"/>
        </w:trPr>
        <w:tc>
          <w:tcPr>
            <w:tcW w:w="1078" w:type="dxa"/>
            <w:vAlign w:val="center"/>
          </w:tcPr>
          <w:p w:rsidR="00EE3AF1" w:rsidRPr="00113C74" w:rsidRDefault="00EE3AF1" w:rsidP="001A3343">
            <w:pPr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113C74">
              <w:rPr>
                <w:rFonts w:ascii="Times New Roman" w:hAnsi="Times New Roman" w:cs="Times New Roman"/>
                <w:color w:val="000000"/>
                <w:lang w:val="be-BY"/>
              </w:rPr>
              <w:t>1.6.4</w:t>
            </w:r>
          </w:p>
        </w:tc>
        <w:tc>
          <w:tcPr>
            <w:tcW w:w="4512" w:type="dxa"/>
          </w:tcPr>
          <w:p w:rsidR="00EE3AF1" w:rsidRPr="00113C74" w:rsidRDefault="00EE3AF1" w:rsidP="00584C0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 w:eastAsia="ar-SA"/>
              </w:rPr>
            </w:pPr>
            <w:r w:rsidRPr="00113C74">
              <w:rPr>
                <w:rFonts w:ascii="Times New Roman" w:hAnsi="Times New Roman" w:cs="Times New Roman"/>
                <w:lang w:val="be-BY"/>
              </w:rPr>
              <w:t>О</w:t>
            </w:r>
            <w:r w:rsidRPr="00113C74">
              <w:rPr>
                <w:rFonts w:ascii="Times New Roman" w:hAnsi="Times New Roman" w:cs="Times New Roman"/>
                <w:lang w:val="ru-RU"/>
              </w:rPr>
              <w:t>блицовка на вътрешните стени с пожаробезопасна стомана с цинково покритие и повърхностен слой с висока пожаро-, топло- и химическа устойчивост</w:t>
            </w:r>
          </w:p>
        </w:tc>
        <w:tc>
          <w:tcPr>
            <w:tcW w:w="866" w:type="dxa"/>
          </w:tcPr>
          <w:p w:rsidR="00EE3AF1" w:rsidRPr="001F614F" w:rsidRDefault="00EE3AF1" w:rsidP="00AE314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26E50">
        <w:trPr>
          <w:jc w:val="center"/>
        </w:trPr>
        <w:tc>
          <w:tcPr>
            <w:tcW w:w="1078" w:type="dxa"/>
            <w:vAlign w:val="center"/>
          </w:tcPr>
          <w:p w:rsidR="00EE3AF1" w:rsidRPr="00113C74" w:rsidRDefault="00EE3AF1" w:rsidP="001A3343">
            <w:pPr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113C74">
              <w:rPr>
                <w:rFonts w:ascii="Times New Roman" w:hAnsi="Times New Roman" w:cs="Times New Roman"/>
                <w:color w:val="000000"/>
                <w:lang w:val="be-BY"/>
              </w:rPr>
              <w:t>1.6.5</w:t>
            </w:r>
          </w:p>
        </w:tc>
        <w:tc>
          <w:tcPr>
            <w:tcW w:w="4512" w:type="dxa"/>
          </w:tcPr>
          <w:p w:rsidR="00EE3AF1" w:rsidRPr="00113C74" w:rsidRDefault="00EE3AF1" w:rsidP="00584C0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 w:eastAsia="ar-SA"/>
              </w:rPr>
            </w:pPr>
            <w:r w:rsidRPr="00113C74">
              <w:rPr>
                <w:rFonts w:ascii="Times New Roman" w:hAnsi="Times New Roman" w:cs="Times New Roman"/>
                <w:lang w:val="ru-RU"/>
              </w:rPr>
              <w:t>Подвижно предно обезопасително термоустойчиво стъкло с дебелина 5</w:t>
            </w:r>
            <w:r w:rsidRPr="00113C74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866" w:type="dxa"/>
          </w:tcPr>
          <w:p w:rsidR="00EE3AF1" w:rsidRPr="001F614F" w:rsidRDefault="00EE3AF1" w:rsidP="00AE314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26E50">
        <w:trPr>
          <w:jc w:val="center"/>
        </w:trPr>
        <w:tc>
          <w:tcPr>
            <w:tcW w:w="1078" w:type="dxa"/>
            <w:vAlign w:val="center"/>
          </w:tcPr>
          <w:p w:rsidR="00EE3AF1" w:rsidRPr="00113C74" w:rsidRDefault="00EE3AF1" w:rsidP="001A3343">
            <w:pPr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113C74">
              <w:rPr>
                <w:rFonts w:ascii="Times New Roman" w:hAnsi="Times New Roman" w:cs="Times New Roman"/>
                <w:color w:val="000000"/>
                <w:lang w:val="be-BY"/>
              </w:rPr>
              <w:t>1.6.6</w:t>
            </w:r>
          </w:p>
        </w:tc>
        <w:tc>
          <w:tcPr>
            <w:tcW w:w="4512" w:type="dxa"/>
          </w:tcPr>
          <w:p w:rsidR="00EE3AF1" w:rsidRPr="00113C74" w:rsidRDefault="00EE3AF1" w:rsidP="00584C0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 w:eastAsia="ar-SA"/>
              </w:rPr>
            </w:pPr>
            <w:r w:rsidRPr="00113C74">
              <w:rPr>
                <w:rFonts w:ascii="Times New Roman" w:hAnsi="Times New Roman" w:cs="Times New Roman"/>
                <w:lang w:val="ru-RU"/>
              </w:rPr>
              <w:t>Работен плот дуркон с отливник</w:t>
            </w:r>
          </w:p>
        </w:tc>
        <w:tc>
          <w:tcPr>
            <w:tcW w:w="866" w:type="dxa"/>
          </w:tcPr>
          <w:p w:rsidR="00EE3AF1" w:rsidRPr="001F614F" w:rsidRDefault="00EE3AF1" w:rsidP="00AE314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FB7DF5">
        <w:trPr>
          <w:jc w:val="center"/>
        </w:trPr>
        <w:tc>
          <w:tcPr>
            <w:tcW w:w="1078" w:type="dxa"/>
            <w:vAlign w:val="center"/>
          </w:tcPr>
          <w:p w:rsidR="00EE3AF1" w:rsidRPr="00113C74" w:rsidRDefault="00EE3AF1" w:rsidP="001A3343">
            <w:pPr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113C74">
              <w:rPr>
                <w:rFonts w:ascii="Times New Roman" w:hAnsi="Times New Roman" w:cs="Times New Roman"/>
                <w:color w:val="000000"/>
                <w:lang w:val="be-BY"/>
              </w:rPr>
              <w:t>1.6.7</w:t>
            </w:r>
          </w:p>
        </w:tc>
        <w:tc>
          <w:tcPr>
            <w:tcW w:w="4512" w:type="dxa"/>
          </w:tcPr>
          <w:p w:rsidR="00EE3AF1" w:rsidRPr="00113C74" w:rsidRDefault="00EE3AF1" w:rsidP="00584C0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 w:eastAsia="ar-SA"/>
              </w:rPr>
            </w:pPr>
            <w:r w:rsidRPr="00113C74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113C74">
              <w:rPr>
                <w:rFonts w:ascii="Times New Roman" w:hAnsi="Times New Roman" w:cs="Times New Roman"/>
              </w:rPr>
              <w:t>електрически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C74">
              <w:rPr>
                <w:rFonts w:ascii="Times New Roman" w:hAnsi="Times New Roman" w:cs="Times New Roman"/>
              </w:rPr>
              <w:t>контакта</w:t>
            </w:r>
            <w:proofErr w:type="spellEnd"/>
            <w:r w:rsidRPr="00113C74">
              <w:rPr>
                <w:rFonts w:ascii="Times New Roman" w:hAnsi="Times New Roman" w:cs="Times New Roman"/>
              </w:rPr>
              <w:t xml:space="preserve"> 230V</w:t>
            </w:r>
          </w:p>
        </w:tc>
        <w:tc>
          <w:tcPr>
            <w:tcW w:w="866" w:type="dxa"/>
          </w:tcPr>
          <w:p w:rsidR="00EE3AF1" w:rsidRPr="001F614F" w:rsidRDefault="00EE3AF1" w:rsidP="00AE314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FB7DF5">
        <w:trPr>
          <w:jc w:val="center"/>
        </w:trPr>
        <w:tc>
          <w:tcPr>
            <w:tcW w:w="1078" w:type="dxa"/>
            <w:vAlign w:val="center"/>
          </w:tcPr>
          <w:p w:rsidR="00EE3AF1" w:rsidRPr="00113C74" w:rsidRDefault="00EE3AF1" w:rsidP="001A3343">
            <w:pPr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113C74">
              <w:rPr>
                <w:rFonts w:ascii="Times New Roman" w:hAnsi="Times New Roman" w:cs="Times New Roman"/>
                <w:color w:val="000000"/>
                <w:lang w:val="be-BY"/>
              </w:rPr>
              <w:t>1.6.8</w:t>
            </w:r>
          </w:p>
        </w:tc>
        <w:tc>
          <w:tcPr>
            <w:tcW w:w="4512" w:type="dxa"/>
          </w:tcPr>
          <w:p w:rsidR="00EE3AF1" w:rsidRPr="00113C74" w:rsidRDefault="00EE3AF1" w:rsidP="00584C0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 w:eastAsia="ar-SA"/>
              </w:rPr>
            </w:pPr>
            <w:r w:rsidRPr="00113C74">
              <w:rPr>
                <w:rFonts w:ascii="Times New Roman" w:hAnsi="Times New Roman" w:cs="Times New Roman"/>
                <w:lang w:val="be-BY"/>
              </w:rPr>
              <w:t>К</w:t>
            </w:r>
            <w:proofErr w:type="spellStart"/>
            <w:r w:rsidRPr="00113C74">
              <w:rPr>
                <w:rFonts w:ascii="Times New Roman" w:hAnsi="Times New Roman" w:cs="Times New Roman"/>
              </w:rPr>
              <w:t>ранзавода</w:t>
            </w:r>
            <w:proofErr w:type="spellEnd"/>
          </w:p>
        </w:tc>
        <w:tc>
          <w:tcPr>
            <w:tcW w:w="866" w:type="dxa"/>
          </w:tcPr>
          <w:p w:rsidR="00EE3AF1" w:rsidRPr="001F614F" w:rsidRDefault="00EE3AF1" w:rsidP="00AE314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3C74">
              <w:rPr>
                <w:rFonts w:ascii="Times New Roman" w:hAnsi="Times New Roman" w:cs="Times New Roman"/>
                <w:b/>
                <w:bCs/>
                <w:lang w:val="ru-RU"/>
              </w:rPr>
              <w:t>1</w:t>
            </w:r>
          </w:p>
        </w:tc>
      </w:tr>
      <w:tr w:rsidR="00EE3AF1" w:rsidRPr="00426E50">
        <w:trPr>
          <w:jc w:val="center"/>
        </w:trPr>
        <w:tc>
          <w:tcPr>
            <w:tcW w:w="1078" w:type="dxa"/>
            <w:vAlign w:val="center"/>
          </w:tcPr>
          <w:p w:rsidR="00EE3AF1" w:rsidRPr="00FB7DF5" w:rsidRDefault="00EE3AF1" w:rsidP="001A33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be-BY"/>
              </w:rPr>
            </w:pPr>
            <w:r w:rsidRPr="00FB7DF5"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be-BY"/>
              </w:rPr>
              <w:t>7</w:t>
            </w:r>
          </w:p>
        </w:tc>
        <w:tc>
          <w:tcPr>
            <w:tcW w:w="4512" w:type="dxa"/>
          </w:tcPr>
          <w:p w:rsidR="00EE3AF1" w:rsidRPr="00113C74" w:rsidRDefault="00EE3AF1" w:rsidP="00584C0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 w:eastAsia="ar-SA"/>
              </w:rPr>
            </w:pPr>
            <w:r w:rsidRPr="00113C74">
              <w:rPr>
                <w:rFonts w:ascii="Times New Roman" w:hAnsi="Times New Roman" w:cs="Times New Roman"/>
                <w:b/>
                <w:bCs/>
                <w:lang w:val="be-BY"/>
              </w:rPr>
              <w:t>К</w:t>
            </w:r>
            <w:r w:rsidRPr="00113C74">
              <w:rPr>
                <w:rFonts w:ascii="Times New Roman" w:hAnsi="Times New Roman" w:cs="Times New Roman"/>
                <w:b/>
                <w:bCs/>
                <w:lang w:val="ru-RU"/>
              </w:rPr>
              <w:t>онтролен панел включващ: ключове за вкл. на осветлението и вентилатора със сигнални лампи</w:t>
            </w:r>
          </w:p>
        </w:tc>
        <w:tc>
          <w:tcPr>
            <w:tcW w:w="866" w:type="dxa"/>
          </w:tcPr>
          <w:p w:rsidR="00EE3AF1" w:rsidRPr="001F614F" w:rsidRDefault="00EE3AF1" w:rsidP="00AE314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822746">
        <w:trPr>
          <w:jc w:val="center"/>
        </w:trPr>
        <w:tc>
          <w:tcPr>
            <w:tcW w:w="1078" w:type="dxa"/>
            <w:vAlign w:val="center"/>
          </w:tcPr>
          <w:p w:rsidR="00EE3AF1" w:rsidRPr="00FB7DF5" w:rsidRDefault="00EE3AF1" w:rsidP="001A33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be-BY"/>
              </w:rPr>
            </w:pPr>
            <w:r w:rsidRPr="00FB7DF5"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be-BY"/>
              </w:rPr>
              <w:t>8</w:t>
            </w:r>
          </w:p>
        </w:tc>
        <w:tc>
          <w:tcPr>
            <w:tcW w:w="4512" w:type="dxa"/>
          </w:tcPr>
          <w:p w:rsidR="00EE3AF1" w:rsidRPr="00113C74" w:rsidRDefault="00EE3AF1" w:rsidP="00584C0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 w:eastAsia="ar-SA"/>
              </w:rPr>
            </w:pPr>
            <w:r w:rsidRPr="00113C74">
              <w:rPr>
                <w:rFonts w:ascii="Times New Roman" w:hAnsi="Times New Roman" w:cs="Times New Roman"/>
                <w:b/>
                <w:bCs/>
                <w:lang w:val="be-BY"/>
              </w:rPr>
              <w:t>Х</w:t>
            </w:r>
            <w:proofErr w:type="spellStart"/>
            <w:r w:rsidRPr="00113C74">
              <w:rPr>
                <w:rFonts w:ascii="Times New Roman" w:hAnsi="Times New Roman" w:cs="Times New Roman"/>
                <w:b/>
                <w:bCs/>
              </w:rPr>
              <w:t>имически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13C74">
              <w:rPr>
                <w:rFonts w:ascii="Times New Roman" w:hAnsi="Times New Roman" w:cs="Times New Roman"/>
                <w:b/>
                <w:bCs/>
              </w:rPr>
              <w:t>устойчив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13C74">
              <w:rPr>
                <w:rFonts w:ascii="Times New Roman" w:hAnsi="Times New Roman" w:cs="Times New Roman"/>
                <w:b/>
                <w:bCs/>
              </w:rPr>
              <w:t>вентилатор</w:t>
            </w:r>
            <w:proofErr w:type="spellEnd"/>
          </w:p>
        </w:tc>
        <w:tc>
          <w:tcPr>
            <w:tcW w:w="866" w:type="dxa"/>
          </w:tcPr>
          <w:p w:rsidR="00EE3AF1" w:rsidRPr="001F614F" w:rsidRDefault="00EE3AF1" w:rsidP="00AE314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26E50">
        <w:trPr>
          <w:jc w:val="center"/>
        </w:trPr>
        <w:tc>
          <w:tcPr>
            <w:tcW w:w="1078" w:type="dxa"/>
            <w:vAlign w:val="center"/>
          </w:tcPr>
          <w:p w:rsidR="00EE3AF1" w:rsidRPr="00FB7DF5" w:rsidRDefault="00EE3AF1" w:rsidP="001A33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be-BY"/>
              </w:rPr>
            </w:pPr>
            <w:r w:rsidRPr="00FB7DF5"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be-BY"/>
              </w:rPr>
              <w:t>9</w:t>
            </w:r>
          </w:p>
        </w:tc>
        <w:tc>
          <w:tcPr>
            <w:tcW w:w="4512" w:type="dxa"/>
          </w:tcPr>
          <w:p w:rsidR="00EE3AF1" w:rsidRPr="00113C74" w:rsidRDefault="00EE3AF1" w:rsidP="00584C0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 w:eastAsia="ar-SA"/>
              </w:rPr>
            </w:pPr>
            <w:r w:rsidRPr="00113C74">
              <w:rPr>
                <w:rFonts w:ascii="Times New Roman" w:hAnsi="Times New Roman" w:cs="Times New Roman"/>
                <w:b/>
                <w:bCs/>
                <w:lang w:val="ru-RU"/>
              </w:rPr>
              <w:t>Долно тяло: основа със задни разглобяеми панели</w:t>
            </w:r>
          </w:p>
        </w:tc>
        <w:tc>
          <w:tcPr>
            <w:tcW w:w="866" w:type="dxa"/>
          </w:tcPr>
          <w:p w:rsidR="00EE3AF1" w:rsidRPr="001F614F" w:rsidRDefault="00EE3AF1" w:rsidP="00AE314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EE3AF1" w:rsidRDefault="00EE3AF1" w:rsidP="00CE5C66">
      <w:pPr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</w:p>
    <w:p w:rsidR="00EE3AF1" w:rsidRDefault="00EE3AF1" w:rsidP="00CE5C66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E3AF1" w:rsidRDefault="00EE3AF1" w:rsidP="00CE5C66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E3AF1" w:rsidRPr="00E97E8E" w:rsidRDefault="00EE3AF1" w:rsidP="0042333B">
      <w:pPr>
        <w:jc w:val="both"/>
        <w:rPr>
          <w:rFonts w:cs="Times New Roman"/>
          <w:b/>
          <w:bCs/>
          <w:color w:val="000000"/>
          <w:sz w:val="22"/>
          <w:szCs w:val="22"/>
          <w:lang w:val="ru-RU"/>
        </w:rPr>
      </w:pPr>
      <w:r w:rsidRPr="00E97E8E">
        <w:rPr>
          <w:rFonts w:ascii="Times New Roman" w:hAnsi="Times New Roman" w:cs="Times New Roman"/>
          <w:b/>
          <w:bCs/>
          <w:color w:val="000000"/>
          <w:lang w:val="ru-RU"/>
        </w:rPr>
        <w:t xml:space="preserve">ОБОСОБЕНА ПОЗИЦИЯ № 9 - </w:t>
      </w:r>
      <w:r w:rsidRPr="00E97E8E">
        <w:rPr>
          <w:rFonts w:ascii="Times New Roman" w:hAnsi="Times New Roman" w:cs="Times New Roman"/>
          <w:b/>
          <w:bCs/>
          <w:color w:val="000000"/>
          <w:lang w:val="bg-BG"/>
        </w:rPr>
        <w:t>„</w:t>
      </w:r>
      <w:r w:rsidRPr="00E97E8E">
        <w:rPr>
          <w:rFonts w:ascii="Times New Roman" w:hAnsi="Times New Roman" w:cs="Times New Roman"/>
          <w:b/>
          <w:bCs/>
          <w:color w:val="000000"/>
          <w:lang w:val="be-BY"/>
        </w:rPr>
        <w:t xml:space="preserve">ТАВАННА </w:t>
      </w:r>
      <w:r w:rsidRPr="00E97E8E">
        <w:rPr>
          <w:rFonts w:ascii="Times New Roman" w:hAnsi="Times New Roman" w:cs="Times New Roman"/>
          <w:b/>
          <w:bCs/>
          <w:color w:val="000000"/>
        </w:rPr>
        <w:t>LED</w:t>
      </w:r>
      <w:r w:rsidRPr="00E97E8E">
        <w:rPr>
          <w:rFonts w:ascii="Times New Roman" w:hAnsi="Times New Roman" w:cs="Times New Roman"/>
          <w:b/>
          <w:bCs/>
          <w:color w:val="000000"/>
          <w:lang w:val="ru-RU"/>
        </w:rPr>
        <w:t xml:space="preserve"> ОПЕРАЦИОННА ЛАМПА СЪС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САТЕЛИТ ЗА КАТЕДРА ПО ХИРУРГИЯ</w:t>
      </w:r>
      <w:r w:rsidRPr="00E97E8E">
        <w:rPr>
          <w:rFonts w:ascii="Times New Roman" w:hAnsi="Times New Roman" w:cs="Times New Roman"/>
          <w:b/>
          <w:bCs/>
          <w:color w:val="000000"/>
          <w:lang w:val="ru-RU"/>
        </w:rPr>
        <w:t xml:space="preserve"> - БАЗА УМБАЛ </w:t>
      </w:r>
      <w:r w:rsidRPr="00E97E8E">
        <w:rPr>
          <w:rFonts w:ascii="Times New Roman" w:hAnsi="Times New Roman" w:cs="Times New Roman"/>
          <w:b/>
          <w:bCs/>
          <w:color w:val="000000"/>
          <w:lang w:val="bg-BG"/>
        </w:rPr>
        <w:t>„АЛЕКСАНДРОВСКА</w:t>
      </w:r>
      <w:r w:rsidRPr="00E97E8E">
        <w:rPr>
          <w:rFonts w:ascii="Times New Roman" w:hAnsi="Times New Roman" w:cs="Times New Roman"/>
          <w:b/>
          <w:bCs/>
          <w:lang w:val="ru-RU"/>
        </w:rPr>
        <w:t>”</w:t>
      </w:r>
    </w:p>
    <w:p w:rsidR="00EE3AF1" w:rsidRPr="004D2B16" w:rsidRDefault="00EE3AF1" w:rsidP="0042333B">
      <w:pPr>
        <w:jc w:val="both"/>
        <w:rPr>
          <w:rFonts w:cs="Times New Roman"/>
          <w:b/>
          <w:bCs/>
          <w:color w:val="000000"/>
          <w:sz w:val="22"/>
          <w:szCs w:val="22"/>
          <w:highlight w:val="yellow"/>
          <w:lang w:val="ru-RU"/>
        </w:rPr>
      </w:pPr>
    </w:p>
    <w:p w:rsidR="00EE3AF1" w:rsidRPr="004D2B16" w:rsidRDefault="00EE3AF1" w:rsidP="0042333B">
      <w:pPr>
        <w:jc w:val="both"/>
        <w:rPr>
          <w:rFonts w:cs="Times New Roman"/>
          <w:b/>
          <w:bCs/>
          <w:color w:val="000000"/>
          <w:sz w:val="22"/>
          <w:szCs w:val="22"/>
          <w:highlight w:val="yellow"/>
          <w:lang w:val="ru-RU"/>
        </w:rPr>
      </w:pPr>
    </w:p>
    <w:tbl>
      <w:tblPr>
        <w:tblW w:w="6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8"/>
        <w:gridCol w:w="4512"/>
        <w:gridCol w:w="866"/>
      </w:tblGrid>
      <w:tr w:rsidR="00EE3AF1" w:rsidRPr="004D2B16">
        <w:trPr>
          <w:jc w:val="center"/>
        </w:trPr>
        <w:tc>
          <w:tcPr>
            <w:tcW w:w="1078" w:type="dxa"/>
            <w:vAlign w:val="center"/>
          </w:tcPr>
          <w:p w:rsidR="00EE3AF1" w:rsidRDefault="00EE3AF1" w:rsidP="0096735B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lang w:val="bg-BG"/>
              </w:rPr>
              <w:t>Об.</w:t>
            </w:r>
          </w:p>
          <w:p w:rsidR="00EE3AF1" w:rsidRDefault="00EE3AF1" w:rsidP="0096735B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bg-BG"/>
              </w:rPr>
              <w:t>Поз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bg-BG"/>
              </w:rPr>
              <w:t>.</w:t>
            </w:r>
          </w:p>
          <w:p w:rsidR="00EE3AF1" w:rsidRPr="0096735B" w:rsidRDefault="00EE3AF1" w:rsidP="009673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735B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512" w:type="dxa"/>
          </w:tcPr>
          <w:p w:rsidR="00EE3AF1" w:rsidRPr="0096735B" w:rsidRDefault="00B57EED" w:rsidP="001B40F9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57EED">
              <w:rPr>
                <w:rFonts w:ascii="Times New Roman" w:hAnsi="Times New Roman" w:cs="Times New Roman"/>
                <w:b/>
                <w:bCs/>
                <w:lang w:val="ru-RU"/>
              </w:rPr>
              <w:t>Спецификация</w:t>
            </w:r>
          </w:p>
        </w:tc>
        <w:tc>
          <w:tcPr>
            <w:tcW w:w="866" w:type="dxa"/>
          </w:tcPr>
          <w:p w:rsidR="00EE3AF1" w:rsidRPr="0096735B" w:rsidRDefault="00EE3AF1" w:rsidP="001B40F9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6735B">
              <w:rPr>
                <w:rFonts w:ascii="Times New Roman" w:hAnsi="Times New Roman" w:cs="Times New Roman"/>
                <w:b/>
                <w:bCs/>
                <w:lang w:val="bg-BG"/>
              </w:rPr>
              <w:t>Брой</w:t>
            </w:r>
          </w:p>
        </w:tc>
      </w:tr>
      <w:tr w:rsidR="00EE3AF1" w:rsidRPr="004D2B16">
        <w:trPr>
          <w:trHeight w:val="465"/>
          <w:jc w:val="center"/>
        </w:trPr>
        <w:tc>
          <w:tcPr>
            <w:tcW w:w="1078" w:type="dxa"/>
            <w:vAlign w:val="center"/>
          </w:tcPr>
          <w:p w:rsidR="00EE3AF1" w:rsidRPr="0096735B" w:rsidRDefault="00EE3AF1" w:rsidP="0096735B">
            <w:pPr>
              <w:jc w:val="center"/>
              <w:rPr>
                <w:rFonts w:ascii="Times New Roman" w:hAnsi="Times New Roman" w:cs="Times New Roman"/>
                <w:b/>
                <w:bCs/>
                <w:lang w:val="be-BY"/>
              </w:rPr>
            </w:pPr>
            <w:r w:rsidRPr="0096735B">
              <w:rPr>
                <w:rFonts w:ascii="Times New Roman" w:hAnsi="Times New Roman" w:cs="Times New Roman"/>
                <w:b/>
                <w:bCs/>
                <w:lang w:val="be-BY"/>
              </w:rPr>
              <w:t>9</w:t>
            </w:r>
          </w:p>
        </w:tc>
        <w:tc>
          <w:tcPr>
            <w:tcW w:w="4512" w:type="dxa"/>
          </w:tcPr>
          <w:p w:rsidR="00EE3AF1" w:rsidRPr="0096735B" w:rsidRDefault="00EE3AF1" w:rsidP="0096735B">
            <w:pPr>
              <w:jc w:val="both"/>
              <w:rPr>
                <w:rFonts w:ascii="Times New Roman" w:hAnsi="Times New Roman" w:cs="Times New Roman"/>
                <w:b/>
                <w:bCs/>
                <w:lang w:val="be-BY"/>
              </w:rPr>
            </w:pPr>
            <w:r w:rsidRPr="0096735B">
              <w:rPr>
                <w:rFonts w:ascii="Times New Roman" w:hAnsi="Times New Roman" w:cs="Times New Roman"/>
                <w:b/>
                <w:bCs/>
                <w:lang w:val="ru-RU"/>
              </w:rPr>
              <w:t>Таванна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6735B">
              <w:rPr>
                <w:rFonts w:ascii="Times New Roman" w:hAnsi="Times New Roman" w:cs="Times New Roman"/>
                <w:b/>
                <w:bCs/>
                <w:color w:val="000000"/>
              </w:rPr>
              <w:t>LED</w:t>
            </w:r>
            <w:r w:rsidRPr="0096735B">
              <w:rPr>
                <w:rFonts w:ascii="Times New Roman" w:hAnsi="Times New Roman" w:cs="Times New Roman"/>
                <w:b/>
                <w:bCs/>
                <w:color w:val="000000"/>
                <w:lang w:val="be-BY"/>
              </w:rPr>
              <w:t xml:space="preserve"> операционна лампа със сателит</w:t>
            </w:r>
          </w:p>
        </w:tc>
        <w:tc>
          <w:tcPr>
            <w:tcW w:w="866" w:type="dxa"/>
            <w:vAlign w:val="center"/>
          </w:tcPr>
          <w:p w:rsidR="00EE3AF1" w:rsidRPr="0096735B" w:rsidRDefault="00EE3AF1" w:rsidP="0096735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735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EE3AF1" w:rsidRPr="004D2B16">
        <w:trPr>
          <w:jc w:val="center"/>
        </w:trPr>
        <w:tc>
          <w:tcPr>
            <w:tcW w:w="1078" w:type="dxa"/>
            <w:vAlign w:val="center"/>
          </w:tcPr>
          <w:p w:rsidR="00EE3AF1" w:rsidRPr="0096735B" w:rsidRDefault="00EE3AF1" w:rsidP="009673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be-BY"/>
              </w:rPr>
            </w:pPr>
            <w:r w:rsidRPr="0096735B">
              <w:rPr>
                <w:rFonts w:ascii="Times New Roman" w:hAnsi="Times New Roman" w:cs="Times New Roman"/>
                <w:b/>
                <w:bCs/>
                <w:color w:val="000000"/>
                <w:lang w:val="be-BY"/>
              </w:rPr>
              <w:t>1.1</w:t>
            </w:r>
          </w:p>
        </w:tc>
        <w:tc>
          <w:tcPr>
            <w:tcW w:w="4512" w:type="dxa"/>
          </w:tcPr>
          <w:p w:rsidR="00EE3AF1" w:rsidRPr="0096735B" w:rsidRDefault="00EE3AF1" w:rsidP="0096735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be-BY" w:eastAsia="ar-SA"/>
              </w:rPr>
            </w:pPr>
            <w:r w:rsidRPr="0096735B">
              <w:rPr>
                <w:rFonts w:ascii="Times New Roman" w:hAnsi="Times New Roman" w:cs="Times New Roman"/>
                <w:b/>
                <w:bCs/>
                <w:color w:val="000000"/>
                <w:lang w:val="be-BY" w:eastAsia="ar-SA"/>
              </w:rPr>
              <w:t>Технически параметри и характеристики:</w:t>
            </w:r>
          </w:p>
        </w:tc>
        <w:tc>
          <w:tcPr>
            <w:tcW w:w="866" w:type="dxa"/>
          </w:tcPr>
          <w:p w:rsidR="00EE3AF1" w:rsidRPr="0096735B" w:rsidRDefault="00EE3AF1" w:rsidP="001B40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D2B16">
        <w:trPr>
          <w:jc w:val="center"/>
        </w:trPr>
        <w:tc>
          <w:tcPr>
            <w:tcW w:w="1078" w:type="dxa"/>
            <w:vAlign w:val="center"/>
          </w:tcPr>
          <w:p w:rsidR="00EE3AF1" w:rsidRPr="0096735B" w:rsidRDefault="00EE3AF1" w:rsidP="0096735B">
            <w:pPr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96735B">
              <w:rPr>
                <w:rFonts w:ascii="Times New Roman" w:hAnsi="Times New Roman" w:cs="Times New Roman"/>
                <w:color w:val="000000"/>
              </w:rPr>
              <w:t>1.</w:t>
            </w:r>
            <w:r w:rsidRPr="0096735B">
              <w:rPr>
                <w:rFonts w:ascii="Times New Roman" w:hAnsi="Times New Roman" w:cs="Times New Roman"/>
                <w:color w:val="000000"/>
                <w:lang w:val="be-BY"/>
              </w:rPr>
              <w:t>1.1</w:t>
            </w:r>
          </w:p>
        </w:tc>
        <w:tc>
          <w:tcPr>
            <w:tcW w:w="4512" w:type="dxa"/>
          </w:tcPr>
          <w:p w:rsidR="00EE3AF1" w:rsidRPr="0096735B" w:rsidRDefault="00EE3AF1" w:rsidP="0096735B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96735B">
              <w:rPr>
                <w:rFonts w:ascii="Times New Roman" w:hAnsi="Times New Roman" w:cs="Times New Roman"/>
                <w:color w:val="000000"/>
              </w:rPr>
              <w:t>LED</w:t>
            </w:r>
            <w:r w:rsidRPr="0096735B">
              <w:rPr>
                <w:rFonts w:ascii="Times New Roman" w:hAnsi="Times New Roman" w:cs="Times New Roman"/>
                <w:color w:val="000000"/>
                <w:lang w:val="be-BY"/>
              </w:rPr>
              <w:t xml:space="preserve"> технология</w:t>
            </w:r>
          </w:p>
        </w:tc>
        <w:tc>
          <w:tcPr>
            <w:tcW w:w="866" w:type="dxa"/>
          </w:tcPr>
          <w:p w:rsidR="00EE3AF1" w:rsidRPr="0096735B" w:rsidRDefault="00EE3AF1" w:rsidP="001B40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D2B16">
        <w:trPr>
          <w:jc w:val="center"/>
        </w:trPr>
        <w:tc>
          <w:tcPr>
            <w:tcW w:w="1078" w:type="dxa"/>
            <w:vAlign w:val="center"/>
          </w:tcPr>
          <w:p w:rsidR="00EE3AF1" w:rsidRPr="0096735B" w:rsidRDefault="00EE3AF1" w:rsidP="0096735B">
            <w:pPr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96735B">
              <w:rPr>
                <w:rFonts w:ascii="Times New Roman" w:hAnsi="Times New Roman" w:cs="Times New Roman"/>
                <w:color w:val="000000"/>
              </w:rPr>
              <w:t>1.</w:t>
            </w:r>
            <w:r w:rsidRPr="0096735B">
              <w:rPr>
                <w:rFonts w:ascii="Times New Roman" w:hAnsi="Times New Roman" w:cs="Times New Roman"/>
                <w:color w:val="000000"/>
                <w:lang w:val="be-BY"/>
              </w:rPr>
              <w:t>1.2</w:t>
            </w:r>
          </w:p>
        </w:tc>
        <w:tc>
          <w:tcPr>
            <w:tcW w:w="4512" w:type="dxa"/>
          </w:tcPr>
          <w:p w:rsidR="00EE3AF1" w:rsidRPr="0096735B" w:rsidRDefault="00EE3AF1" w:rsidP="0096735B">
            <w:pPr>
              <w:jc w:val="both"/>
              <w:rPr>
                <w:rFonts w:ascii="Times New Roman" w:hAnsi="Times New Roman" w:cs="Times New Roman"/>
                <w:color w:val="000000"/>
                <w:lang w:val="ru-RU" w:eastAsia="ar-SA"/>
              </w:rPr>
            </w:pPr>
            <w:r w:rsidRPr="0096735B">
              <w:rPr>
                <w:rFonts w:ascii="Times New Roman" w:hAnsi="Times New Roman" w:cs="Times New Roman"/>
                <w:color w:val="000000"/>
                <w:lang w:val="ru-RU" w:eastAsia="ar-SA"/>
              </w:rPr>
              <w:t>комбинация от две осветителни тела – основно и сателит</w:t>
            </w:r>
          </w:p>
        </w:tc>
        <w:tc>
          <w:tcPr>
            <w:tcW w:w="866" w:type="dxa"/>
          </w:tcPr>
          <w:p w:rsidR="00EE3AF1" w:rsidRPr="0096735B" w:rsidRDefault="00EE3AF1" w:rsidP="001B40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D2B16">
        <w:trPr>
          <w:jc w:val="center"/>
        </w:trPr>
        <w:tc>
          <w:tcPr>
            <w:tcW w:w="1078" w:type="dxa"/>
            <w:vAlign w:val="center"/>
          </w:tcPr>
          <w:p w:rsidR="00EE3AF1" w:rsidRPr="0096735B" w:rsidRDefault="00EE3AF1" w:rsidP="0096735B">
            <w:pPr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96735B">
              <w:rPr>
                <w:rFonts w:ascii="Times New Roman" w:hAnsi="Times New Roman" w:cs="Times New Roman"/>
                <w:color w:val="000000"/>
              </w:rPr>
              <w:t>1.</w:t>
            </w:r>
            <w:r w:rsidRPr="0096735B">
              <w:rPr>
                <w:rFonts w:ascii="Times New Roman" w:hAnsi="Times New Roman" w:cs="Times New Roman"/>
                <w:color w:val="000000"/>
                <w:lang w:val="be-BY"/>
              </w:rPr>
              <w:t>1.3</w:t>
            </w:r>
          </w:p>
        </w:tc>
        <w:tc>
          <w:tcPr>
            <w:tcW w:w="4512" w:type="dxa"/>
          </w:tcPr>
          <w:p w:rsidR="00EE3AF1" w:rsidRPr="0096735B" w:rsidRDefault="00EE3AF1" w:rsidP="0096735B">
            <w:pPr>
              <w:jc w:val="both"/>
              <w:rPr>
                <w:rFonts w:ascii="Times New Roman" w:hAnsi="Times New Roman" w:cs="Times New Roman"/>
                <w:color w:val="000000"/>
                <w:lang w:val="be-BY" w:eastAsia="ar-SA"/>
              </w:rPr>
            </w:pPr>
            <w:r w:rsidRPr="0096735B">
              <w:rPr>
                <w:rFonts w:ascii="Times New Roman" w:hAnsi="Times New Roman" w:cs="Times New Roman"/>
                <w:color w:val="000000"/>
                <w:lang w:val="ru-RU" w:eastAsia="ar-SA"/>
              </w:rPr>
              <w:t>общ интензитет на светлината не по-малко от 300 kLux</w:t>
            </w:r>
          </w:p>
        </w:tc>
        <w:tc>
          <w:tcPr>
            <w:tcW w:w="866" w:type="dxa"/>
          </w:tcPr>
          <w:p w:rsidR="00EE3AF1" w:rsidRPr="0096735B" w:rsidRDefault="00EE3AF1" w:rsidP="001B40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D2B16">
        <w:trPr>
          <w:jc w:val="center"/>
        </w:trPr>
        <w:tc>
          <w:tcPr>
            <w:tcW w:w="1078" w:type="dxa"/>
            <w:vAlign w:val="center"/>
          </w:tcPr>
          <w:p w:rsidR="00EE3AF1" w:rsidRPr="0096735B" w:rsidRDefault="00EE3AF1" w:rsidP="0096735B">
            <w:pPr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96735B">
              <w:rPr>
                <w:rFonts w:ascii="Times New Roman" w:hAnsi="Times New Roman" w:cs="Times New Roman"/>
                <w:color w:val="000000"/>
              </w:rPr>
              <w:t>1.</w:t>
            </w:r>
            <w:r w:rsidRPr="0096735B">
              <w:rPr>
                <w:rFonts w:ascii="Times New Roman" w:hAnsi="Times New Roman" w:cs="Times New Roman"/>
                <w:color w:val="000000"/>
                <w:lang w:val="be-BY"/>
              </w:rPr>
              <w:t>1.4</w:t>
            </w:r>
          </w:p>
        </w:tc>
        <w:tc>
          <w:tcPr>
            <w:tcW w:w="4512" w:type="dxa"/>
          </w:tcPr>
          <w:p w:rsidR="00EE3AF1" w:rsidRPr="0096735B" w:rsidRDefault="00EE3AF1" w:rsidP="0096735B">
            <w:pPr>
              <w:jc w:val="both"/>
              <w:rPr>
                <w:rFonts w:ascii="Times New Roman" w:hAnsi="Times New Roman" w:cs="Times New Roman"/>
                <w:color w:val="000000"/>
                <w:lang w:val="ru-RU" w:eastAsia="ar-SA"/>
              </w:rPr>
            </w:pPr>
            <w:r w:rsidRPr="0096735B">
              <w:rPr>
                <w:rFonts w:ascii="Times New Roman" w:hAnsi="Times New Roman" w:cs="Times New Roman"/>
                <w:color w:val="000000"/>
                <w:lang w:val="ru-RU" w:eastAsia="ar-SA"/>
              </w:rPr>
              <w:t>интензитет на светлината на основното тяло не по-малко от 160 kLux</w:t>
            </w:r>
          </w:p>
        </w:tc>
        <w:tc>
          <w:tcPr>
            <w:tcW w:w="866" w:type="dxa"/>
          </w:tcPr>
          <w:p w:rsidR="00EE3AF1" w:rsidRPr="0096735B" w:rsidRDefault="00EE3AF1" w:rsidP="001B40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D2B16">
        <w:trPr>
          <w:jc w:val="center"/>
        </w:trPr>
        <w:tc>
          <w:tcPr>
            <w:tcW w:w="1078" w:type="dxa"/>
            <w:vAlign w:val="center"/>
          </w:tcPr>
          <w:p w:rsidR="00EE3AF1" w:rsidRPr="0096735B" w:rsidRDefault="00EE3AF1" w:rsidP="0096735B">
            <w:pPr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96735B">
              <w:rPr>
                <w:rFonts w:ascii="Times New Roman" w:hAnsi="Times New Roman" w:cs="Times New Roman"/>
                <w:color w:val="000000"/>
                <w:lang w:val="be-BY"/>
              </w:rPr>
              <w:lastRenderedPageBreak/>
              <w:t>1.1.5</w:t>
            </w:r>
          </w:p>
        </w:tc>
        <w:tc>
          <w:tcPr>
            <w:tcW w:w="4512" w:type="dxa"/>
          </w:tcPr>
          <w:p w:rsidR="00EE3AF1" w:rsidRPr="0096735B" w:rsidRDefault="00EE3AF1" w:rsidP="0096735B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96735B">
              <w:rPr>
                <w:rFonts w:ascii="Times New Roman" w:hAnsi="Times New Roman" w:cs="Times New Roman"/>
                <w:color w:val="000000"/>
                <w:lang w:val="ru-RU" w:eastAsia="ar-SA"/>
              </w:rPr>
              <w:t>интензитет на светлината на сателита не по-малко от 140 kLux</w:t>
            </w:r>
          </w:p>
        </w:tc>
        <w:tc>
          <w:tcPr>
            <w:tcW w:w="866" w:type="dxa"/>
          </w:tcPr>
          <w:p w:rsidR="00EE3AF1" w:rsidRPr="0096735B" w:rsidRDefault="00EE3AF1" w:rsidP="001B40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D2B16">
        <w:trPr>
          <w:jc w:val="center"/>
        </w:trPr>
        <w:tc>
          <w:tcPr>
            <w:tcW w:w="1078" w:type="dxa"/>
            <w:vAlign w:val="center"/>
          </w:tcPr>
          <w:p w:rsidR="00EE3AF1" w:rsidRPr="0096735B" w:rsidRDefault="00EE3AF1" w:rsidP="0096735B">
            <w:pPr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96735B">
              <w:rPr>
                <w:rFonts w:ascii="Times New Roman" w:hAnsi="Times New Roman" w:cs="Times New Roman"/>
                <w:color w:val="000000"/>
              </w:rPr>
              <w:t>1.</w:t>
            </w:r>
            <w:r w:rsidRPr="0096735B">
              <w:rPr>
                <w:rFonts w:ascii="Times New Roman" w:hAnsi="Times New Roman" w:cs="Times New Roman"/>
                <w:color w:val="000000"/>
                <w:lang w:val="be-BY"/>
              </w:rPr>
              <w:t>1.6</w:t>
            </w:r>
          </w:p>
        </w:tc>
        <w:tc>
          <w:tcPr>
            <w:tcW w:w="4512" w:type="dxa"/>
          </w:tcPr>
          <w:p w:rsidR="00EE3AF1" w:rsidRPr="0096735B" w:rsidRDefault="00EE3AF1" w:rsidP="0096735B">
            <w:pPr>
              <w:jc w:val="both"/>
              <w:rPr>
                <w:rFonts w:ascii="Times New Roman" w:hAnsi="Times New Roman" w:cs="Times New Roman"/>
                <w:color w:val="000000"/>
                <w:lang w:val="ru-RU" w:eastAsia="ar-SA"/>
              </w:rPr>
            </w:pPr>
            <w:r w:rsidRPr="0096735B">
              <w:rPr>
                <w:rFonts w:ascii="Times New Roman" w:hAnsi="Times New Roman" w:cs="Times New Roman"/>
                <w:color w:val="000000"/>
                <w:lang w:val="ru-RU" w:eastAsia="ar-SA"/>
              </w:rPr>
              <w:t xml:space="preserve">тип на източника на светлина: студена </w:t>
            </w:r>
            <w:r w:rsidRPr="0096735B">
              <w:rPr>
                <w:rFonts w:ascii="Times New Roman" w:hAnsi="Times New Roman" w:cs="Times New Roman"/>
                <w:color w:val="000000"/>
              </w:rPr>
              <w:t>LED</w:t>
            </w:r>
            <w:r w:rsidRPr="0096735B">
              <w:rPr>
                <w:rFonts w:ascii="Times New Roman" w:hAnsi="Times New Roman" w:cs="Times New Roman"/>
                <w:color w:val="000000"/>
                <w:lang w:val="ru-RU" w:eastAsia="ar-SA"/>
              </w:rPr>
              <w:t xml:space="preserve"> светлина</w:t>
            </w:r>
          </w:p>
        </w:tc>
        <w:tc>
          <w:tcPr>
            <w:tcW w:w="866" w:type="dxa"/>
          </w:tcPr>
          <w:p w:rsidR="00EE3AF1" w:rsidRPr="0096735B" w:rsidRDefault="00EE3AF1" w:rsidP="001B40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D2B16">
        <w:trPr>
          <w:jc w:val="center"/>
        </w:trPr>
        <w:tc>
          <w:tcPr>
            <w:tcW w:w="1078" w:type="dxa"/>
            <w:vAlign w:val="center"/>
          </w:tcPr>
          <w:p w:rsidR="00EE3AF1" w:rsidRPr="0096735B" w:rsidRDefault="00EE3AF1" w:rsidP="0096735B">
            <w:pPr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96735B">
              <w:rPr>
                <w:rFonts w:ascii="Times New Roman" w:hAnsi="Times New Roman" w:cs="Times New Roman"/>
                <w:color w:val="000000"/>
                <w:lang w:val="be-BY"/>
              </w:rPr>
              <w:t>1.1.7</w:t>
            </w:r>
          </w:p>
        </w:tc>
        <w:tc>
          <w:tcPr>
            <w:tcW w:w="4512" w:type="dxa"/>
          </w:tcPr>
          <w:p w:rsidR="00EE3AF1" w:rsidRPr="0096735B" w:rsidRDefault="00EE3AF1" w:rsidP="0096735B">
            <w:pPr>
              <w:jc w:val="both"/>
              <w:rPr>
                <w:rFonts w:ascii="Times New Roman" w:hAnsi="Times New Roman" w:cs="Times New Roman"/>
                <w:color w:val="000000"/>
                <w:lang w:val="ru-RU" w:eastAsia="ar-SA"/>
              </w:rPr>
            </w:pPr>
            <w:r w:rsidRPr="0096735B">
              <w:rPr>
                <w:rFonts w:ascii="Times New Roman" w:hAnsi="Times New Roman" w:cs="Times New Roman"/>
                <w:color w:val="000000"/>
                <w:lang w:val="ru-RU" w:eastAsia="ar-SA"/>
              </w:rPr>
              <w:t>източници на светлина:</w:t>
            </w:r>
          </w:p>
        </w:tc>
        <w:tc>
          <w:tcPr>
            <w:tcW w:w="866" w:type="dxa"/>
          </w:tcPr>
          <w:p w:rsidR="00EE3AF1" w:rsidRPr="0096735B" w:rsidRDefault="00EE3AF1" w:rsidP="001B40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D2B16">
        <w:trPr>
          <w:jc w:val="center"/>
        </w:trPr>
        <w:tc>
          <w:tcPr>
            <w:tcW w:w="1078" w:type="dxa"/>
            <w:vAlign w:val="center"/>
          </w:tcPr>
          <w:p w:rsidR="00EE3AF1" w:rsidRPr="0096735B" w:rsidRDefault="00EE3AF1" w:rsidP="0096735B">
            <w:pPr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96735B">
              <w:rPr>
                <w:rFonts w:ascii="Times New Roman" w:hAnsi="Times New Roman" w:cs="Times New Roman"/>
                <w:color w:val="000000"/>
                <w:lang w:val="be-BY"/>
              </w:rPr>
              <w:t>1.1.7.1</w:t>
            </w:r>
          </w:p>
        </w:tc>
        <w:tc>
          <w:tcPr>
            <w:tcW w:w="4512" w:type="dxa"/>
          </w:tcPr>
          <w:p w:rsidR="00EE3AF1" w:rsidRPr="0096735B" w:rsidRDefault="00EE3AF1" w:rsidP="0096735B">
            <w:pPr>
              <w:jc w:val="both"/>
              <w:rPr>
                <w:rFonts w:ascii="Times New Roman" w:hAnsi="Times New Roman" w:cs="Times New Roman"/>
                <w:color w:val="000000"/>
                <w:lang w:val="be-BY" w:eastAsia="ar-SA"/>
              </w:rPr>
            </w:pPr>
            <w:r w:rsidRPr="0096735B">
              <w:rPr>
                <w:rFonts w:ascii="Times New Roman" w:hAnsi="Times New Roman" w:cs="Times New Roman"/>
                <w:color w:val="000000"/>
                <w:lang w:val="ru-RU" w:eastAsia="ar-SA"/>
              </w:rPr>
              <w:t xml:space="preserve">за основното тяло – не по-малко от 40 броя </w:t>
            </w:r>
            <w:r w:rsidRPr="0096735B">
              <w:rPr>
                <w:rFonts w:ascii="Times New Roman" w:hAnsi="Times New Roman" w:cs="Times New Roman"/>
                <w:color w:val="000000"/>
              </w:rPr>
              <w:t>LED</w:t>
            </w:r>
            <w:r w:rsidRPr="0096735B">
              <w:rPr>
                <w:rFonts w:ascii="Times New Roman" w:hAnsi="Times New Roman" w:cs="Times New Roman"/>
                <w:color w:val="000000"/>
                <w:lang w:val="be-BY"/>
              </w:rPr>
              <w:t xml:space="preserve"> лампи</w:t>
            </w:r>
          </w:p>
        </w:tc>
        <w:tc>
          <w:tcPr>
            <w:tcW w:w="866" w:type="dxa"/>
          </w:tcPr>
          <w:p w:rsidR="00EE3AF1" w:rsidRPr="0096735B" w:rsidRDefault="00EE3AF1" w:rsidP="001B40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D2B16">
        <w:trPr>
          <w:jc w:val="center"/>
        </w:trPr>
        <w:tc>
          <w:tcPr>
            <w:tcW w:w="1078" w:type="dxa"/>
            <w:vAlign w:val="center"/>
          </w:tcPr>
          <w:p w:rsidR="00EE3AF1" w:rsidRPr="0096735B" w:rsidRDefault="00EE3AF1" w:rsidP="0096735B">
            <w:pPr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96735B">
              <w:rPr>
                <w:rFonts w:ascii="Times New Roman" w:hAnsi="Times New Roman" w:cs="Times New Roman"/>
                <w:color w:val="000000"/>
                <w:lang w:val="be-BY"/>
              </w:rPr>
              <w:t>1.1.7.2</w:t>
            </w:r>
          </w:p>
        </w:tc>
        <w:tc>
          <w:tcPr>
            <w:tcW w:w="4512" w:type="dxa"/>
          </w:tcPr>
          <w:p w:rsidR="00EE3AF1" w:rsidRPr="0096735B" w:rsidRDefault="00EE3AF1" w:rsidP="0096735B">
            <w:pPr>
              <w:jc w:val="both"/>
              <w:rPr>
                <w:rFonts w:ascii="Times New Roman" w:hAnsi="Times New Roman" w:cs="Times New Roman"/>
                <w:color w:val="000000"/>
                <w:lang w:val="be-BY" w:eastAsia="ar-SA"/>
              </w:rPr>
            </w:pPr>
            <w:r w:rsidRPr="0096735B">
              <w:rPr>
                <w:rFonts w:ascii="Times New Roman" w:hAnsi="Times New Roman" w:cs="Times New Roman"/>
                <w:color w:val="000000"/>
                <w:lang w:val="ru-RU" w:eastAsia="ar-SA"/>
              </w:rPr>
              <w:t xml:space="preserve">за сателита – не по-малко от 25 броя </w:t>
            </w:r>
            <w:r w:rsidRPr="0096735B">
              <w:rPr>
                <w:rFonts w:ascii="Times New Roman" w:hAnsi="Times New Roman" w:cs="Times New Roman"/>
                <w:color w:val="000000"/>
              </w:rPr>
              <w:t>LED</w:t>
            </w:r>
            <w:r w:rsidRPr="0096735B">
              <w:rPr>
                <w:rFonts w:ascii="Times New Roman" w:hAnsi="Times New Roman" w:cs="Times New Roman"/>
                <w:color w:val="000000"/>
                <w:lang w:val="be-BY"/>
              </w:rPr>
              <w:t xml:space="preserve"> лампи</w:t>
            </w:r>
          </w:p>
        </w:tc>
        <w:tc>
          <w:tcPr>
            <w:tcW w:w="866" w:type="dxa"/>
          </w:tcPr>
          <w:p w:rsidR="00EE3AF1" w:rsidRPr="0096735B" w:rsidRDefault="00EE3AF1" w:rsidP="001B40F9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EE3AF1" w:rsidRPr="004D2B16">
        <w:trPr>
          <w:jc w:val="center"/>
        </w:trPr>
        <w:tc>
          <w:tcPr>
            <w:tcW w:w="1078" w:type="dxa"/>
            <w:vAlign w:val="center"/>
          </w:tcPr>
          <w:p w:rsidR="00EE3AF1" w:rsidRPr="0096735B" w:rsidRDefault="00EE3AF1" w:rsidP="0096735B">
            <w:pPr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96735B">
              <w:rPr>
                <w:rFonts w:ascii="Times New Roman" w:hAnsi="Times New Roman" w:cs="Times New Roman"/>
                <w:color w:val="000000"/>
                <w:lang w:val="be-BY"/>
              </w:rPr>
              <w:t>1.1.8</w:t>
            </w:r>
          </w:p>
        </w:tc>
        <w:tc>
          <w:tcPr>
            <w:tcW w:w="4512" w:type="dxa"/>
          </w:tcPr>
          <w:p w:rsidR="00EE3AF1" w:rsidRPr="0096735B" w:rsidRDefault="00EE3AF1" w:rsidP="0096735B">
            <w:pPr>
              <w:jc w:val="both"/>
              <w:rPr>
                <w:rFonts w:ascii="Times New Roman" w:hAnsi="Times New Roman" w:cs="Times New Roman"/>
                <w:color w:val="000000"/>
                <w:lang w:val="ru-RU" w:eastAsia="ar-SA"/>
              </w:rPr>
            </w:pPr>
            <w:r w:rsidRPr="0096735B">
              <w:rPr>
                <w:rFonts w:ascii="Times New Roman" w:hAnsi="Times New Roman" w:cs="Times New Roman"/>
                <w:color w:val="000000"/>
                <w:lang w:val="ru-RU" w:eastAsia="ar-SA"/>
              </w:rPr>
              <w:t>размери на светлинното поле:</w:t>
            </w:r>
          </w:p>
        </w:tc>
        <w:tc>
          <w:tcPr>
            <w:tcW w:w="866" w:type="dxa"/>
          </w:tcPr>
          <w:p w:rsidR="00EE3AF1" w:rsidRPr="0096735B" w:rsidRDefault="00EE3AF1" w:rsidP="001B40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D2B16">
        <w:trPr>
          <w:jc w:val="center"/>
        </w:trPr>
        <w:tc>
          <w:tcPr>
            <w:tcW w:w="1078" w:type="dxa"/>
            <w:vAlign w:val="center"/>
          </w:tcPr>
          <w:p w:rsidR="00EE3AF1" w:rsidRPr="0096735B" w:rsidRDefault="00EE3AF1" w:rsidP="0096735B">
            <w:pPr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96735B">
              <w:rPr>
                <w:rFonts w:ascii="Times New Roman" w:hAnsi="Times New Roman" w:cs="Times New Roman"/>
                <w:color w:val="000000"/>
                <w:lang w:val="be-BY"/>
              </w:rPr>
              <w:t>1.1.8.1</w:t>
            </w:r>
          </w:p>
        </w:tc>
        <w:tc>
          <w:tcPr>
            <w:tcW w:w="4512" w:type="dxa"/>
          </w:tcPr>
          <w:p w:rsidR="00EE3AF1" w:rsidRPr="0096735B" w:rsidRDefault="00EE3AF1" w:rsidP="0096735B">
            <w:pPr>
              <w:pStyle w:val="Default"/>
              <w:jc w:val="both"/>
              <w:rPr>
                <w:rFonts w:ascii="Times New Roman" w:hAnsi="Times New Roman" w:cs="Times New Roman"/>
                <w:lang w:val="ru-RU" w:eastAsia="bg-BG"/>
              </w:rPr>
            </w:pPr>
            <w:r w:rsidRPr="0096735B">
              <w:rPr>
                <w:rFonts w:ascii="Times New Roman" w:hAnsi="Times New Roman" w:cs="Times New Roman"/>
                <w:lang w:val="ru-RU" w:eastAsia="ar-SA"/>
              </w:rPr>
              <w:t>за основното тяло от 20</w:t>
            </w:r>
            <w:r w:rsidRPr="0096735B">
              <w:rPr>
                <w:rFonts w:ascii="Symbol" w:hAnsi="Symbol" w:cs="Symbol"/>
                <w:sz w:val="22"/>
                <w:szCs w:val="22"/>
                <w:lang w:val="bg-BG" w:eastAsia="bg-BG"/>
              </w:rPr>
              <w:t></w:t>
            </w:r>
            <w:r w:rsidRPr="0096735B">
              <w:rPr>
                <w:rFonts w:ascii="Times New Roman" w:hAnsi="Times New Roman" w:cs="Times New Roman"/>
                <w:lang w:val="ru-RU" w:eastAsia="ar-SA"/>
              </w:rPr>
              <w:t>22 до 30</w:t>
            </w:r>
            <w:r w:rsidRPr="0096735B">
              <w:rPr>
                <w:rFonts w:ascii="Symbol" w:hAnsi="Symbol" w:cs="Symbol"/>
                <w:sz w:val="22"/>
                <w:szCs w:val="22"/>
                <w:lang w:val="bg-BG" w:eastAsia="bg-BG"/>
              </w:rPr>
              <w:t></w:t>
            </w:r>
            <w:r w:rsidRPr="0096735B">
              <w:rPr>
                <w:rFonts w:ascii="Times New Roman" w:hAnsi="Times New Roman" w:cs="Times New Roman"/>
                <w:lang w:val="ru-RU" w:eastAsia="ar-SA"/>
              </w:rPr>
              <w:t>32</w:t>
            </w:r>
          </w:p>
        </w:tc>
        <w:tc>
          <w:tcPr>
            <w:tcW w:w="866" w:type="dxa"/>
          </w:tcPr>
          <w:p w:rsidR="00EE3AF1" w:rsidRPr="0096735B" w:rsidRDefault="00EE3AF1" w:rsidP="001B40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D2B16">
        <w:trPr>
          <w:jc w:val="center"/>
        </w:trPr>
        <w:tc>
          <w:tcPr>
            <w:tcW w:w="1078" w:type="dxa"/>
            <w:vAlign w:val="center"/>
          </w:tcPr>
          <w:p w:rsidR="00EE3AF1" w:rsidRPr="0096735B" w:rsidRDefault="00EE3AF1" w:rsidP="0096735B">
            <w:pPr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96735B">
              <w:rPr>
                <w:rFonts w:ascii="Times New Roman" w:hAnsi="Times New Roman" w:cs="Times New Roman"/>
                <w:color w:val="000000"/>
                <w:lang w:val="be-BY"/>
              </w:rPr>
              <w:t>1.1.8.2</w:t>
            </w:r>
          </w:p>
        </w:tc>
        <w:tc>
          <w:tcPr>
            <w:tcW w:w="4512" w:type="dxa"/>
          </w:tcPr>
          <w:p w:rsidR="00EE3AF1" w:rsidRPr="0096735B" w:rsidRDefault="00EE3AF1" w:rsidP="0096735B">
            <w:pPr>
              <w:jc w:val="both"/>
              <w:rPr>
                <w:rFonts w:ascii="Times New Roman" w:hAnsi="Times New Roman" w:cs="Times New Roman"/>
                <w:color w:val="000000"/>
                <w:lang w:val="ru-RU" w:eastAsia="ar-SA"/>
              </w:rPr>
            </w:pPr>
            <w:r w:rsidRPr="0096735B">
              <w:rPr>
                <w:rFonts w:ascii="Times New Roman" w:hAnsi="Times New Roman" w:cs="Times New Roman"/>
                <w:color w:val="000000"/>
                <w:lang w:val="ru-RU" w:eastAsia="ar-SA"/>
              </w:rPr>
              <w:t>за сателита от 15</w:t>
            </w:r>
            <w:r w:rsidRPr="0096735B">
              <w:rPr>
                <w:rFonts w:ascii="Symbol" w:hAnsi="Symbol" w:cs="Symbol"/>
                <w:color w:val="000000"/>
                <w:sz w:val="22"/>
                <w:szCs w:val="22"/>
                <w:lang w:val="bg-BG" w:eastAsia="bg-BG"/>
              </w:rPr>
              <w:t></w:t>
            </w:r>
            <w:r w:rsidRPr="0096735B">
              <w:rPr>
                <w:rFonts w:ascii="Times New Roman" w:hAnsi="Times New Roman" w:cs="Times New Roman"/>
                <w:color w:val="000000"/>
                <w:lang w:val="ru-RU" w:eastAsia="ar-SA"/>
              </w:rPr>
              <w:t>17 до 28</w:t>
            </w:r>
            <w:r w:rsidRPr="0096735B">
              <w:rPr>
                <w:rFonts w:ascii="Symbol" w:hAnsi="Symbol" w:cs="Symbol"/>
                <w:color w:val="000000"/>
                <w:sz w:val="22"/>
                <w:szCs w:val="22"/>
                <w:lang w:val="bg-BG" w:eastAsia="bg-BG"/>
              </w:rPr>
              <w:t></w:t>
            </w:r>
            <w:r w:rsidRPr="0096735B">
              <w:rPr>
                <w:rFonts w:ascii="Times New Roman" w:hAnsi="Times New Roman" w:cs="Times New Roman"/>
                <w:color w:val="000000"/>
                <w:lang w:val="ru-RU" w:eastAsia="ar-SA"/>
              </w:rPr>
              <w:t>30</w:t>
            </w:r>
          </w:p>
        </w:tc>
        <w:tc>
          <w:tcPr>
            <w:tcW w:w="866" w:type="dxa"/>
          </w:tcPr>
          <w:p w:rsidR="00EE3AF1" w:rsidRPr="0096735B" w:rsidRDefault="00EE3AF1" w:rsidP="001B40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D2B16">
        <w:trPr>
          <w:jc w:val="center"/>
        </w:trPr>
        <w:tc>
          <w:tcPr>
            <w:tcW w:w="1078" w:type="dxa"/>
            <w:vAlign w:val="center"/>
          </w:tcPr>
          <w:p w:rsidR="00EE3AF1" w:rsidRPr="0096735B" w:rsidRDefault="00EE3AF1" w:rsidP="0096735B">
            <w:pPr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96735B">
              <w:rPr>
                <w:rFonts w:ascii="Times New Roman" w:hAnsi="Times New Roman" w:cs="Times New Roman"/>
                <w:color w:val="000000"/>
                <w:lang w:val="be-BY"/>
              </w:rPr>
              <w:t>1.1.9</w:t>
            </w:r>
          </w:p>
        </w:tc>
        <w:tc>
          <w:tcPr>
            <w:tcW w:w="4512" w:type="dxa"/>
          </w:tcPr>
          <w:p w:rsidR="00EE3AF1" w:rsidRPr="0096735B" w:rsidRDefault="00EE3AF1" w:rsidP="0096735B">
            <w:pPr>
              <w:jc w:val="both"/>
              <w:rPr>
                <w:rFonts w:ascii="Times New Roman" w:hAnsi="Times New Roman" w:cs="Times New Roman"/>
                <w:color w:val="000000"/>
                <w:lang w:val="ru-RU" w:eastAsia="ar-SA"/>
              </w:rPr>
            </w:pPr>
            <w:r w:rsidRPr="0096735B">
              <w:rPr>
                <w:rFonts w:ascii="Times New Roman" w:hAnsi="Times New Roman" w:cs="Times New Roman"/>
                <w:color w:val="000000"/>
                <w:lang w:val="ru-RU" w:eastAsia="ar-SA"/>
              </w:rPr>
              <w:t>работно разстояние:</w:t>
            </w:r>
          </w:p>
        </w:tc>
        <w:tc>
          <w:tcPr>
            <w:tcW w:w="866" w:type="dxa"/>
          </w:tcPr>
          <w:p w:rsidR="00EE3AF1" w:rsidRPr="0096735B" w:rsidRDefault="00EE3AF1" w:rsidP="001B40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D2B16">
        <w:trPr>
          <w:jc w:val="center"/>
        </w:trPr>
        <w:tc>
          <w:tcPr>
            <w:tcW w:w="1078" w:type="dxa"/>
            <w:vAlign w:val="center"/>
          </w:tcPr>
          <w:p w:rsidR="00EE3AF1" w:rsidRPr="0096735B" w:rsidRDefault="00EE3AF1" w:rsidP="0096735B">
            <w:pPr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96735B">
              <w:rPr>
                <w:rFonts w:ascii="Times New Roman" w:hAnsi="Times New Roman" w:cs="Times New Roman"/>
                <w:color w:val="000000"/>
                <w:lang w:val="be-BY"/>
              </w:rPr>
              <w:t>1.1.9.1</w:t>
            </w:r>
          </w:p>
        </w:tc>
        <w:tc>
          <w:tcPr>
            <w:tcW w:w="4512" w:type="dxa"/>
          </w:tcPr>
          <w:p w:rsidR="00EE3AF1" w:rsidRPr="0096735B" w:rsidRDefault="00EE3AF1" w:rsidP="0096735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 w:eastAsia="ar-SA"/>
              </w:rPr>
            </w:pPr>
            <w:r w:rsidRPr="0096735B">
              <w:rPr>
                <w:rFonts w:ascii="Times New Roman" w:hAnsi="Times New Roman" w:cs="Times New Roman"/>
                <w:color w:val="000000"/>
                <w:lang w:val="ru-RU" w:eastAsia="ar-SA"/>
              </w:rPr>
              <w:t>за основното тяло от 55</w:t>
            </w:r>
            <w:r w:rsidRPr="0096735B">
              <w:rPr>
                <w:rFonts w:ascii="Symbol" w:hAnsi="Symbol" w:cs="Symbol"/>
                <w:color w:val="000000"/>
                <w:sz w:val="22"/>
                <w:szCs w:val="22"/>
                <w:lang w:val="bg-BG" w:eastAsia="bg-BG"/>
              </w:rPr>
              <w:t></w:t>
            </w:r>
            <w:r w:rsidRPr="0096735B">
              <w:rPr>
                <w:rFonts w:ascii="Times New Roman" w:hAnsi="Times New Roman" w:cs="Times New Roman"/>
                <w:color w:val="000000"/>
                <w:lang w:val="ru-RU" w:eastAsia="ar-SA"/>
              </w:rPr>
              <w:t>65 до 145</w:t>
            </w:r>
            <w:r w:rsidRPr="0096735B">
              <w:rPr>
                <w:rFonts w:ascii="Symbol" w:hAnsi="Symbol" w:cs="Symbol"/>
                <w:color w:val="000000"/>
                <w:sz w:val="22"/>
                <w:szCs w:val="22"/>
                <w:lang w:val="bg-BG" w:eastAsia="bg-BG"/>
              </w:rPr>
              <w:t></w:t>
            </w:r>
            <w:r w:rsidRPr="0096735B">
              <w:rPr>
                <w:rFonts w:ascii="Times New Roman" w:hAnsi="Times New Roman" w:cs="Times New Roman"/>
                <w:color w:val="000000"/>
                <w:lang w:val="ru-RU" w:eastAsia="ar-SA"/>
              </w:rPr>
              <w:t>155</w:t>
            </w:r>
          </w:p>
        </w:tc>
        <w:tc>
          <w:tcPr>
            <w:tcW w:w="866" w:type="dxa"/>
          </w:tcPr>
          <w:p w:rsidR="00EE3AF1" w:rsidRPr="0096735B" w:rsidRDefault="00EE3AF1" w:rsidP="001B40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D2B16">
        <w:trPr>
          <w:jc w:val="center"/>
        </w:trPr>
        <w:tc>
          <w:tcPr>
            <w:tcW w:w="1078" w:type="dxa"/>
            <w:vAlign w:val="center"/>
          </w:tcPr>
          <w:p w:rsidR="00EE3AF1" w:rsidRPr="0096735B" w:rsidRDefault="00EE3AF1" w:rsidP="0096735B">
            <w:pPr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96735B">
              <w:rPr>
                <w:rFonts w:ascii="Times New Roman" w:hAnsi="Times New Roman" w:cs="Times New Roman"/>
                <w:color w:val="000000"/>
              </w:rPr>
              <w:t>1.</w:t>
            </w:r>
            <w:r w:rsidRPr="0096735B">
              <w:rPr>
                <w:rFonts w:ascii="Times New Roman" w:hAnsi="Times New Roman" w:cs="Times New Roman"/>
                <w:color w:val="000000"/>
                <w:lang w:val="be-BY"/>
              </w:rPr>
              <w:t>1.9.2</w:t>
            </w:r>
          </w:p>
        </w:tc>
        <w:tc>
          <w:tcPr>
            <w:tcW w:w="4512" w:type="dxa"/>
          </w:tcPr>
          <w:p w:rsidR="00EE3AF1" w:rsidRPr="0096735B" w:rsidRDefault="00EE3AF1" w:rsidP="0096735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 w:eastAsia="ar-SA"/>
              </w:rPr>
            </w:pPr>
            <w:r w:rsidRPr="0096735B">
              <w:rPr>
                <w:rFonts w:ascii="Times New Roman" w:hAnsi="Times New Roman" w:cs="Times New Roman"/>
                <w:color w:val="000000"/>
                <w:lang w:val="ru-RU" w:eastAsia="ar-SA"/>
              </w:rPr>
              <w:t>за сателита от 55</w:t>
            </w:r>
            <w:r w:rsidRPr="0096735B">
              <w:rPr>
                <w:rFonts w:ascii="Symbol" w:hAnsi="Symbol" w:cs="Symbol"/>
                <w:color w:val="000000"/>
                <w:sz w:val="22"/>
                <w:szCs w:val="22"/>
                <w:lang w:val="bg-BG" w:eastAsia="bg-BG"/>
              </w:rPr>
              <w:t></w:t>
            </w:r>
            <w:r w:rsidRPr="0096735B">
              <w:rPr>
                <w:rFonts w:ascii="Times New Roman" w:hAnsi="Times New Roman" w:cs="Times New Roman"/>
                <w:color w:val="000000"/>
                <w:lang w:val="ru-RU" w:eastAsia="ar-SA"/>
              </w:rPr>
              <w:t>65 до 145</w:t>
            </w:r>
            <w:r w:rsidRPr="0096735B">
              <w:rPr>
                <w:rFonts w:ascii="Symbol" w:hAnsi="Symbol" w:cs="Symbol"/>
                <w:color w:val="000000"/>
                <w:sz w:val="22"/>
                <w:szCs w:val="22"/>
                <w:lang w:val="bg-BG" w:eastAsia="bg-BG"/>
              </w:rPr>
              <w:t></w:t>
            </w:r>
            <w:r w:rsidRPr="0096735B">
              <w:rPr>
                <w:rFonts w:ascii="Times New Roman" w:hAnsi="Times New Roman" w:cs="Times New Roman"/>
                <w:color w:val="000000"/>
                <w:lang w:val="ru-RU" w:eastAsia="ar-SA"/>
              </w:rPr>
              <w:t>155</w:t>
            </w:r>
          </w:p>
        </w:tc>
        <w:tc>
          <w:tcPr>
            <w:tcW w:w="866" w:type="dxa"/>
          </w:tcPr>
          <w:p w:rsidR="00EE3AF1" w:rsidRPr="0096735B" w:rsidRDefault="00EE3AF1" w:rsidP="001B40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D2B16">
        <w:trPr>
          <w:jc w:val="center"/>
        </w:trPr>
        <w:tc>
          <w:tcPr>
            <w:tcW w:w="1078" w:type="dxa"/>
            <w:vAlign w:val="center"/>
          </w:tcPr>
          <w:p w:rsidR="00EE3AF1" w:rsidRPr="0096735B" w:rsidRDefault="00EE3AF1" w:rsidP="0096735B">
            <w:pPr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96735B">
              <w:rPr>
                <w:rFonts w:ascii="Times New Roman" w:hAnsi="Times New Roman" w:cs="Times New Roman"/>
                <w:color w:val="000000"/>
              </w:rPr>
              <w:t>1.</w:t>
            </w:r>
            <w:r w:rsidRPr="0096735B">
              <w:rPr>
                <w:rFonts w:ascii="Times New Roman" w:hAnsi="Times New Roman" w:cs="Times New Roman"/>
                <w:color w:val="000000"/>
                <w:lang w:val="be-BY"/>
              </w:rPr>
              <w:t>1.10</w:t>
            </w:r>
          </w:p>
        </w:tc>
        <w:tc>
          <w:tcPr>
            <w:tcW w:w="4512" w:type="dxa"/>
          </w:tcPr>
          <w:p w:rsidR="00EE3AF1" w:rsidRPr="0096735B" w:rsidRDefault="00EE3AF1" w:rsidP="0096735B">
            <w:pPr>
              <w:jc w:val="both"/>
              <w:rPr>
                <w:rFonts w:ascii="Times New Roman" w:hAnsi="Times New Roman" w:cs="Times New Roman"/>
                <w:color w:val="000000"/>
                <w:lang w:val="ru-RU" w:eastAsia="ar-SA"/>
              </w:rPr>
            </w:pPr>
            <w:r w:rsidRPr="0096735B">
              <w:rPr>
                <w:rFonts w:ascii="Times New Roman" w:hAnsi="Times New Roman" w:cs="Times New Roman"/>
                <w:color w:val="000000"/>
                <w:lang w:val="ru-RU" w:eastAsia="ar-SA"/>
              </w:rPr>
              <w:t>цветна температура 4500 К</w:t>
            </w:r>
          </w:p>
        </w:tc>
        <w:tc>
          <w:tcPr>
            <w:tcW w:w="866" w:type="dxa"/>
          </w:tcPr>
          <w:p w:rsidR="00EE3AF1" w:rsidRPr="0096735B" w:rsidRDefault="00EE3AF1" w:rsidP="001B40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D2B16">
        <w:trPr>
          <w:jc w:val="center"/>
        </w:trPr>
        <w:tc>
          <w:tcPr>
            <w:tcW w:w="1078" w:type="dxa"/>
            <w:vAlign w:val="center"/>
          </w:tcPr>
          <w:p w:rsidR="00EE3AF1" w:rsidRPr="0096735B" w:rsidRDefault="00EE3AF1" w:rsidP="0096735B">
            <w:pPr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96735B">
              <w:rPr>
                <w:rFonts w:ascii="Times New Roman" w:hAnsi="Times New Roman" w:cs="Times New Roman"/>
                <w:color w:val="000000"/>
              </w:rPr>
              <w:t>1.</w:t>
            </w:r>
            <w:r w:rsidRPr="0096735B">
              <w:rPr>
                <w:rFonts w:ascii="Times New Roman" w:hAnsi="Times New Roman" w:cs="Times New Roman"/>
                <w:color w:val="000000"/>
                <w:lang w:val="be-BY"/>
              </w:rPr>
              <w:t>1.11</w:t>
            </w:r>
          </w:p>
        </w:tc>
        <w:tc>
          <w:tcPr>
            <w:tcW w:w="4512" w:type="dxa"/>
          </w:tcPr>
          <w:p w:rsidR="00EE3AF1" w:rsidRPr="0096735B" w:rsidRDefault="00EE3AF1" w:rsidP="0096735B">
            <w:pPr>
              <w:pStyle w:val="Default"/>
              <w:jc w:val="both"/>
              <w:rPr>
                <w:rFonts w:ascii="Times New Roman" w:hAnsi="Times New Roman" w:cs="Times New Roman"/>
                <w:lang w:val="bg-BG" w:eastAsia="bg-BG"/>
              </w:rPr>
            </w:pPr>
            <w:r w:rsidRPr="0096735B">
              <w:rPr>
                <w:rFonts w:ascii="Times New Roman" w:hAnsi="Times New Roman" w:cs="Times New Roman"/>
                <w:lang w:val="ru-RU" w:eastAsia="ar-SA"/>
              </w:rPr>
              <w:t xml:space="preserve">цветен индекс за цветовата гама не по-малък от </w:t>
            </w:r>
            <w:proofErr w:type="spellStart"/>
            <w:r w:rsidRPr="0096735B">
              <w:rPr>
                <w:rFonts w:ascii="Times New Roman" w:hAnsi="Times New Roman" w:cs="Times New Roman"/>
                <w:lang w:val="bg-BG" w:eastAsia="bg-BG"/>
              </w:rPr>
              <w:t>Ra</w:t>
            </w:r>
            <w:proofErr w:type="spellEnd"/>
            <w:r w:rsidRPr="0096735B">
              <w:rPr>
                <w:rFonts w:ascii="Times New Roman" w:hAnsi="Times New Roman" w:cs="Times New Roman"/>
                <w:lang w:val="bg-BG" w:eastAsia="bg-BG"/>
              </w:rPr>
              <w:t xml:space="preserve"> </w:t>
            </w:r>
            <w:r w:rsidRPr="0096735B">
              <w:rPr>
                <w:rFonts w:ascii="Times New Roman" w:hAnsi="Times New Roman" w:cs="Times New Roman"/>
                <w:lang w:val="ru-RU" w:eastAsia="ar-SA"/>
              </w:rPr>
              <w:t>= 95</w:t>
            </w:r>
          </w:p>
        </w:tc>
        <w:tc>
          <w:tcPr>
            <w:tcW w:w="866" w:type="dxa"/>
          </w:tcPr>
          <w:p w:rsidR="00EE3AF1" w:rsidRPr="0096735B" w:rsidRDefault="00EE3AF1" w:rsidP="001B40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D2B16">
        <w:trPr>
          <w:jc w:val="center"/>
        </w:trPr>
        <w:tc>
          <w:tcPr>
            <w:tcW w:w="1078" w:type="dxa"/>
            <w:vAlign w:val="center"/>
          </w:tcPr>
          <w:p w:rsidR="00EE3AF1" w:rsidRPr="0096735B" w:rsidRDefault="00EE3AF1" w:rsidP="0096735B">
            <w:pPr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96735B">
              <w:rPr>
                <w:rFonts w:ascii="Times New Roman" w:hAnsi="Times New Roman" w:cs="Times New Roman"/>
                <w:color w:val="000000"/>
              </w:rPr>
              <w:t>1.</w:t>
            </w:r>
            <w:r w:rsidRPr="0096735B">
              <w:rPr>
                <w:rFonts w:ascii="Times New Roman" w:hAnsi="Times New Roman" w:cs="Times New Roman"/>
                <w:color w:val="000000"/>
                <w:lang w:val="be-BY"/>
              </w:rPr>
              <w:t>1.12</w:t>
            </w:r>
          </w:p>
        </w:tc>
        <w:tc>
          <w:tcPr>
            <w:tcW w:w="4512" w:type="dxa"/>
          </w:tcPr>
          <w:p w:rsidR="00EE3AF1" w:rsidRPr="0096735B" w:rsidRDefault="00EE3AF1" w:rsidP="0096735B">
            <w:pPr>
              <w:jc w:val="both"/>
              <w:rPr>
                <w:rFonts w:ascii="Times New Roman" w:hAnsi="Times New Roman" w:cs="Times New Roman"/>
                <w:color w:val="000000"/>
                <w:lang w:val="ru-RU" w:eastAsia="ar-SA"/>
              </w:rPr>
            </w:pPr>
            <w:r w:rsidRPr="0096735B">
              <w:rPr>
                <w:rFonts w:ascii="Times New Roman" w:hAnsi="Times New Roman" w:cs="Times New Roman"/>
                <w:color w:val="000000"/>
                <w:lang w:val="ru-RU" w:eastAsia="ar-SA"/>
              </w:rPr>
              <w:t>възможност за плавно регулиране на интензитета на светлината от 5 до 100%</w:t>
            </w:r>
          </w:p>
        </w:tc>
        <w:tc>
          <w:tcPr>
            <w:tcW w:w="866" w:type="dxa"/>
          </w:tcPr>
          <w:p w:rsidR="00EE3AF1" w:rsidRPr="0096735B" w:rsidRDefault="00EE3AF1" w:rsidP="001B40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D2B16">
        <w:trPr>
          <w:jc w:val="center"/>
        </w:trPr>
        <w:tc>
          <w:tcPr>
            <w:tcW w:w="1078" w:type="dxa"/>
            <w:vAlign w:val="center"/>
          </w:tcPr>
          <w:p w:rsidR="00EE3AF1" w:rsidRPr="0096735B" w:rsidRDefault="00EE3AF1" w:rsidP="0096735B">
            <w:pPr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96735B">
              <w:rPr>
                <w:rFonts w:ascii="Times New Roman" w:hAnsi="Times New Roman" w:cs="Times New Roman"/>
                <w:color w:val="000000"/>
              </w:rPr>
              <w:t>1.1.1</w:t>
            </w:r>
            <w:r w:rsidRPr="0096735B">
              <w:rPr>
                <w:rFonts w:ascii="Times New Roman" w:hAnsi="Times New Roman" w:cs="Times New Roman"/>
                <w:color w:val="000000"/>
                <w:lang w:val="be-BY"/>
              </w:rPr>
              <w:t>3</w:t>
            </w:r>
          </w:p>
        </w:tc>
        <w:tc>
          <w:tcPr>
            <w:tcW w:w="4512" w:type="dxa"/>
          </w:tcPr>
          <w:p w:rsidR="00EE3AF1" w:rsidRPr="0096735B" w:rsidRDefault="00EE3AF1" w:rsidP="0096735B">
            <w:pPr>
              <w:jc w:val="both"/>
              <w:rPr>
                <w:rFonts w:ascii="Times New Roman" w:hAnsi="Times New Roman" w:cs="Times New Roman"/>
                <w:color w:val="000000"/>
                <w:lang w:val="ru-RU" w:eastAsia="ar-SA"/>
              </w:rPr>
            </w:pPr>
            <w:r w:rsidRPr="0096735B">
              <w:rPr>
                <w:rFonts w:ascii="Times New Roman" w:hAnsi="Times New Roman" w:cs="Times New Roman"/>
                <w:color w:val="000000"/>
                <w:lang w:val="ru-RU" w:eastAsia="ar-SA"/>
              </w:rPr>
              <w:t>електронен контрол на интензитета на светлината от главата на лампата – за основното тяло и сателита</w:t>
            </w:r>
          </w:p>
        </w:tc>
        <w:tc>
          <w:tcPr>
            <w:tcW w:w="866" w:type="dxa"/>
          </w:tcPr>
          <w:p w:rsidR="00EE3AF1" w:rsidRPr="0096735B" w:rsidRDefault="00EE3AF1" w:rsidP="001B40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D2B16">
        <w:trPr>
          <w:jc w:val="center"/>
        </w:trPr>
        <w:tc>
          <w:tcPr>
            <w:tcW w:w="1078" w:type="dxa"/>
            <w:vAlign w:val="center"/>
          </w:tcPr>
          <w:p w:rsidR="00EE3AF1" w:rsidRPr="0096735B" w:rsidRDefault="00EE3AF1" w:rsidP="0096735B">
            <w:pPr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96735B">
              <w:rPr>
                <w:rFonts w:ascii="Times New Roman" w:hAnsi="Times New Roman" w:cs="Times New Roman"/>
                <w:color w:val="000000"/>
              </w:rPr>
              <w:t>1.1.1</w:t>
            </w:r>
            <w:r w:rsidRPr="0096735B">
              <w:rPr>
                <w:rFonts w:ascii="Times New Roman" w:hAnsi="Times New Roman" w:cs="Times New Roman"/>
                <w:color w:val="000000"/>
                <w:lang w:val="be-BY"/>
              </w:rPr>
              <w:t>4</w:t>
            </w:r>
          </w:p>
        </w:tc>
        <w:tc>
          <w:tcPr>
            <w:tcW w:w="4512" w:type="dxa"/>
          </w:tcPr>
          <w:p w:rsidR="00EE3AF1" w:rsidRPr="0096735B" w:rsidRDefault="00EE3AF1" w:rsidP="0096735B">
            <w:pPr>
              <w:jc w:val="both"/>
              <w:rPr>
                <w:rFonts w:ascii="Times New Roman" w:hAnsi="Times New Roman" w:cs="Times New Roman"/>
                <w:color w:val="000000"/>
                <w:lang w:val="ru-RU" w:eastAsia="ar-SA"/>
              </w:rPr>
            </w:pPr>
            <w:r w:rsidRPr="0096735B">
              <w:rPr>
                <w:rFonts w:ascii="Times New Roman" w:hAnsi="Times New Roman" w:cs="Times New Roman"/>
                <w:color w:val="000000"/>
                <w:lang w:val="ru-RU" w:eastAsia="ar-SA"/>
              </w:rPr>
              <w:t>компютърно оптимизирана хомогенна светлина в оперативното поле</w:t>
            </w:r>
          </w:p>
        </w:tc>
        <w:tc>
          <w:tcPr>
            <w:tcW w:w="866" w:type="dxa"/>
          </w:tcPr>
          <w:p w:rsidR="00EE3AF1" w:rsidRPr="0096735B" w:rsidRDefault="00EE3AF1" w:rsidP="001B40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D2B16">
        <w:trPr>
          <w:jc w:val="center"/>
        </w:trPr>
        <w:tc>
          <w:tcPr>
            <w:tcW w:w="1078" w:type="dxa"/>
            <w:vAlign w:val="center"/>
          </w:tcPr>
          <w:p w:rsidR="00EE3AF1" w:rsidRPr="0096735B" w:rsidRDefault="00EE3AF1" w:rsidP="0096735B">
            <w:pPr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96735B">
              <w:rPr>
                <w:rFonts w:ascii="Times New Roman" w:hAnsi="Times New Roman" w:cs="Times New Roman"/>
                <w:color w:val="000000"/>
              </w:rPr>
              <w:t>1.1.1</w:t>
            </w:r>
            <w:r w:rsidRPr="0096735B">
              <w:rPr>
                <w:rFonts w:ascii="Times New Roman" w:hAnsi="Times New Roman" w:cs="Times New Roman"/>
                <w:color w:val="000000"/>
                <w:lang w:val="be-BY"/>
              </w:rPr>
              <w:t>5</w:t>
            </w:r>
          </w:p>
        </w:tc>
        <w:tc>
          <w:tcPr>
            <w:tcW w:w="4512" w:type="dxa"/>
          </w:tcPr>
          <w:p w:rsidR="00EE3AF1" w:rsidRPr="0096735B" w:rsidRDefault="00EE3AF1" w:rsidP="0096735B">
            <w:pPr>
              <w:jc w:val="both"/>
              <w:rPr>
                <w:rFonts w:ascii="Times New Roman" w:hAnsi="Times New Roman" w:cs="Times New Roman"/>
                <w:color w:val="000000"/>
                <w:lang w:val="ru-RU" w:eastAsia="ar-SA"/>
              </w:rPr>
            </w:pPr>
            <w:r w:rsidRPr="0096735B">
              <w:rPr>
                <w:rFonts w:ascii="Times New Roman" w:hAnsi="Times New Roman" w:cs="Times New Roman"/>
                <w:color w:val="000000"/>
                <w:lang w:val="ru-RU" w:eastAsia="ar-SA"/>
              </w:rPr>
              <w:t xml:space="preserve">лазерен водач за фокусиране на светлинния поток в </w:t>
            </w:r>
            <w:r w:rsidRPr="0096735B">
              <w:rPr>
                <w:rFonts w:ascii="Times New Roman" w:hAnsi="Times New Roman" w:cs="Times New Roman"/>
                <w:color w:val="000000"/>
                <w:lang w:val="be-BY" w:eastAsia="ar-SA"/>
              </w:rPr>
              <w:t>с</w:t>
            </w:r>
            <w:r w:rsidRPr="0096735B">
              <w:rPr>
                <w:rFonts w:ascii="Times New Roman" w:hAnsi="Times New Roman" w:cs="Times New Roman"/>
                <w:color w:val="000000"/>
                <w:lang w:val="ru-RU" w:eastAsia="ar-SA"/>
              </w:rPr>
              <w:t>редата на оперативното поле</w:t>
            </w:r>
          </w:p>
        </w:tc>
        <w:tc>
          <w:tcPr>
            <w:tcW w:w="866" w:type="dxa"/>
          </w:tcPr>
          <w:p w:rsidR="00EE3AF1" w:rsidRPr="0096735B" w:rsidRDefault="00EE3AF1" w:rsidP="001B40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D2B16">
        <w:trPr>
          <w:jc w:val="center"/>
        </w:trPr>
        <w:tc>
          <w:tcPr>
            <w:tcW w:w="1078" w:type="dxa"/>
            <w:vAlign w:val="center"/>
          </w:tcPr>
          <w:p w:rsidR="00EE3AF1" w:rsidRPr="0096735B" w:rsidRDefault="00EE3AF1" w:rsidP="0096735B">
            <w:pPr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96735B">
              <w:rPr>
                <w:rFonts w:ascii="Times New Roman" w:hAnsi="Times New Roman" w:cs="Times New Roman"/>
                <w:color w:val="000000"/>
              </w:rPr>
              <w:t>1.1.1</w:t>
            </w:r>
            <w:r w:rsidRPr="0096735B">
              <w:rPr>
                <w:rFonts w:ascii="Times New Roman" w:hAnsi="Times New Roman" w:cs="Times New Roman"/>
                <w:color w:val="000000"/>
                <w:lang w:val="be-BY"/>
              </w:rPr>
              <w:t>6</w:t>
            </w:r>
          </w:p>
        </w:tc>
        <w:tc>
          <w:tcPr>
            <w:tcW w:w="4512" w:type="dxa"/>
          </w:tcPr>
          <w:p w:rsidR="00EE3AF1" w:rsidRPr="0096735B" w:rsidRDefault="00EE3AF1" w:rsidP="0096735B">
            <w:pPr>
              <w:jc w:val="both"/>
              <w:rPr>
                <w:rFonts w:ascii="Times New Roman" w:hAnsi="Times New Roman" w:cs="Times New Roman"/>
                <w:color w:val="000000"/>
                <w:lang w:val="ru-RU" w:eastAsia="ar-SA"/>
              </w:rPr>
            </w:pPr>
            <w:r w:rsidRPr="0096735B">
              <w:rPr>
                <w:rFonts w:ascii="Times New Roman" w:hAnsi="Times New Roman" w:cs="Times New Roman"/>
                <w:color w:val="000000"/>
                <w:lang w:val="ru-RU" w:eastAsia="ar-SA"/>
              </w:rPr>
              <w:t>промяна на температурата в оперативното поле не повече от 0,5</w:t>
            </w:r>
            <w:r w:rsidRPr="0096735B">
              <w:rPr>
                <w:rFonts w:ascii="Times New Roman" w:hAnsi="Times New Roman" w:cs="Times New Roman"/>
                <w:lang w:val="ru-RU"/>
              </w:rPr>
              <w:t>°</w:t>
            </w:r>
            <w:r w:rsidRPr="0096735B">
              <w:rPr>
                <w:rFonts w:ascii="Times New Roman" w:hAnsi="Times New Roman" w:cs="Times New Roman"/>
                <w:color w:val="000000"/>
                <w:lang w:val="ru-RU" w:eastAsia="ar-SA"/>
              </w:rPr>
              <w:t xml:space="preserve"> С</w:t>
            </w:r>
          </w:p>
        </w:tc>
        <w:tc>
          <w:tcPr>
            <w:tcW w:w="866" w:type="dxa"/>
          </w:tcPr>
          <w:p w:rsidR="00EE3AF1" w:rsidRPr="0096735B" w:rsidRDefault="00EE3AF1" w:rsidP="001B40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D2B16">
        <w:trPr>
          <w:jc w:val="center"/>
        </w:trPr>
        <w:tc>
          <w:tcPr>
            <w:tcW w:w="1078" w:type="dxa"/>
            <w:vAlign w:val="center"/>
          </w:tcPr>
          <w:p w:rsidR="00EE3AF1" w:rsidRPr="0096735B" w:rsidRDefault="00EE3AF1" w:rsidP="0096735B">
            <w:pPr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96735B">
              <w:rPr>
                <w:rFonts w:ascii="Times New Roman" w:hAnsi="Times New Roman" w:cs="Times New Roman"/>
                <w:color w:val="000000"/>
              </w:rPr>
              <w:t>1.1.1</w:t>
            </w:r>
            <w:r w:rsidRPr="0096735B">
              <w:rPr>
                <w:rFonts w:ascii="Times New Roman" w:hAnsi="Times New Roman" w:cs="Times New Roman"/>
                <w:color w:val="000000"/>
                <w:lang w:val="be-BY"/>
              </w:rPr>
              <w:t>7</w:t>
            </w:r>
          </w:p>
        </w:tc>
        <w:tc>
          <w:tcPr>
            <w:tcW w:w="4512" w:type="dxa"/>
          </w:tcPr>
          <w:p w:rsidR="00EE3AF1" w:rsidRPr="0096735B" w:rsidRDefault="00EE3AF1" w:rsidP="0096735B">
            <w:pPr>
              <w:jc w:val="both"/>
              <w:rPr>
                <w:rFonts w:ascii="Times New Roman" w:hAnsi="Times New Roman" w:cs="Times New Roman"/>
                <w:color w:val="000000"/>
                <w:lang w:val="ru-RU" w:eastAsia="ar-SA"/>
              </w:rPr>
            </w:pPr>
            <w:r w:rsidRPr="0096735B">
              <w:rPr>
                <w:rFonts w:ascii="Times New Roman" w:hAnsi="Times New Roman" w:cs="Times New Roman"/>
                <w:color w:val="000000"/>
                <w:lang w:val="ru-RU" w:eastAsia="ar-SA"/>
              </w:rPr>
              <w:t>диаметър на главата на лампата:</w:t>
            </w:r>
          </w:p>
        </w:tc>
        <w:tc>
          <w:tcPr>
            <w:tcW w:w="866" w:type="dxa"/>
          </w:tcPr>
          <w:p w:rsidR="00EE3AF1" w:rsidRPr="0096735B" w:rsidRDefault="00EE3AF1" w:rsidP="001B40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D2B16">
        <w:trPr>
          <w:jc w:val="center"/>
        </w:trPr>
        <w:tc>
          <w:tcPr>
            <w:tcW w:w="1078" w:type="dxa"/>
            <w:vAlign w:val="center"/>
          </w:tcPr>
          <w:p w:rsidR="00EE3AF1" w:rsidRPr="0096735B" w:rsidRDefault="00EE3AF1" w:rsidP="0096735B">
            <w:pPr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96735B">
              <w:rPr>
                <w:rFonts w:ascii="Times New Roman" w:hAnsi="Times New Roman" w:cs="Times New Roman"/>
                <w:color w:val="000000"/>
              </w:rPr>
              <w:t>1.1.17</w:t>
            </w:r>
            <w:r w:rsidRPr="0096735B">
              <w:rPr>
                <w:rFonts w:ascii="Times New Roman" w:hAnsi="Times New Roman" w:cs="Times New Roman"/>
                <w:color w:val="000000"/>
                <w:lang w:val="be-BY"/>
              </w:rPr>
              <w:t>.1</w:t>
            </w:r>
          </w:p>
        </w:tc>
        <w:tc>
          <w:tcPr>
            <w:tcW w:w="4512" w:type="dxa"/>
          </w:tcPr>
          <w:p w:rsidR="00EE3AF1" w:rsidRPr="0096735B" w:rsidRDefault="00EE3AF1" w:rsidP="0096735B">
            <w:pPr>
              <w:jc w:val="both"/>
              <w:rPr>
                <w:rFonts w:ascii="Times New Roman" w:hAnsi="Times New Roman" w:cs="Times New Roman"/>
                <w:color w:val="000000"/>
                <w:lang w:val="ru-RU" w:eastAsia="ar-SA"/>
              </w:rPr>
            </w:pPr>
            <w:r w:rsidRPr="0096735B">
              <w:rPr>
                <w:rFonts w:ascii="Times New Roman" w:hAnsi="Times New Roman" w:cs="Times New Roman"/>
                <w:color w:val="000000"/>
                <w:lang w:val="ru-RU" w:eastAsia="ar-SA"/>
              </w:rPr>
              <w:t>за основното тяло не по-голям от 75 см</w:t>
            </w:r>
          </w:p>
        </w:tc>
        <w:tc>
          <w:tcPr>
            <w:tcW w:w="866" w:type="dxa"/>
          </w:tcPr>
          <w:p w:rsidR="00EE3AF1" w:rsidRPr="0096735B" w:rsidRDefault="00EE3AF1" w:rsidP="001B40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D2B16">
        <w:trPr>
          <w:jc w:val="center"/>
        </w:trPr>
        <w:tc>
          <w:tcPr>
            <w:tcW w:w="1078" w:type="dxa"/>
            <w:vAlign w:val="center"/>
          </w:tcPr>
          <w:p w:rsidR="00EE3AF1" w:rsidRPr="0096735B" w:rsidRDefault="00EE3AF1" w:rsidP="0096735B">
            <w:pPr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96735B">
              <w:rPr>
                <w:rFonts w:ascii="Times New Roman" w:hAnsi="Times New Roman" w:cs="Times New Roman"/>
                <w:color w:val="000000"/>
              </w:rPr>
              <w:t>1.1.17</w:t>
            </w:r>
            <w:r w:rsidRPr="0096735B">
              <w:rPr>
                <w:rFonts w:ascii="Times New Roman" w:hAnsi="Times New Roman" w:cs="Times New Roman"/>
                <w:color w:val="000000"/>
                <w:lang w:val="be-BY"/>
              </w:rPr>
              <w:t>.2</w:t>
            </w:r>
          </w:p>
        </w:tc>
        <w:tc>
          <w:tcPr>
            <w:tcW w:w="4512" w:type="dxa"/>
          </w:tcPr>
          <w:p w:rsidR="00EE3AF1" w:rsidRPr="0096735B" w:rsidRDefault="00EE3AF1" w:rsidP="0096735B">
            <w:pPr>
              <w:jc w:val="both"/>
              <w:rPr>
                <w:rFonts w:ascii="Times New Roman" w:hAnsi="Times New Roman" w:cs="Times New Roman"/>
                <w:color w:val="000000"/>
                <w:lang w:val="ru-RU" w:eastAsia="ar-SA"/>
              </w:rPr>
            </w:pPr>
            <w:r w:rsidRPr="0096735B">
              <w:rPr>
                <w:rFonts w:ascii="Times New Roman" w:hAnsi="Times New Roman" w:cs="Times New Roman"/>
                <w:color w:val="000000"/>
                <w:lang w:val="ru-RU" w:eastAsia="ar-SA"/>
              </w:rPr>
              <w:t>за сателита не по-голям от 60 см</w:t>
            </w:r>
          </w:p>
        </w:tc>
        <w:tc>
          <w:tcPr>
            <w:tcW w:w="866" w:type="dxa"/>
          </w:tcPr>
          <w:p w:rsidR="00EE3AF1" w:rsidRPr="0096735B" w:rsidRDefault="00EE3AF1" w:rsidP="001B40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D2B16">
        <w:trPr>
          <w:jc w:val="center"/>
        </w:trPr>
        <w:tc>
          <w:tcPr>
            <w:tcW w:w="1078" w:type="dxa"/>
            <w:vAlign w:val="center"/>
          </w:tcPr>
          <w:p w:rsidR="00EE3AF1" w:rsidRPr="0096735B" w:rsidRDefault="00EE3AF1" w:rsidP="0096735B">
            <w:pPr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96735B">
              <w:rPr>
                <w:rFonts w:ascii="Times New Roman" w:hAnsi="Times New Roman" w:cs="Times New Roman"/>
                <w:color w:val="000000"/>
              </w:rPr>
              <w:t>1.1.1</w:t>
            </w:r>
            <w:r w:rsidRPr="0096735B">
              <w:rPr>
                <w:rFonts w:ascii="Times New Roman" w:hAnsi="Times New Roman" w:cs="Times New Roman"/>
                <w:color w:val="000000"/>
                <w:lang w:val="be-BY"/>
              </w:rPr>
              <w:t>8</w:t>
            </w:r>
          </w:p>
        </w:tc>
        <w:tc>
          <w:tcPr>
            <w:tcW w:w="4512" w:type="dxa"/>
          </w:tcPr>
          <w:p w:rsidR="00EE3AF1" w:rsidRPr="0096735B" w:rsidRDefault="00EE3AF1" w:rsidP="0096735B">
            <w:pPr>
              <w:jc w:val="both"/>
              <w:rPr>
                <w:rFonts w:ascii="Times New Roman" w:hAnsi="Times New Roman" w:cs="Times New Roman"/>
                <w:color w:val="000000"/>
                <w:lang w:val="ru-RU" w:eastAsia="ar-SA"/>
              </w:rPr>
            </w:pPr>
            <w:r w:rsidRPr="0096735B">
              <w:rPr>
                <w:rFonts w:ascii="Times New Roman" w:hAnsi="Times New Roman" w:cs="Times New Roman"/>
                <w:color w:val="000000"/>
                <w:lang w:val="ru-RU" w:eastAsia="ar-SA"/>
              </w:rPr>
              <w:t xml:space="preserve">живот на </w:t>
            </w:r>
            <w:r w:rsidRPr="0096735B">
              <w:rPr>
                <w:rFonts w:ascii="Times New Roman" w:hAnsi="Times New Roman" w:cs="Times New Roman"/>
                <w:color w:val="000000"/>
              </w:rPr>
              <w:t>LED</w:t>
            </w:r>
            <w:r w:rsidRPr="0096735B">
              <w:rPr>
                <w:rFonts w:ascii="Times New Roman" w:hAnsi="Times New Roman" w:cs="Times New Roman"/>
                <w:color w:val="000000"/>
                <w:lang w:val="be-BY"/>
              </w:rPr>
              <w:t xml:space="preserve"> лампите не по-малко от 40 000 работни часа</w:t>
            </w:r>
          </w:p>
        </w:tc>
        <w:tc>
          <w:tcPr>
            <w:tcW w:w="866" w:type="dxa"/>
          </w:tcPr>
          <w:p w:rsidR="00EE3AF1" w:rsidRPr="0096735B" w:rsidRDefault="00EE3AF1" w:rsidP="001B40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D2B16">
        <w:trPr>
          <w:jc w:val="center"/>
        </w:trPr>
        <w:tc>
          <w:tcPr>
            <w:tcW w:w="1078" w:type="dxa"/>
            <w:vAlign w:val="center"/>
          </w:tcPr>
          <w:p w:rsidR="00EE3AF1" w:rsidRPr="0096735B" w:rsidRDefault="00EE3AF1" w:rsidP="0096735B">
            <w:pPr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96735B">
              <w:rPr>
                <w:rFonts w:ascii="Times New Roman" w:hAnsi="Times New Roman" w:cs="Times New Roman"/>
                <w:color w:val="000000"/>
              </w:rPr>
              <w:t>1.1.1</w:t>
            </w:r>
            <w:r w:rsidRPr="0096735B">
              <w:rPr>
                <w:rFonts w:ascii="Times New Roman" w:hAnsi="Times New Roman" w:cs="Times New Roman"/>
                <w:color w:val="000000"/>
                <w:lang w:val="be-BY"/>
              </w:rPr>
              <w:t>9</w:t>
            </w:r>
          </w:p>
        </w:tc>
        <w:tc>
          <w:tcPr>
            <w:tcW w:w="4512" w:type="dxa"/>
          </w:tcPr>
          <w:p w:rsidR="00EE3AF1" w:rsidRPr="0096735B" w:rsidRDefault="00EE3AF1" w:rsidP="0096735B">
            <w:pPr>
              <w:jc w:val="both"/>
              <w:rPr>
                <w:rFonts w:ascii="Times New Roman" w:hAnsi="Times New Roman" w:cs="Times New Roman"/>
                <w:color w:val="000000"/>
                <w:lang w:val="be-BY" w:eastAsia="ar-SA"/>
              </w:rPr>
            </w:pPr>
            <w:r w:rsidRPr="0096735B">
              <w:rPr>
                <w:rFonts w:ascii="Times New Roman" w:hAnsi="Times New Roman" w:cs="Times New Roman"/>
                <w:color w:val="000000"/>
                <w:lang w:val="ru-RU" w:eastAsia="ar-SA"/>
              </w:rPr>
              <w:t xml:space="preserve">захранване 220V, </w:t>
            </w:r>
            <w:r w:rsidRPr="0096735B">
              <w:rPr>
                <w:rFonts w:ascii="Times New Roman" w:hAnsi="Times New Roman" w:cs="Times New Roman"/>
                <w:color w:val="000000"/>
                <w:lang w:eastAsia="ar-SA"/>
              </w:rPr>
              <w:t>50 Hz</w:t>
            </w:r>
          </w:p>
        </w:tc>
        <w:tc>
          <w:tcPr>
            <w:tcW w:w="866" w:type="dxa"/>
          </w:tcPr>
          <w:p w:rsidR="00EE3AF1" w:rsidRPr="0096735B" w:rsidRDefault="00EE3AF1" w:rsidP="001B40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D2B16">
        <w:trPr>
          <w:jc w:val="center"/>
        </w:trPr>
        <w:tc>
          <w:tcPr>
            <w:tcW w:w="1078" w:type="dxa"/>
            <w:vAlign w:val="center"/>
          </w:tcPr>
          <w:p w:rsidR="00EE3AF1" w:rsidRPr="0096735B" w:rsidRDefault="00EE3AF1" w:rsidP="0096735B">
            <w:pPr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96735B">
              <w:rPr>
                <w:rFonts w:ascii="Times New Roman" w:hAnsi="Times New Roman" w:cs="Times New Roman"/>
                <w:color w:val="000000"/>
                <w:lang w:val="ru-RU"/>
              </w:rPr>
              <w:t>1.1.</w:t>
            </w:r>
            <w:r w:rsidRPr="0096735B">
              <w:rPr>
                <w:rFonts w:ascii="Times New Roman" w:hAnsi="Times New Roman" w:cs="Times New Roman"/>
                <w:color w:val="000000"/>
                <w:lang w:val="be-BY"/>
              </w:rPr>
              <w:t>20</w:t>
            </w:r>
          </w:p>
        </w:tc>
        <w:tc>
          <w:tcPr>
            <w:tcW w:w="4512" w:type="dxa"/>
          </w:tcPr>
          <w:p w:rsidR="00EE3AF1" w:rsidRPr="0096735B" w:rsidRDefault="00EE3AF1" w:rsidP="0096735B">
            <w:pPr>
              <w:jc w:val="both"/>
              <w:rPr>
                <w:rFonts w:ascii="Times New Roman" w:hAnsi="Times New Roman" w:cs="Times New Roman"/>
                <w:color w:val="000000"/>
                <w:lang w:val="ru-RU" w:eastAsia="ar-SA"/>
              </w:rPr>
            </w:pPr>
            <w:r w:rsidRPr="0096735B">
              <w:rPr>
                <w:rFonts w:ascii="Times New Roman" w:hAnsi="Times New Roman" w:cs="Times New Roman"/>
                <w:color w:val="000000"/>
                <w:lang w:val="ru-RU" w:eastAsia="ar-SA"/>
              </w:rPr>
              <w:t>консумирана мощност:</w:t>
            </w:r>
          </w:p>
        </w:tc>
        <w:tc>
          <w:tcPr>
            <w:tcW w:w="866" w:type="dxa"/>
          </w:tcPr>
          <w:p w:rsidR="00EE3AF1" w:rsidRPr="0096735B" w:rsidRDefault="00EE3AF1" w:rsidP="001B40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D2B16">
        <w:trPr>
          <w:jc w:val="center"/>
        </w:trPr>
        <w:tc>
          <w:tcPr>
            <w:tcW w:w="1078" w:type="dxa"/>
            <w:vAlign w:val="center"/>
          </w:tcPr>
          <w:p w:rsidR="00EE3AF1" w:rsidRPr="0096735B" w:rsidRDefault="00EE3AF1" w:rsidP="0096735B">
            <w:pPr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96735B">
              <w:rPr>
                <w:rFonts w:ascii="Times New Roman" w:hAnsi="Times New Roman" w:cs="Times New Roman"/>
                <w:color w:val="000000"/>
                <w:lang w:val="ru-RU"/>
              </w:rPr>
              <w:t>1.1.20</w:t>
            </w:r>
            <w:r w:rsidRPr="0096735B">
              <w:rPr>
                <w:rFonts w:ascii="Times New Roman" w:hAnsi="Times New Roman" w:cs="Times New Roman"/>
                <w:color w:val="000000"/>
                <w:lang w:val="be-BY"/>
              </w:rPr>
              <w:t>.1</w:t>
            </w:r>
          </w:p>
        </w:tc>
        <w:tc>
          <w:tcPr>
            <w:tcW w:w="4512" w:type="dxa"/>
          </w:tcPr>
          <w:p w:rsidR="00EE3AF1" w:rsidRPr="0096735B" w:rsidRDefault="00EE3AF1" w:rsidP="0096735B">
            <w:pPr>
              <w:jc w:val="both"/>
              <w:rPr>
                <w:rFonts w:ascii="Times New Roman" w:hAnsi="Times New Roman" w:cs="Times New Roman"/>
                <w:color w:val="000000"/>
                <w:lang w:val="ru-RU" w:eastAsia="ar-SA"/>
              </w:rPr>
            </w:pPr>
            <w:r w:rsidRPr="0096735B">
              <w:rPr>
                <w:rFonts w:ascii="Times New Roman" w:hAnsi="Times New Roman" w:cs="Times New Roman"/>
                <w:color w:val="000000"/>
                <w:lang w:val="ru-RU" w:eastAsia="ar-SA"/>
              </w:rPr>
              <w:t>за основното тялоне повече от 65 W</w:t>
            </w:r>
          </w:p>
        </w:tc>
        <w:tc>
          <w:tcPr>
            <w:tcW w:w="866" w:type="dxa"/>
          </w:tcPr>
          <w:p w:rsidR="00EE3AF1" w:rsidRPr="0096735B" w:rsidRDefault="00EE3AF1" w:rsidP="001B40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D2B16">
        <w:trPr>
          <w:jc w:val="center"/>
        </w:trPr>
        <w:tc>
          <w:tcPr>
            <w:tcW w:w="1078" w:type="dxa"/>
            <w:vAlign w:val="center"/>
          </w:tcPr>
          <w:p w:rsidR="00EE3AF1" w:rsidRPr="0096735B" w:rsidRDefault="00EE3AF1" w:rsidP="0096735B">
            <w:pPr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96735B">
              <w:rPr>
                <w:rFonts w:ascii="Times New Roman" w:hAnsi="Times New Roman" w:cs="Times New Roman"/>
                <w:color w:val="000000"/>
                <w:lang w:val="ru-RU"/>
              </w:rPr>
              <w:t>1.1.20</w:t>
            </w:r>
            <w:r w:rsidRPr="0096735B">
              <w:rPr>
                <w:rFonts w:ascii="Times New Roman" w:hAnsi="Times New Roman" w:cs="Times New Roman"/>
                <w:color w:val="000000"/>
                <w:lang w:val="be-BY"/>
              </w:rPr>
              <w:t>.2</w:t>
            </w:r>
          </w:p>
        </w:tc>
        <w:tc>
          <w:tcPr>
            <w:tcW w:w="4512" w:type="dxa"/>
          </w:tcPr>
          <w:p w:rsidR="00EE3AF1" w:rsidRPr="0096735B" w:rsidRDefault="00EE3AF1" w:rsidP="0096735B">
            <w:pPr>
              <w:jc w:val="both"/>
              <w:rPr>
                <w:rFonts w:ascii="Times New Roman" w:hAnsi="Times New Roman" w:cs="Times New Roman"/>
                <w:color w:val="000000"/>
                <w:lang w:val="be-BY" w:eastAsia="ar-SA"/>
              </w:rPr>
            </w:pPr>
            <w:r w:rsidRPr="0096735B">
              <w:rPr>
                <w:rFonts w:ascii="Times New Roman" w:hAnsi="Times New Roman" w:cs="Times New Roman"/>
                <w:color w:val="000000"/>
                <w:lang w:val="ru-RU" w:eastAsia="ar-SA"/>
              </w:rPr>
              <w:t>за сателита не повече от 45 W</w:t>
            </w:r>
          </w:p>
        </w:tc>
        <w:tc>
          <w:tcPr>
            <w:tcW w:w="866" w:type="dxa"/>
          </w:tcPr>
          <w:p w:rsidR="00EE3AF1" w:rsidRPr="0096735B" w:rsidRDefault="00EE3AF1" w:rsidP="001B40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D2B16">
        <w:trPr>
          <w:jc w:val="center"/>
        </w:trPr>
        <w:tc>
          <w:tcPr>
            <w:tcW w:w="1078" w:type="dxa"/>
            <w:vAlign w:val="center"/>
          </w:tcPr>
          <w:p w:rsidR="00EE3AF1" w:rsidRPr="0096735B" w:rsidRDefault="00EE3AF1" w:rsidP="0096735B">
            <w:pPr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96735B">
              <w:rPr>
                <w:rFonts w:ascii="Times New Roman" w:hAnsi="Times New Roman" w:cs="Times New Roman"/>
                <w:color w:val="000000"/>
              </w:rPr>
              <w:t>1.1.2</w:t>
            </w:r>
            <w:r w:rsidRPr="0096735B">
              <w:rPr>
                <w:rFonts w:ascii="Times New Roman" w:hAnsi="Times New Roman" w:cs="Times New Roman"/>
                <w:color w:val="000000"/>
                <w:lang w:val="be-BY"/>
              </w:rPr>
              <w:t>1</w:t>
            </w:r>
          </w:p>
        </w:tc>
        <w:tc>
          <w:tcPr>
            <w:tcW w:w="4512" w:type="dxa"/>
          </w:tcPr>
          <w:p w:rsidR="00EE3AF1" w:rsidRPr="0096735B" w:rsidRDefault="00EE3AF1" w:rsidP="0096735B">
            <w:pPr>
              <w:jc w:val="both"/>
              <w:rPr>
                <w:rFonts w:ascii="Times New Roman" w:hAnsi="Times New Roman" w:cs="Times New Roman"/>
                <w:color w:val="000000"/>
                <w:lang w:val="ru-RU" w:eastAsia="ar-SA"/>
              </w:rPr>
            </w:pPr>
            <w:r w:rsidRPr="0096735B">
              <w:rPr>
                <w:rFonts w:ascii="Times New Roman" w:hAnsi="Times New Roman" w:cs="Times New Roman"/>
                <w:color w:val="000000"/>
                <w:lang w:val="ru-RU" w:eastAsia="ar-SA"/>
              </w:rPr>
              <w:t>Комплектация:</w:t>
            </w:r>
          </w:p>
        </w:tc>
        <w:tc>
          <w:tcPr>
            <w:tcW w:w="866" w:type="dxa"/>
          </w:tcPr>
          <w:p w:rsidR="00EE3AF1" w:rsidRPr="0096735B" w:rsidRDefault="00EE3AF1" w:rsidP="001B40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D2B16">
        <w:trPr>
          <w:jc w:val="center"/>
        </w:trPr>
        <w:tc>
          <w:tcPr>
            <w:tcW w:w="1078" w:type="dxa"/>
            <w:vAlign w:val="center"/>
          </w:tcPr>
          <w:p w:rsidR="00EE3AF1" w:rsidRPr="0096735B" w:rsidRDefault="00EE3AF1" w:rsidP="0096735B">
            <w:pPr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96735B">
              <w:rPr>
                <w:rFonts w:ascii="Times New Roman" w:hAnsi="Times New Roman" w:cs="Times New Roman"/>
                <w:color w:val="000000"/>
              </w:rPr>
              <w:t>1.1.21</w:t>
            </w:r>
            <w:r w:rsidRPr="0096735B">
              <w:rPr>
                <w:rFonts w:ascii="Times New Roman" w:hAnsi="Times New Roman" w:cs="Times New Roman"/>
                <w:color w:val="000000"/>
                <w:lang w:val="be-BY"/>
              </w:rPr>
              <w:t>.1</w:t>
            </w:r>
          </w:p>
        </w:tc>
        <w:tc>
          <w:tcPr>
            <w:tcW w:w="4512" w:type="dxa"/>
          </w:tcPr>
          <w:p w:rsidR="00EE3AF1" w:rsidRPr="0096735B" w:rsidRDefault="00EE3AF1" w:rsidP="0096735B">
            <w:pPr>
              <w:jc w:val="both"/>
              <w:rPr>
                <w:rFonts w:ascii="Times New Roman" w:hAnsi="Times New Roman" w:cs="Times New Roman"/>
                <w:color w:val="000000"/>
                <w:lang w:val="ru-RU" w:eastAsia="ar-SA"/>
              </w:rPr>
            </w:pPr>
            <w:r w:rsidRPr="0096735B">
              <w:rPr>
                <w:rFonts w:ascii="Times New Roman" w:hAnsi="Times New Roman" w:cs="Times New Roman"/>
                <w:color w:val="000000"/>
                <w:lang w:val="ru-RU" w:eastAsia="ar-SA"/>
              </w:rPr>
              <w:t>автоклавируеми ръкохватки</w:t>
            </w:r>
          </w:p>
        </w:tc>
        <w:tc>
          <w:tcPr>
            <w:tcW w:w="866" w:type="dxa"/>
          </w:tcPr>
          <w:p w:rsidR="00EE3AF1" w:rsidRPr="0096735B" w:rsidRDefault="00EE3AF1" w:rsidP="001B40F9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96735B">
              <w:rPr>
                <w:rFonts w:ascii="Times New Roman" w:hAnsi="Times New Roman" w:cs="Times New Roman"/>
                <w:lang w:val="be-BY"/>
              </w:rPr>
              <w:t>2</w:t>
            </w:r>
          </w:p>
        </w:tc>
      </w:tr>
    </w:tbl>
    <w:p w:rsidR="00EE3AF1" w:rsidRDefault="00EE3AF1" w:rsidP="00CE5C66">
      <w:pPr>
        <w:jc w:val="center"/>
        <w:rPr>
          <w:rFonts w:ascii="Times New Roman" w:hAnsi="Times New Roman" w:cs="Times New Roman"/>
          <w:b/>
          <w:bCs/>
          <w:color w:val="000000"/>
          <w:highlight w:val="yellow"/>
          <w:lang w:val="be-BY"/>
        </w:rPr>
      </w:pPr>
    </w:p>
    <w:p w:rsidR="00EE3AF1" w:rsidRDefault="00EE3AF1" w:rsidP="00CE5C66">
      <w:pPr>
        <w:jc w:val="center"/>
        <w:rPr>
          <w:rFonts w:ascii="Times New Roman" w:hAnsi="Times New Roman" w:cs="Times New Roman"/>
          <w:b/>
          <w:bCs/>
          <w:color w:val="000000"/>
          <w:highlight w:val="yellow"/>
          <w:lang w:val="be-BY"/>
        </w:rPr>
      </w:pPr>
    </w:p>
    <w:p w:rsidR="00EE3AF1" w:rsidRPr="004D2B16" w:rsidRDefault="00EE3AF1" w:rsidP="00CE5C66">
      <w:pPr>
        <w:jc w:val="center"/>
        <w:rPr>
          <w:rFonts w:ascii="Times New Roman" w:hAnsi="Times New Roman" w:cs="Times New Roman"/>
          <w:b/>
          <w:bCs/>
          <w:color w:val="000000"/>
          <w:highlight w:val="yellow"/>
          <w:lang w:val="be-BY"/>
        </w:rPr>
      </w:pPr>
    </w:p>
    <w:p w:rsidR="00EE3AF1" w:rsidRDefault="00EE3AF1" w:rsidP="00CE5C66">
      <w:pPr>
        <w:jc w:val="center"/>
        <w:rPr>
          <w:rFonts w:ascii="Times New Roman" w:hAnsi="Times New Roman" w:cs="Times New Roman"/>
          <w:b/>
          <w:bCs/>
          <w:color w:val="000000"/>
          <w:highlight w:val="yellow"/>
          <w:lang w:val="be-BY"/>
        </w:rPr>
      </w:pPr>
    </w:p>
    <w:p w:rsidR="00B57EED" w:rsidRDefault="00B57EED" w:rsidP="00CE5C66">
      <w:pPr>
        <w:jc w:val="center"/>
        <w:rPr>
          <w:rFonts w:ascii="Times New Roman" w:hAnsi="Times New Roman" w:cs="Times New Roman"/>
          <w:b/>
          <w:bCs/>
          <w:color w:val="000000"/>
          <w:highlight w:val="yellow"/>
          <w:lang w:val="be-BY"/>
        </w:rPr>
      </w:pPr>
    </w:p>
    <w:p w:rsidR="00B57EED" w:rsidRPr="004D2B16" w:rsidRDefault="00B57EED" w:rsidP="00CE5C66">
      <w:pPr>
        <w:jc w:val="center"/>
        <w:rPr>
          <w:rFonts w:ascii="Times New Roman" w:hAnsi="Times New Roman" w:cs="Times New Roman"/>
          <w:b/>
          <w:bCs/>
          <w:color w:val="000000"/>
          <w:highlight w:val="yellow"/>
          <w:lang w:val="be-BY"/>
        </w:rPr>
      </w:pPr>
    </w:p>
    <w:p w:rsidR="00EE3AF1" w:rsidRPr="0096735B" w:rsidRDefault="00EE3AF1" w:rsidP="00A86AE7">
      <w:pPr>
        <w:jc w:val="both"/>
        <w:rPr>
          <w:rFonts w:cs="Times New Roman"/>
          <w:b/>
          <w:bCs/>
          <w:color w:val="000000"/>
          <w:sz w:val="22"/>
          <w:szCs w:val="22"/>
          <w:lang w:val="ru-RU"/>
        </w:rPr>
      </w:pPr>
      <w:r w:rsidRPr="0096735B">
        <w:rPr>
          <w:rFonts w:ascii="Times New Roman" w:hAnsi="Times New Roman" w:cs="Times New Roman"/>
          <w:b/>
          <w:bCs/>
          <w:color w:val="000000"/>
          <w:lang w:val="ru-RU"/>
        </w:rPr>
        <w:t xml:space="preserve">ОБОСОБЕНА ПОЗИЦИЯ № 10 - </w:t>
      </w:r>
      <w:r w:rsidRPr="0096735B">
        <w:rPr>
          <w:rFonts w:ascii="Times New Roman" w:hAnsi="Times New Roman" w:cs="Times New Roman"/>
          <w:b/>
          <w:bCs/>
          <w:color w:val="000000"/>
          <w:lang w:val="bg-BG"/>
        </w:rPr>
        <w:t>„</w:t>
      </w:r>
      <w:r w:rsidRPr="0096735B">
        <w:rPr>
          <w:rFonts w:ascii="Times New Roman" w:hAnsi="Times New Roman" w:cs="Times New Roman"/>
          <w:b/>
          <w:bCs/>
          <w:color w:val="000000"/>
          <w:lang w:val="be-BY"/>
        </w:rPr>
        <w:t xml:space="preserve">ЕЛЕКТРО-ХИДРАВЛИЧНА ОПЕРАЦИОННА МАСА ЗА КАТЕДРА ПО ХИРУРГИЯ </w:t>
      </w:r>
      <w:r w:rsidRPr="0096735B">
        <w:rPr>
          <w:rFonts w:ascii="Times New Roman" w:hAnsi="Times New Roman" w:cs="Times New Roman"/>
          <w:b/>
          <w:bCs/>
          <w:color w:val="000000"/>
          <w:lang w:val="ru-RU"/>
        </w:rPr>
        <w:t xml:space="preserve">- БАЗА УМБАЛ </w:t>
      </w:r>
      <w:r w:rsidRPr="0096735B">
        <w:rPr>
          <w:rFonts w:ascii="Times New Roman" w:hAnsi="Times New Roman" w:cs="Times New Roman"/>
          <w:b/>
          <w:bCs/>
          <w:color w:val="000000"/>
          <w:lang w:val="bg-BG"/>
        </w:rPr>
        <w:t>„АЛЕКСАНДРОВСКА</w:t>
      </w:r>
      <w:r w:rsidRPr="0096735B">
        <w:rPr>
          <w:rFonts w:ascii="Times New Roman" w:hAnsi="Times New Roman" w:cs="Times New Roman"/>
          <w:b/>
          <w:bCs/>
          <w:lang w:val="ru-RU"/>
        </w:rPr>
        <w:t>”</w:t>
      </w:r>
    </w:p>
    <w:p w:rsidR="00EE3AF1" w:rsidRPr="004D2B16" w:rsidRDefault="00EE3AF1" w:rsidP="00A86AE7">
      <w:pPr>
        <w:jc w:val="both"/>
        <w:rPr>
          <w:rFonts w:cs="Times New Roman"/>
          <w:b/>
          <w:bCs/>
          <w:color w:val="000000"/>
          <w:sz w:val="22"/>
          <w:szCs w:val="22"/>
          <w:highlight w:val="yellow"/>
          <w:lang w:val="ru-RU"/>
        </w:rPr>
      </w:pPr>
    </w:p>
    <w:p w:rsidR="00EE3AF1" w:rsidRPr="004D2B16" w:rsidRDefault="00EE3AF1" w:rsidP="00A86AE7">
      <w:pPr>
        <w:jc w:val="both"/>
        <w:rPr>
          <w:rFonts w:cs="Times New Roman"/>
          <w:b/>
          <w:bCs/>
          <w:color w:val="000000"/>
          <w:sz w:val="22"/>
          <w:szCs w:val="22"/>
          <w:highlight w:val="yellow"/>
          <w:lang w:val="ru-RU"/>
        </w:rPr>
      </w:pPr>
    </w:p>
    <w:p w:rsidR="00EE3AF1" w:rsidRPr="004D2B16" w:rsidRDefault="00EE3AF1" w:rsidP="00A86AE7">
      <w:pPr>
        <w:jc w:val="both"/>
        <w:rPr>
          <w:rFonts w:cs="Times New Roman"/>
          <w:b/>
          <w:bCs/>
          <w:color w:val="000000"/>
          <w:sz w:val="22"/>
          <w:szCs w:val="22"/>
          <w:highlight w:val="yellow"/>
          <w:lang w:val="ru-RU"/>
        </w:rPr>
      </w:pPr>
    </w:p>
    <w:tbl>
      <w:tblPr>
        <w:tblW w:w="6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8"/>
        <w:gridCol w:w="4512"/>
        <w:gridCol w:w="866"/>
      </w:tblGrid>
      <w:tr w:rsidR="00EE3AF1" w:rsidRPr="004D2B16">
        <w:trPr>
          <w:jc w:val="center"/>
        </w:trPr>
        <w:tc>
          <w:tcPr>
            <w:tcW w:w="1078" w:type="dxa"/>
            <w:vAlign w:val="center"/>
          </w:tcPr>
          <w:p w:rsidR="00EE3AF1" w:rsidRPr="00545793" w:rsidRDefault="00EE3AF1" w:rsidP="00545793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545793">
              <w:rPr>
                <w:rFonts w:ascii="Times New Roman" w:hAnsi="Times New Roman" w:cs="Times New Roman"/>
                <w:b/>
                <w:bCs/>
                <w:lang w:val="bg-BG"/>
              </w:rPr>
              <w:t>Об.</w:t>
            </w:r>
          </w:p>
          <w:p w:rsidR="00EE3AF1" w:rsidRPr="00545793" w:rsidRDefault="00EE3AF1" w:rsidP="00545793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proofErr w:type="spellStart"/>
            <w:r w:rsidRPr="00545793">
              <w:rPr>
                <w:rFonts w:ascii="Times New Roman" w:hAnsi="Times New Roman" w:cs="Times New Roman"/>
                <w:b/>
                <w:bCs/>
                <w:lang w:val="bg-BG"/>
              </w:rPr>
              <w:t>Поз</w:t>
            </w:r>
            <w:proofErr w:type="spellEnd"/>
            <w:r w:rsidRPr="00545793">
              <w:rPr>
                <w:rFonts w:ascii="Times New Roman" w:hAnsi="Times New Roman" w:cs="Times New Roman"/>
                <w:b/>
                <w:bCs/>
                <w:lang w:val="bg-BG"/>
              </w:rPr>
              <w:t>.</w:t>
            </w:r>
          </w:p>
          <w:p w:rsidR="00EE3AF1" w:rsidRPr="00545793" w:rsidRDefault="00EE3AF1" w:rsidP="005457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579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512" w:type="dxa"/>
          </w:tcPr>
          <w:p w:rsidR="00EE3AF1" w:rsidRPr="00545793" w:rsidRDefault="00B57EED" w:rsidP="001B40F9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57EED">
              <w:rPr>
                <w:rFonts w:ascii="Times New Roman" w:hAnsi="Times New Roman" w:cs="Times New Roman"/>
                <w:b/>
                <w:bCs/>
                <w:lang w:val="ru-RU"/>
              </w:rPr>
              <w:t>Спецификация</w:t>
            </w:r>
          </w:p>
        </w:tc>
        <w:tc>
          <w:tcPr>
            <w:tcW w:w="866" w:type="dxa"/>
          </w:tcPr>
          <w:p w:rsidR="00EE3AF1" w:rsidRPr="00545793" w:rsidRDefault="00EE3AF1" w:rsidP="001B40F9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545793">
              <w:rPr>
                <w:rFonts w:ascii="Times New Roman" w:hAnsi="Times New Roman" w:cs="Times New Roman"/>
                <w:b/>
                <w:bCs/>
                <w:lang w:val="bg-BG"/>
              </w:rPr>
              <w:t>Брой</w:t>
            </w:r>
          </w:p>
        </w:tc>
      </w:tr>
      <w:tr w:rsidR="00EE3AF1" w:rsidRPr="004D2B16">
        <w:trPr>
          <w:jc w:val="center"/>
        </w:trPr>
        <w:tc>
          <w:tcPr>
            <w:tcW w:w="1078" w:type="dxa"/>
            <w:vAlign w:val="center"/>
          </w:tcPr>
          <w:p w:rsidR="00EE3AF1" w:rsidRPr="00545793" w:rsidRDefault="00EE3AF1" w:rsidP="00545793">
            <w:pPr>
              <w:jc w:val="center"/>
              <w:rPr>
                <w:rFonts w:ascii="Times New Roman" w:hAnsi="Times New Roman" w:cs="Times New Roman"/>
                <w:b/>
                <w:bCs/>
                <w:lang w:val="be-BY"/>
              </w:rPr>
            </w:pPr>
            <w:r w:rsidRPr="00545793">
              <w:rPr>
                <w:rFonts w:ascii="Times New Roman" w:hAnsi="Times New Roman" w:cs="Times New Roman"/>
                <w:b/>
                <w:bCs/>
              </w:rPr>
              <w:t>1</w:t>
            </w:r>
            <w:r w:rsidRPr="00545793">
              <w:rPr>
                <w:rFonts w:ascii="Times New Roman" w:hAnsi="Times New Roman" w:cs="Times New Roman"/>
                <w:b/>
                <w:bCs/>
                <w:lang w:val="be-BY"/>
              </w:rPr>
              <w:t>0</w:t>
            </w:r>
          </w:p>
        </w:tc>
        <w:tc>
          <w:tcPr>
            <w:tcW w:w="4512" w:type="dxa"/>
          </w:tcPr>
          <w:p w:rsidR="00EE3AF1" w:rsidRPr="00545793" w:rsidRDefault="00EE3AF1" w:rsidP="00545793">
            <w:pPr>
              <w:jc w:val="both"/>
              <w:rPr>
                <w:rFonts w:ascii="Times New Roman" w:hAnsi="Times New Roman" w:cs="Times New Roman"/>
                <w:b/>
                <w:bCs/>
                <w:lang w:val="be-BY"/>
              </w:rPr>
            </w:pPr>
            <w:r w:rsidRPr="0096735B">
              <w:rPr>
                <w:rFonts w:ascii="Times New Roman" w:hAnsi="Times New Roman" w:cs="Times New Roman"/>
                <w:b/>
                <w:bCs/>
                <w:color w:val="000000"/>
                <w:lang w:val="be-BY"/>
              </w:rPr>
              <w:t>Електро-хидравлична операционна маса</w:t>
            </w:r>
          </w:p>
        </w:tc>
        <w:tc>
          <w:tcPr>
            <w:tcW w:w="866" w:type="dxa"/>
            <w:vAlign w:val="center"/>
          </w:tcPr>
          <w:p w:rsidR="00EE3AF1" w:rsidRPr="00545793" w:rsidRDefault="00EE3AF1" w:rsidP="005457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579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EE3AF1" w:rsidRPr="004D2B16">
        <w:trPr>
          <w:jc w:val="center"/>
        </w:trPr>
        <w:tc>
          <w:tcPr>
            <w:tcW w:w="1078" w:type="dxa"/>
            <w:vAlign w:val="center"/>
          </w:tcPr>
          <w:p w:rsidR="00EE3AF1" w:rsidRPr="00545793" w:rsidRDefault="00EE3AF1" w:rsidP="005457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be-BY"/>
              </w:rPr>
            </w:pPr>
            <w:r w:rsidRPr="00545793">
              <w:rPr>
                <w:rFonts w:ascii="Times New Roman" w:hAnsi="Times New Roman" w:cs="Times New Roman"/>
                <w:b/>
                <w:bCs/>
                <w:color w:val="000000"/>
                <w:lang w:val="be-BY"/>
              </w:rPr>
              <w:t>1.1</w:t>
            </w:r>
          </w:p>
        </w:tc>
        <w:tc>
          <w:tcPr>
            <w:tcW w:w="4512" w:type="dxa"/>
          </w:tcPr>
          <w:p w:rsidR="00EE3AF1" w:rsidRPr="00545793" w:rsidRDefault="00EE3AF1" w:rsidP="0054579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be-BY" w:eastAsia="ar-SA"/>
              </w:rPr>
            </w:pPr>
            <w:r w:rsidRPr="00545793">
              <w:rPr>
                <w:rFonts w:ascii="Times New Roman" w:hAnsi="Times New Roman" w:cs="Times New Roman"/>
                <w:b/>
                <w:bCs/>
                <w:color w:val="000000"/>
                <w:lang w:val="be-BY" w:eastAsia="ar-SA"/>
              </w:rPr>
              <w:t>Минимални задължителни технически параметри и характеристики:</w:t>
            </w:r>
          </w:p>
        </w:tc>
        <w:tc>
          <w:tcPr>
            <w:tcW w:w="866" w:type="dxa"/>
          </w:tcPr>
          <w:p w:rsidR="00EE3AF1" w:rsidRPr="00545793" w:rsidRDefault="00EE3AF1" w:rsidP="001B40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D2B16">
        <w:trPr>
          <w:jc w:val="center"/>
        </w:trPr>
        <w:tc>
          <w:tcPr>
            <w:tcW w:w="1078" w:type="dxa"/>
            <w:vAlign w:val="center"/>
          </w:tcPr>
          <w:p w:rsidR="00EE3AF1" w:rsidRPr="00545793" w:rsidRDefault="00EE3AF1" w:rsidP="00545793">
            <w:pPr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545793">
              <w:rPr>
                <w:rFonts w:ascii="Times New Roman" w:hAnsi="Times New Roman" w:cs="Times New Roman"/>
                <w:color w:val="000000"/>
              </w:rPr>
              <w:t>1.</w:t>
            </w:r>
            <w:r w:rsidRPr="00545793">
              <w:rPr>
                <w:rFonts w:ascii="Times New Roman" w:hAnsi="Times New Roman" w:cs="Times New Roman"/>
                <w:color w:val="000000"/>
                <w:lang w:val="be-BY"/>
              </w:rPr>
              <w:t>1.1</w:t>
            </w:r>
          </w:p>
        </w:tc>
        <w:tc>
          <w:tcPr>
            <w:tcW w:w="4512" w:type="dxa"/>
          </w:tcPr>
          <w:p w:rsidR="00EE3AF1" w:rsidRPr="00545793" w:rsidRDefault="00EE3AF1" w:rsidP="0054579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45793">
              <w:rPr>
                <w:rFonts w:ascii="Times New Roman" w:hAnsi="Times New Roman" w:cs="Times New Roman"/>
                <w:lang w:val="ru-RU"/>
              </w:rPr>
              <w:t>операционната маса следва да бъде електро-хидравлична с два независими начина на управление (дублиране на електрическите функции с механични-хидравлични)</w:t>
            </w:r>
          </w:p>
        </w:tc>
        <w:tc>
          <w:tcPr>
            <w:tcW w:w="866" w:type="dxa"/>
          </w:tcPr>
          <w:p w:rsidR="00EE3AF1" w:rsidRPr="00545793" w:rsidRDefault="00EE3AF1" w:rsidP="001B40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D2B16">
        <w:trPr>
          <w:jc w:val="center"/>
        </w:trPr>
        <w:tc>
          <w:tcPr>
            <w:tcW w:w="1078" w:type="dxa"/>
            <w:vAlign w:val="center"/>
          </w:tcPr>
          <w:p w:rsidR="00EE3AF1" w:rsidRPr="00545793" w:rsidRDefault="00EE3AF1" w:rsidP="00545793">
            <w:pPr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545793">
              <w:rPr>
                <w:rFonts w:ascii="Times New Roman" w:hAnsi="Times New Roman" w:cs="Times New Roman"/>
                <w:color w:val="000000"/>
              </w:rPr>
              <w:t>1.</w:t>
            </w:r>
            <w:r w:rsidRPr="00545793">
              <w:rPr>
                <w:rFonts w:ascii="Times New Roman" w:hAnsi="Times New Roman" w:cs="Times New Roman"/>
                <w:color w:val="000000"/>
                <w:lang w:val="be-BY"/>
              </w:rPr>
              <w:t>1.2</w:t>
            </w:r>
          </w:p>
        </w:tc>
        <w:tc>
          <w:tcPr>
            <w:tcW w:w="4512" w:type="dxa"/>
          </w:tcPr>
          <w:p w:rsidR="00EE3AF1" w:rsidRPr="00545793" w:rsidRDefault="00EE3AF1" w:rsidP="00545793">
            <w:pPr>
              <w:jc w:val="both"/>
              <w:rPr>
                <w:rFonts w:ascii="Times New Roman" w:hAnsi="Times New Roman" w:cs="Times New Roman"/>
                <w:color w:val="000000"/>
                <w:lang w:val="ru-RU" w:eastAsia="ar-SA"/>
              </w:rPr>
            </w:pPr>
            <w:r w:rsidRPr="00545793">
              <w:rPr>
                <w:rFonts w:ascii="Times New Roman" w:hAnsi="Times New Roman" w:cs="Times New Roman"/>
                <w:color w:val="000000"/>
                <w:lang w:val="ru-RU" w:eastAsia="ar-SA"/>
              </w:rPr>
              <w:t>с дистанционно управление с възможност за управление на следните функции от него:</w:t>
            </w:r>
          </w:p>
        </w:tc>
        <w:tc>
          <w:tcPr>
            <w:tcW w:w="866" w:type="dxa"/>
          </w:tcPr>
          <w:p w:rsidR="00EE3AF1" w:rsidRPr="00545793" w:rsidRDefault="00EE3AF1" w:rsidP="001B40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D2B16">
        <w:trPr>
          <w:jc w:val="center"/>
        </w:trPr>
        <w:tc>
          <w:tcPr>
            <w:tcW w:w="1078" w:type="dxa"/>
            <w:vAlign w:val="center"/>
          </w:tcPr>
          <w:p w:rsidR="00EE3AF1" w:rsidRPr="00545793" w:rsidRDefault="00EE3AF1" w:rsidP="00545793">
            <w:pPr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545793">
              <w:rPr>
                <w:rFonts w:ascii="Times New Roman" w:hAnsi="Times New Roman" w:cs="Times New Roman"/>
                <w:color w:val="000000"/>
                <w:lang w:val="be-BY"/>
              </w:rPr>
              <w:t>1.1.2.1</w:t>
            </w:r>
          </w:p>
        </w:tc>
        <w:tc>
          <w:tcPr>
            <w:tcW w:w="4512" w:type="dxa"/>
          </w:tcPr>
          <w:p w:rsidR="00EE3AF1" w:rsidRPr="00545793" w:rsidRDefault="00EE3AF1" w:rsidP="00545793">
            <w:pPr>
              <w:jc w:val="both"/>
              <w:rPr>
                <w:rFonts w:ascii="Times New Roman" w:hAnsi="Times New Roman" w:cs="Times New Roman"/>
                <w:color w:val="000000"/>
                <w:lang w:val="ru-RU" w:eastAsia="ar-SA"/>
              </w:rPr>
            </w:pPr>
            <w:r w:rsidRPr="00545793">
              <w:rPr>
                <w:rFonts w:ascii="Times New Roman" w:hAnsi="Times New Roman" w:cs="Times New Roman"/>
                <w:color w:val="000000"/>
                <w:lang w:val="ru-RU" w:eastAsia="ar-SA"/>
              </w:rPr>
              <w:t>движение нагоре-надолу</w:t>
            </w:r>
          </w:p>
        </w:tc>
        <w:tc>
          <w:tcPr>
            <w:tcW w:w="866" w:type="dxa"/>
          </w:tcPr>
          <w:p w:rsidR="00EE3AF1" w:rsidRPr="00545793" w:rsidRDefault="00EE3AF1" w:rsidP="001B40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D2B16">
        <w:trPr>
          <w:jc w:val="center"/>
        </w:trPr>
        <w:tc>
          <w:tcPr>
            <w:tcW w:w="1078" w:type="dxa"/>
            <w:vAlign w:val="center"/>
          </w:tcPr>
          <w:p w:rsidR="00EE3AF1" w:rsidRPr="00545793" w:rsidRDefault="00EE3AF1" w:rsidP="005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793">
              <w:rPr>
                <w:rFonts w:ascii="Times New Roman" w:hAnsi="Times New Roman" w:cs="Times New Roman"/>
                <w:color w:val="000000"/>
                <w:lang w:val="be-BY"/>
              </w:rPr>
              <w:t>1.1.2.2</w:t>
            </w:r>
          </w:p>
        </w:tc>
        <w:tc>
          <w:tcPr>
            <w:tcW w:w="4512" w:type="dxa"/>
          </w:tcPr>
          <w:p w:rsidR="00EE3AF1" w:rsidRPr="00545793" w:rsidRDefault="00EE3AF1" w:rsidP="00545793">
            <w:pPr>
              <w:jc w:val="both"/>
              <w:rPr>
                <w:rFonts w:ascii="Times New Roman" w:hAnsi="Times New Roman" w:cs="Times New Roman"/>
                <w:color w:val="000000"/>
                <w:lang w:val="ru-RU" w:eastAsia="ar-SA"/>
              </w:rPr>
            </w:pPr>
            <w:r w:rsidRPr="00545793">
              <w:rPr>
                <w:rFonts w:ascii="Times New Roman" w:hAnsi="Times New Roman" w:cs="Times New Roman"/>
                <w:color w:val="000000"/>
                <w:lang w:val="ru-RU" w:eastAsia="ar-SA"/>
              </w:rPr>
              <w:t>движение Тренделенбург- обратен Тренделенбург</w:t>
            </w:r>
          </w:p>
        </w:tc>
        <w:tc>
          <w:tcPr>
            <w:tcW w:w="866" w:type="dxa"/>
          </w:tcPr>
          <w:p w:rsidR="00EE3AF1" w:rsidRPr="00545793" w:rsidRDefault="00EE3AF1" w:rsidP="001B40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D2B16">
        <w:trPr>
          <w:jc w:val="center"/>
        </w:trPr>
        <w:tc>
          <w:tcPr>
            <w:tcW w:w="1078" w:type="dxa"/>
            <w:vAlign w:val="center"/>
          </w:tcPr>
          <w:p w:rsidR="00EE3AF1" w:rsidRPr="00545793" w:rsidRDefault="00EE3AF1" w:rsidP="005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793">
              <w:rPr>
                <w:rFonts w:ascii="Times New Roman" w:hAnsi="Times New Roman" w:cs="Times New Roman"/>
                <w:color w:val="000000"/>
                <w:lang w:val="be-BY"/>
              </w:rPr>
              <w:t>1.1.2.3</w:t>
            </w:r>
          </w:p>
        </w:tc>
        <w:tc>
          <w:tcPr>
            <w:tcW w:w="4512" w:type="dxa"/>
          </w:tcPr>
          <w:p w:rsidR="00EE3AF1" w:rsidRPr="00545793" w:rsidRDefault="00EE3AF1" w:rsidP="00545793">
            <w:pPr>
              <w:jc w:val="both"/>
              <w:rPr>
                <w:rFonts w:ascii="Times New Roman" w:hAnsi="Times New Roman" w:cs="Times New Roman"/>
                <w:color w:val="000000"/>
                <w:lang w:val="ru-RU" w:eastAsia="ar-SA"/>
              </w:rPr>
            </w:pPr>
            <w:r w:rsidRPr="00545793">
              <w:rPr>
                <w:rFonts w:ascii="Times New Roman" w:hAnsi="Times New Roman" w:cs="Times New Roman"/>
                <w:color w:val="000000"/>
                <w:lang w:val="ru-RU" w:eastAsia="ar-SA"/>
              </w:rPr>
              <w:t>движение двустранно латерално</w:t>
            </w:r>
          </w:p>
        </w:tc>
        <w:tc>
          <w:tcPr>
            <w:tcW w:w="866" w:type="dxa"/>
          </w:tcPr>
          <w:p w:rsidR="00EE3AF1" w:rsidRPr="00545793" w:rsidRDefault="00EE3AF1" w:rsidP="001B40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D2B16">
        <w:trPr>
          <w:jc w:val="center"/>
        </w:trPr>
        <w:tc>
          <w:tcPr>
            <w:tcW w:w="1078" w:type="dxa"/>
            <w:vAlign w:val="center"/>
          </w:tcPr>
          <w:p w:rsidR="00EE3AF1" w:rsidRPr="00545793" w:rsidRDefault="00EE3AF1" w:rsidP="005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793">
              <w:rPr>
                <w:rFonts w:ascii="Times New Roman" w:hAnsi="Times New Roman" w:cs="Times New Roman"/>
                <w:color w:val="000000"/>
                <w:lang w:val="be-BY"/>
              </w:rPr>
              <w:t>1.1.2.4</w:t>
            </w:r>
          </w:p>
        </w:tc>
        <w:tc>
          <w:tcPr>
            <w:tcW w:w="4512" w:type="dxa"/>
          </w:tcPr>
          <w:p w:rsidR="00EE3AF1" w:rsidRPr="00545793" w:rsidRDefault="00EE3AF1" w:rsidP="00545793">
            <w:pPr>
              <w:jc w:val="both"/>
              <w:rPr>
                <w:rFonts w:ascii="Times New Roman" w:hAnsi="Times New Roman" w:cs="Times New Roman"/>
                <w:color w:val="000000"/>
                <w:lang w:val="ru-RU" w:eastAsia="ar-SA"/>
              </w:rPr>
            </w:pPr>
            <w:r w:rsidRPr="00545793">
              <w:rPr>
                <w:rFonts w:ascii="Times New Roman" w:hAnsi="Times New Roman" w:cs="Times New Roman"/>
                <w:color w:val="000000"/>
                <w:lang w:val="ru-RU" w:eastAsia="ar-SA"/>
              </w:rPr>
              <w:t>реверсивен режим на работа</w:t>
            </w:r>
          </w:p>
        </w:tc>
        <w:tc>
          <w:tcPr>
            <w:tcW w:w="866" w:type="dxa"/>
          </w:tcPr>
          <w:p w:rsidR="00EE3AF1" w:rsidRPr="00545793" w:rsidRDefault="00EE3AF1" w:rsidP="001B40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D2B16">
        <w:trPr>
          <w:jc w:val="center"/>
        </w:trPr>
        <w:tc>
          <w:tcPr>
            <w:tcW w:w="1078" w:type="dxa"/>
            <w:vAlign w:val="center"/>
          </w:tcPr>
          <w:p w:rsidR="00EE3AF1" w:rsidRPr="00545793" w:rsidRDefault="00EE3AF1" w:rsidP="005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793">
              <w:rPr>
                <w:rFonts w:ascii="Times New Roman" w:hAnsi="Times New Roman" w:cs="Times New Roman"/>
                <w:color w:val="000000"/>
                <w:lang w:val="be-BY"/>
              </w:rPr>
              <w:t>1.1.2.5</w:t>
            </w:r>
          </w:p>
        </w:tc>
        <w:tc>
          <w:tcPr>
            <w:tcW w:w="4512" w:type="dxa"/>
          </w:tcPr>
          <w:p w:rsidR="00EE3AF1" w:rsidRPr="00545793" w:rsidRDefault="00EE3AF1" w:rsidP="00545793">
            <w:pPr>
              <w:jc w:val="both"/>
              <w:rPr>
                <w:rFonts w:ascii="Times New Roman" w:hAnsi="Times New Roman" w:cs="Times New Roman"/>
                <w:color w:val="000000"/>
                <w:lang w:val="ru-RU" w:eastAsia="ar-SA"/>
              </w:rPr>
            </w:pPr>
            <w:r w:rsidRPr="00545793">
              <w:rPr>
                <w:rFonts w:ascii="Times New Roman" w:hAnsi="Times New Roman" w:cs="Times New Roman"/>
                <w:color w:val="000000"/>
                <w:lang w:val="ru-RU" w:eastAsia="ar-SA"/>
              </w:rPr>
              <w:t>индикатор за заряда на батериите</w:t>
            </w:r>
          </w:p>
        </w:tc>
        <w:tc>
          <w:tcPr>
            <w:tcW w:w="866" w:type="dxa"/>
          </w:tcPr>
          <w:p w:rsidR="00EE3AF1" w:rsidRPr="00545793" w:rsidRDefault="00EE3AF1" w:rsidP="001B40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D2B16">
        <w:trPr>
          <w:jc w:val="center"/>
        </w:trPr>
        <w:tc>
          <w:tcPr>
            <w:tcW w:w="1078" w:type="dxa"/>
            <w:vAlign w:val="center"/>
          </w:tcPr>
          <w:p w:rsidR="00EE3AF1" w:rsidRPr="00545793" w:rsidRDefault="00EE3AF1" w:rsidP="00545793">
            <w:pPr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545793">
              <w:rPr>
                <w:rFonts w:ascii="Times New Roman" w:hAnsi="Times New Roman" w:cs="Times New Roman"/>
                <w:color w:val="000000"/>
              </w:rPr>
              <w:t>1.</w:t>
            </w:r>
            <w:r w:rsidRPr="00545793">
              <w:rPr>
                <w:rFonts w:ascii="Times New Roman" w:hAnsi="Times New Roman" w:cs="Times New Roman"/>
                <w:color w:val="000000"/>
                <w:lang w:val="be-BY"/>
              </w:rPr>
              <w:t>1.3</w:t>
            </w:r>
          </w:p>
        </w:tc>
        <w:tc>
          <w:tcPr>
            <w:tcW w:w="4512" w:type="dxa"/>
          </w:tcPr>
          <w:p w:rsidR="00EE3AF1" w:rsidRPr="00545793" w:rsidRDefault="00EE3AF1" w:rsidP="00545793">
            <w:pPr>
              <w:jc w:val="both"/>
              <w:rPr>
                <w:rFonts w:ascii="Times New Roman" w:hAnsi="Times New Roman" w:cs="Times New Roman"/>
                <w:color w:val="000000"/>
                <w:lang w:val="be-BY" w:eastAsia="ar-SA"/>
              </w:rPr>
            </w:pPr>
            <w:r w:rsidRPr="00545793">
              <w:rPr>
                <w:rFonts w:ascii="Times New Roman" w:hAnsi="Times New Roman" w:cs="Times New Roman"/>
                <w:color w:val="000000"/>
                <w:lang w:val="ru-RU" w:eastAsia="ar-SA"/>
              </w:rPr>
              <w:t xml:space="preserve">освен стандартното ел. захранване от 220V/50 </w:t>
            </w:r>
            <w:r w:rsidRPr="00545793">
              <w:rPr>
                <w:rFonts w:ascii="Times New Roman" w:hAnsi="Times New Roman" w:cs="Times New Roman"/>
                <w:color w:val="000000"/>
                <w:lang w:eastAsia="ar-SA"/>
              </w:rPr>
              <w:t>Hz</w:t>
            </w:r>
            <w:r w:rsidRPr="00545793">
              <w:rPr>
                <w:rFonts w:ascii="Times New Roman" w:hAnsi="Times New Roman" w:cs="Times New Roman"/>
                <w:color w:val="000000"/>
                <w:lang w:val="be-BY" w:eastAsia="ar-SA"/>
              </w:rPr>
              <w:t xml:space="preserve"> да има и допълнително акумулаторно захранване</w:t>
            </w:r>
          </w:p>
        </w:tc>
        <w:tc>
          <w:tcPr>
            <w:tcW w:w="866" w:type="dxa"/>
          </w:tcPr>
          <w:p w:rsidR="00EE3AF1" w:rsidRPr="00545793" w:rsidRDefault="00EE3AF1" w:rsidP="001B40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D2B16">
        <w:trPr>
          <w:jc w:val="center"/>
        </w:trPr>
        <w:tc>
          <w:tcPr>
            <w:tcW w:w="1078" w:type="dxa"/>
            <w:vAlign w:val="center"/>
          </w:tcPr>
          <w:p w:rsidR="00EE3AF1" w:rsidRPr="00545793" w:rsidRDefault="00EE3AF1" w:rsidP="00545793">
            <w:pPr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54579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  <w:r w:rsidRPr="00545793">
              <w:rPr>
                <w:rFonts w:ascii="Times New Roman" w:hAnsi="Times New Roman" w:cs="Times New Roman"/>
                <w:color w:val="000000"/>
                <w:lang w:val="be-BY"/>
              </w:rPr>
              <w:t>1.4</w:t>
            </w:r>
          </w:p>
        </w:tc>
        <w:tc>
          <w:tcPr>
            <w:tcW w:w="4512" w:type="dxa"/>
          </w:tcPr>
          <w:p w:rsidR="00EE3AF1" w:rsidRPr="00545793" w:rsidRDefault="00EE3AF1" w:rsidP="00545793">
            <w:pPr>
              <w:jc w:val="both"/>
              <w:rPr>
                <w:rFonts w:ascii="Times New Roman" w:hAnsi="Times New Roman" w:cs="Times New Roman"/>
                <w:color w:val="000000"/>
                <w:lang w:val="ru-RU" w:eastAsia="ar-SA"/>
              </w:rPr>
            </w:pPr>
            <w:r w:rsidRPr="00545793">
              <w:rPr>
                <w:rFonts w:ascii="Times New Roman" w:hAnsi="Times New Roman" w:cs="Times New Roman"/>
                <w:color w:val="000000"/>
                <w:lang w:val="ru-RU" w:eastAsia="ar-SA"/>
              </w:rPr>
              <w:t>време за зареждане на акумулаторните батерии не повече от 9 ч</w:t>
            </w:r>
          </w:p>
        </w:tc>
        <w:tc>
          <w:tcPr>
            <w:tcW w:w="866" w:type="dxa"/>
          </w:tcPr>
          <w:p w:rsidR="00EE3AF1" w:rsidRPr="00545793" w:rsidRDefault="00EE3AF1" w:rsidP="001B40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D2B16">
        <w:trPr>
          <w:jc w:val="center"/>
        </w:trPr>
        <w:tc>
          <w:tcPr>
            <w:tcW w:w="1078" w:type="dxa"/>
            <w:vAlign w:val="center"/>
          </w:tcPr>
          <w:p w:rsidR="00EE3AF1" w:rsidRPr="00545793" w:rsidRDefault="00EE3AF1" w:rsidP="00545793">
            <w:pPr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545793">
              <w:rPr>
                <w:rFonts w:ascii="Times New Roman" w:hAnsi="Times New Roman" w:cs="Times New Roman"/>
                <w:color w:val="000000"/>
                <w:lang w:val="be-BY"/>
              </w:rPr>
              <w:t>1.1.5</w:t>
            </w:r>
          </w:p>
        </w:tc>
        <w:tc>
          <w:tcPr>
            <w:tcW w:w="4512" w:type="dxa"/>
          </w:tcPr>
          <w:p w:rsidR="00EE3AF1" w:rsidRPr="00545793" w:rsidRDefault="00EE3AF1" w:rsidP="00545793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545793">
              <w:rPr>
                <w:rFonts w:ascii="Times New Roman" w:hAnsi="Times New Roman" w:cs="Times New Roman"/>
                <w:lang w:val="be-BY"/>
              </w:rPr>
              <w:t>масата трябва да може да се мести чрез големи (не по-малки от 125 мм), двойни колела, като поне две от които да са антистатични</w:t>
            </w:r>
          </w:p>
        </w:tc>
        <w:tc>
          <w:tcPr>
            <w:tcW w:w="866" w:type="dxa"/>
          </w:tcPr>
          <w:p w:rsidR="00EE3AF1" w:rsidRPr="00545793" w:rsidRDefault="00EE3AF1" w:rsidP="001B40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D2B16">
        <w:trPr>
          <w:jc w:val="center"/>
        </w:trPr>
        <w:tc>
          <w:tcPr>
            <w:tcW w:w="1078" w:type="dxa"/>
            <w:vAlign w:val="center"/>
          </w:tcPr>
          <w:p w:rsidR="00EE3AF1" w:rsidRPr="00545793" w:rsidRDefault="00EE3AF1" w:rsidP="00545793">
            <w:pPr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545793">
              <w:rPr>
                <w:rFonts w:ascii="Times New Roman" w:hAnsi="Times New Roman" w:cs="Times New Roman"/>
                <w:color w:val="000000"/>
              </w:rPr>
              <w:t>1.</w:t>
            </w:r>
            <w:r w:rsidRPr="00545793">
              <w:rPr>
                <w:rFonts w:ascii="Times New Roman" w:hAnsi="Times New Roman" w:cs="Times New Roman"/>
                <w:color w:val="000000"/>
                <w:lang w:val="be-BY"/>
              </w:rPr>
              <w:t>1.6</w:t>
            </w:r>
          </w:p>
        </w:tc>
        <w:tc>
          <w:tcPr>
            <w:tcW w:w="4512" w:type="dxa"/>
          </w:tcPr>
          <w:p w:rsidR="00EE3AF1" w:rsidRPr="00545793" w:rsidRDefault="00EE3AF1" w:rsidP="00545793">
            <w:pPr>
              <w:jc w:val="both"/>
              <w:rPr>
                <w:rFonts w:ascii="Times New Roman" w:hAnsi="Times New Roman" w:cs="Times New Roman"/>
                <w:color w:val="000000"/>
                <w:lang w:val="ru-RU" w:eastAsia="ar-SA"/>
              </w:rPr>
            </w:pPr>
            <w:r w:rsidRPr="00545793">
              <w:rPr>
                <w:rFonts w:ascii="Times New Roman" w:hAnsi="Times New Roman" w:cs="Times New Roman"/>
                <w:color w:val="000000"/>
                <w:lang w:val="ru-RU" w:eastAsia="ar-SA"/>
              </w:rPr>
              <w:t>централен механизъм за застопоряване на колелата на масата</w:t>
            </w:r>
          </w:p>
        </w:tc>
        <w:tc>
          <w:tcPr>
            <w:tcW w:w="866" w:type="dxa"/>
          </w:tcPr>
          <w:p w:rsidR="00EE3AF1" w:rsidRPr="00545793" w:rsidRDefault="00EE3AF1" w:rsidP="001B40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D2B16">
        <w:trPr>
          <w:jc w:val="center"/>
        </w:trPr>
        <w:tc>
          <w:tcPr>
            <w:tcW w:w="1078" w:type="dxa"/>
            <w:vAlign w:val="center"/>
          </w:tcPr>
          <w:p w:rsidR="00EE3AF1" w:rsidRPr="00545793" w:rsidRDefault="00EE3AF1" w:rsidP="00545793">
            <w:pPr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545793">
              <w:rPr>
                <w:rFonts w:ascii="Times New Roman" w:hAnsi="Times New Roman" w:cs="Times New Roman"/>
                <w:color w:val="000000"/>
                <w:lang w:val="be-BY"/>
              </w:rPr>
              <w:t>1.1.7</w:t>
            </w:r>
          </w:p>
        </w:tc>
        <w:tc>
          <w:tcPr>
            <w:tcW w:w="4512" w:type="dxa"/>
          </w:tcPr>
          <w:p w:rsidR="00EE3AF1" w:rsidRPr="00545793" w:rsidRDefault="00EE3AF1" w:rsidP="00545793">
            <w:pPr>
              <w:jc w:val="both"/>
              <w:rPr>
                <w:rFonts w:ascii="Times New Roman" w:hAnsi="Times New Roman" w:cs="Times New Roman"/>
                <w:color w:val="000000"/>
                <w:lang w:val="ru-RU" w:eastAsia="ar-SA"/>
              </w:rPr>
            </w:pPr>
            <w:r w:rsidRPr="00545793">
              <w:rPr>
                <w:rFonts w:ascii="Times New Roman" w:hAnsi="Times New Roman" w:cs="Times New Roman"/>
                <w:color w:val="000000"/>
                <w:lang w:val="ru-RU" w:eastAsia="ar-SA"/>
              </w:rPr>
              <w:t>допълнително пето колело – водещо (направляващо)</w:t>
            </w:r>
          </w:p>
        </w:tc>
        <w:tc>
          <w:tcPr>
            <w:tcW w:w="866" w:type="dxa"/>
          </w:tcPr>
          <w:p w:rsidR="00EE3AF1" w:rsidRPr="00545793" w:rsidRDefault="00EE3AF1" w:rsidP="001B40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D2B16">
        <w:trPr>
          <w:jc w:val="center"/>
        </w:trPr>
        <w:tc>
          <w:tcPr>
            <w:tcW w:w="1078" w:type="dxa"/>
            <w:vAlign w:val="center"/>
          </w:tcPr>
          <w:p w:rsidR="00EE3AF1" w:rsidRPr="00545793" w:rsidRDefault="00EE3AF1" w:rsidP="00545793">
            <w:pPr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545793">
              <w:rPr>
                <w:rFonts w:ascii="Times New Roman" w:hAnsi="Times New Roman" w:cs="Times New Roman"/>
                <w:color w:val="000000"/>
                <w:lang w:val="be-BY"/>
              </w:rPr>
              <w:t>1.1.8</w:t>
            </w:r>
          </w:p>
        </w:tc>
        <w:tc>
          <w:tcPr>
            <w:tcW w:w="4512" w:type="dxa"/>
          </w:tcPr>
          <w:p w:rsidR="00EE3AF1" w:rsidRPr="00545793" w:rsidRDefault="00EE3AF1" w:rsidP="00545793">
            <w:pPr>
              <w:jc w:val="both"/>
              <w:rPr>
                <w:rFonts w:ascii="Times New Roman" w:hAnsi="Times New Roman" w:cs="Times New Roman"/>
                <w:color w:val="000000"/>
                <w:lang w:val="ru-RU" w:eastAsia="ar-SA"/>
              </w:rPr>
            </w:pPr>
            <w:r w:rsidRPr="00545793">
              <w:rPr>
                <w:rFonts w:ascii="Times New Roman" w:hAnsi="Times New Roman" w:cs="Times New Roman"/>
                <w:color w:val="000000"/>
                <w:lang w:val="ru-RU" w:eastAsia="ar-SA"/>
              </w:rPr>
              <w:t>операционната маса да е с 4 секции – глава, гръб, седалище и цели крака</w:t>
            </w:r>
          </w:p>
        </w:tc>
        <w:tc>
          <w:tcPr>
            <w:tcW w:w="866" w:type="dxa"/>
          </w:tcPr>
          <w:p w:rsidR="00EE3AF1" w:rsidRPr="00545793" w:rsidRDefault="00EE3AF1" w:rsidP="001B40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D2B16">
        <w:trPr>
          <w:jc w:val="center"/>
        </w:trPr>
        <w:tc>
          <w:tcPr>
            <w:tcW w:w="1078" w:type="dxa"/>
            <w:vAlign w:val="center"/>
          </w:tcPr>
          <w:p w:rsidR="00EE3AF1" w:rsidRPr="00545793" w:rsidRDefault="00EE3AF1" w:rsidP="00545793">
            <w:pPr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545793">
              <w:rPr>
                <w:rFonts w:ascii="Times New Roman" w:hAnsi="Times New Roman" w:cs="Times New Roman"/>
                <w:color w:val="000000"/>
                <w:lang w:val="be-BY"/>
              </w:rPr>
              <w:t>1.1.9</w:t>
            </w:r>
          </w:p>
        </w:tc>
        <w:tc>
          <w:tcPr>
            <w:tcW w:w="4512" w:type="dxa"/>
          </w:tcPr>
          <w:p w:rsidR="00EE3AF1" w:rsidRPr="00545793" w:rsidRDefault="00EE3AF1" w:rsidP="00545793">
            <w:pPr>
              <w:jc w:val="both"/>
              <w:rPr>
                <w:rFonts w:ascii="Times New Roman" w:hAnsi="Times New Roman" w:cs="Times New Roman"/>
                <w:color w:val="000000"/>
                <w:lang w:val="ru-RU" w:eastAsia="ar-SA"/>
              </w:rPr>
            </w:pPr>
            <w:r w:rsidRPr="00545793">
              <w:rPr>
                <w:rFonts w:ascii="Times New Roman" w:hAnsi="Times New Roman" w:cs="Times New Roman"/>
                <w:color w:val="000000"/>
                <w:lang w:val="ru-RU" w:eastAsia="ar-SA"/>
              </w:rPr>
              <w:t>електрически движения на масата:</w:t>
            </w:r>
          </w:p>
        </w:tc>
        <w:tc>
          <w:tcPr>
            <w:tcW w:w="866" w:type="dxa"/>
          </w:tcPr>
          <w:p w:rsidR="00EE3AF1" w:rsidRPr="00545793" w:rsidRDefault="00EE3AF1" w:rsidP="001B40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D2B16">
        <w:trPr>
          <w:jc w:val="center"/>
        </w:trPr>
        <w:tc>
          <w:tcPr>
            <w:tcW w:w="1078" w:type="dxa"/>
            <w:vAlign w:val="center"/>
          </w:tcPr>
          <w:p w:rsidR="00EE3AF1" w:rsidRPr="00545793" w:rsidRDefault="00EE3AF1" w:rsidP="00545793">
            <w:pPr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545793">
              <w:rPr>
                <w:rFonts w:ascii="Times New Roman" w:hAnsi="Times New Roman" w:cs="Times New Roman"/>
                <w:color w:val="000000"/>
                <w:lang w:val="be-BY"/>
              </w:rPr>
              <w:t>1.1.9.1</w:t>
            </w:r>
          </w:p>
        </w:tc>
        <w:tc>
          <w:tcPr>
            <w:tcW w:w="4512" w:type="dxa"/>
          </w:tcPr>
          <w:p w:rsidR="00EE3AF1" w:rsidRPr="00545793" w:rsidRDefault="00EE3AF1" w:rsidP="00545793">
            <w:pPr>
              <w:jc w:val="both"/>
              <w:rPr>
                <w:rFonts w:ascii="Times New Roman" w:hAnsi="Times New Roman" w:cs="Times New Roman"/>
                <w:color w:val="000000"/>
                <w:lang w:val="ru-RU" w:eastAsia="ar-SA"/>
              </w:rPr>
            </w:pPr>
            <w:r w:rsidRPr="00545793">
              <w:rPr>
                <w:rFonts w:ascii="Times New Roman" w:hAnsi="Times New Roman" w:cs="Times New Roman"/>
                <w:color w:val="000000"/>
                <w:lang w:val="ru-RU" w:eastAsia="ar-SA"/>
              </w:rPr>
              <w:t>Тренделенбург – не по-малко от 30</w:t>
            </w:r>
            <w:r w:rsidRPr="00545793">
              <w:rPr>
                <w:rFonts w:ascii="Times New Roman" w:hAnsi="Times New Roman" w:cs="Times New Roman"/>
                <w:lang w:val="ru-RU"/>
              </w:rPr>
              <w:t>°</w:t>
            </w:r>
          </w:p>
        </w:tc>
        <w:tc>
          <w:tcPr>
            <w:tcW w:w="866" w:type="dxa"/>
          </w:tcPr>
          <w:p w:rsidR="00EE3AF1" w:rsidRPr="00545793" w:rsidRDefault="00EE3AF1" w:rsidP="001B40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D2B16">
        <w:trPr>
          <w:jc w:val="center"/>
        </w:trPr>
        <w:tc>
          <w:tcPr>
            <w:tcW w:w="1078" w:type="dxa"/>
            <w:vAlign w:val="center"/>
          </w:tcPr>
          <w:p w:rsidR="00EE3AF1" w:rsidRPr="00545793" w:rsidRDefault="00EE3AF1" w:rsidP="00545793">
            <w:pPr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545793">
              <w:rPr>
                <w:rFonts w:ascii="Times New Roman" w:hAnsi="Times New Roman" w:cs="Times New Roman"/>
                <w:color w:val="000000"/>
                <w:lang w:val="be-BY"/>
              </w:rPr>
              <w:t>1.1.9.2</w:t>
            </w:r>
          </w:p>
        </w:tc>
        <w:tc>
          <w:tcPr>
            <w:tcW w:w="4512" w:type="dxa"/>
          </w:tcPr>
          <w:p w:rsidR="00EE3AF1" w:rsidRPr="00545793" w:rsidRDefault="00EE3AF1" w:rsidP="00545793">
            <w:pPr>
              <w:jc w:val="both"/>
              <w:rPr>
                <w:rFonts w:ascii="Times New Roman" w:hAnsi="Times New Roman" w:cs="Times New Roman"/>
                <w:color w:val="000000"/>
                <w:lang w:val="ru-RU" w:eastAsia="ar-SA"/>
              </w:rPr>
            </w:pPr>
            <w:r w:rsidRPr="00545793">
              <w:rPr>
                <w:rFonts w:ascii="Times New Roman" w:hAnsi="Times New Roman" w:cs="Times New Roman"/>
                <w:color w:val="000000"/>
                <w:lang w:val="ru-RU" w:eastAsia="ar-SA"/>
              </w:rPr>
              <w:t>обратен Тренделенбург – не по-малко от 30</w:t>
            </w:r>
            <w:r w:rsidRPr="00545793">
              <w:rPr>
                <w:rFonts w:ascii="Times New Roman" w:hAnsi="Times New Roman" w:cs="Times New Roman"/>
                <w:lang w:val="ru-RU"/>
              </w:rPr>
              <w:t>°</w:t>
            </w:r>
          </w:p>
        </w:tc>
        <w:tc>
          <w:tcPr>
            <w:tcW w:w="866" w:type="dxa"/>
          </w:tcPr>
          <w:p w:rsidR="00EE3AF1" w:rsidRPr="00545793" w:rsidRDefault="00EE3AF1" w:rsidP="001B40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D2B16">
        <w:trPr>
          <w:jc w:val="center"/>
        </w:trPr>
        <w:tc>
          <w:tcPr>
            <w:tcW w:w="1078" w:type="dxa"/>
            <w:vAlign w:val="center"/>
          </w:tcPr>
          <w:p w:rsidR="00EE3AF1" w:rsidRPr="00545793" w:rsidRDefault="00EE3AF1" w:rsidP="00545793">
            <w:pPr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545793">
              <w:rPr>
                <w:rFonts w:ascii="Times New Roman" w:hAnsi="Times New Roman" w:cs="Times New Roman"/>
                <w:color w:val="000000"/>
                <w:lang w:val="be-BY"/>
              </w:rPr>
              <w:t>1.1.9.3</w:t>
            </w:r>
          </w:p>
        </w:tc>
        <w:tc>
          <w:tcPr>
            <w:tcW w:w="4512" w:type="dxa"/>
          </w:tcPr>
          <w:p w:rsidR="00EE3AF1" w:rsidRPr="00545793" w:rsidRDefault="00EE3AF1" w:rsidP="00545793">
            <w:pPr>
              <w:jc w:val="both"/>
              <w:rPr>
                <w:rFonts w:ascii="Times New Roman" w:hAnsi="Times New Roman" w:cs="Times New Roman"/>
                <w:color w:val="000000"/>
                <w:lang w:val="be-BY" w:eastAsia="ar-SA"/>
              </w:rPr>
            </w:pPr>
            <w:r w:rsidRPr="00545793">
              <w:rPr>
                <w:rFonts w:ascii="Times New Roman" w:hAnsi="Times New Roman" w:cs="Times New Roman"/>
                <w:color w:val="000000"/>
                <w:lang w:val="ru-RU" w:eastAsia="ar-SA"/>
              </w:rPr>
              <w:t>двустранно-латерално – не по-малко от +/- 20</w:t>
            </w:r>
            <w:r w:rsidRPr="00545793">
              <w:rPr>
                <w:rFonts w:ascii="Times New Roman" w:hAnsi="Times New Roman" w:cs="Times New Roman"/>
                <w:lang w:val="ru-RU"/>
              </w:rPr>
              <w:t>°</w:t>
            </w:r>
          </w:p>
        </w:tc>
        <w:tc>
          <w:tcPr>
            <w:tcW w:w="866" w:type="dxa"/>
          </w:tcPr>
          <w:p w:rsidR="00EE3AF1" w:rsidRPr="00545793" w:rsidRDefault="00EE3AF1" w:rsidP="001B40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D2B16">
        <w:trPr>
          <w:jc w:val="center"/>
        </w:trPr>
        <w:tc>
          <w:tcPr>
            <w:tcW w:w="1078" w:type="dxa"/>
            <w:vAlign w:val="center"/>
          </w:tcPr>
          <w:p w:rsidR="00EE3AF1" w:rsidRPr="00545793" w:rsidRDefault="00EE3AF1" w:rsidP="00545793">
            <w:pPr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545793">
              <w:rPr>
                <w:rFonts w:ascii="Times New Roman" w:hAnsi="Times New Roman" w:cs="Times New Roman"/>
                <w:color w:val="000000"/>
                <w:lang w:val="be-BY"/>
              </w:rPr>
              <w:t>1.1.9.4</w:t>
            </w:r>
          </w:p>
        </w:tc>
        <w:tc>
          <w:tcPr>
            <w:tcW w:w="4512" w:type="dxa"/>
          </w:tcPr>
          <w:p w:rsidR="00EE3AF1" w:rsidRPr="00545793" w:rsidRDefault="00EE3AF1" w:rsidP="00545793">
            <w:pPr>
              <w:jc w:val="both"/>
              <w:rPr>
                <w:rFonts w:ascii="Times New Roman" w:hAnsi="Times New Roman" w:cs="Times New Roman"/>
                <w:color w:val="000000"/>
                <w:lang w:val="ru-RU" w:eastAsia="ar-SA"/>
              </w:rPr>
            </w:pPr>
            <w:r w:rsidRPr="00545793">
              <w:rPr>
                <w:rFonts w:ascii="Times New Roman" w:hAnsi="Times New Roman" w:cs="Times New Roman"/>
                <w:color w:val="000000"/>
                <w:lang w:val="ru-RU" w:eastAsia="ar-SA"/>
              </w:rPr>
              <w:t>цялата масса нагоре (без матрак) – не по-ниско от 1020 мм;</w:t>
            </w:r>
          </w:p>
        </w:tc>
        <w:tc>
          <w:tcPr>
            <w:tcW w:w="866" w:type="dxa"/>
          </w:tcPr>
          <w:p w:rsidR="00EE3AF1" w:rsidRPr="00545793" w:rsidRDefault="00EE3AF1" w:rsidP="001B40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D2B16">
        <w:trPr>
          <w:jc w:val="center"/>
        </w:trPr>
        <w:tc>
          <w:tcPr>
            <w:tcW w:w="1078" w:type="dxa"/>
            <w:vAlign w:val="center"/>
          </w:tcPr>
          <w:p w:rsidR="00EE3AF1" w:rsidRPr="00545793" w:rsidRDefault="00EE3AF1" w:rsidP="00545793">
            <w:pPr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545793">
              <w:rPr>
                <w:rFonts w:ascii="Times New Roman" w:hAnsi="Times New Roman" w:cs="Times New Roman"/>
                <w:color w:val="000000"/>
                <w:lang w:val="be-BY"/>
              </w:rPr>
              <w:t>1.1.9.5</w:t>
            </w:r>
          </w:p>
        </w:tc>
        <w:tc>
          <w:tcPr>
            <w:tcW w:w="4512" w:type="dxa"/>
          </w:tcPr>
          <w:p w:rsidR="00EE3AF1" w:rsidRPr="00545793" w:rsidRDefault="00EE3AF1" w:rsidP="00545793">
            <w:pPr>
              <w:jc w:val="both"/>
              <w:rPr>
                <w:rFonts w:ascii="Times New Roman" w:hAnsi="Times New Roman" w:cs="Times New Roman"/>
                <w:color w:val="000000"/>
                <w:lang w:val="ru-RU" w:eastAsia="ar-SA"/>
              </w:rPr>
            </w:pPr>
            <w:r w:rsidRPr="00545793">
              <w:rPr>
                <w:rFonts w:ascii="Times New Roman" w:hAnsi="Times New Roman" w:cs="Times New Roman"/>
                <w:color w:val="000000"/>
                <w:lang w:val="ru-RU" w:eastAsia="ar-SA"/>
              </w:rPr>
              <w:t>цялата маса надолу(без матрак) – не по-високо от 700 мм</w:t>
            </w:r>
          </w:p>
        </w:tc>
        <w:tc>
          <w:tcPr>
            <w:tcW w:w="866" w:type="dxa"/>
          </w:tcPr>
          <w:p w:rsidR="00EE3AF1" w:rsidRPr="00545793" w:rsidRDefault="00EE3AF1" w:rsidP="001B40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D2B16">
        <w:trPr>
          <w:jc w:val="center"/>
        </w:trPr>
        <w:tc>
          <w:tcPr>
            <w:tcW w:w="1078" w:type="dxa"/>
            <w:vAlign w:val="center"/>
          </w:tcPr>
          <w:p w:rsidR="00EE3AF1" w:rsidRPr="00545793" w:rsidRDefault="00EE3AF1" w:rsidP="00545793">
            <w:pPr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545793">
              <w:rPr>
                <w:rFonts w:ascii="Times New Roman" w:hAnsi="Times New Roman" w:cs="Times New Roman"/>
                <w:color w:val="000000"/>
                <w:lang w:val="be-BY"/>
              </w:rPr>
              <w:t>1.1.10</w:t>
            </w:r>
          </w:p>
        </w:tc>
        <w:tc>
          <w:tcPr>
            <w:tcW w:w="4512" w:type="dxa"/>
          </w:tcPr>
          <w:p w:rsidR="00EE3AF1" w:rsidRPr="00545793" w:rsidRDefault="00EE3AF1" w:rsidP="00545793">
            <w:pPr>
              <w:jc w:val="both"/>
              <w:rPr>
                <w:rFonts w:ascii="Times New Roman" w:hAnsi="Times New Roman" w:cs="Times New Roman"/>
                <w:color w:val="000000"/>
                <w:lang w:val="ru-RU" w:eastAsia="ar-SA"/>
              </w:rPr>
            </w:pPr>
            <w:r w:rsidRPr="00545793">
              <w:rPr>
                <w:rFonts w:ascii="Times New Roman" w:hAnsi="Times New Roman" w:cs="Times New Roman"/>
                <w:color w:val="000000"/>
                <w:lang w:val="ru-RU" w:eastAsia="ar-SA"/>
              </w:rPr>
              <w:t>механични движения на масата</w:t>
            </w:r>
          </w:p>
        </w:tc>
        <w:tc>
          <w:tcPr>
            <w:tcW w:w="866" w:type="dxa"/>
          </w:tcPr>
          <w:p w:rsidR="00EE3AF1" w:rsidRPr="00545793" w:rsidRDefault="00EE3AF1" w:rsidP="001B40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D2B16">
        <w:trPr>
          <w:jc w:val="center"/>
        </w:trPr>
        <w:tc>
          <w:tcPr>
            <w:tcW w:w="1078" w:type="dxa"/>
            <w:vAlign w:val="center"/>
          </w:tcPr>
          <w:p w:rsidR="00EE3AF1" w:rsidRPr="00545793" w:rsidRDefault="00EE3AF1" w:rsidP="00545793">
            <w:pPr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545793">
              <w:rPr>
                <w:rFonts w:ascii="Times New Roman" w:hAnsi="Times New Roman" w:cs="Times New Roman"/>
                <w:color w:val="000000"/>
                <w:lang w:val="be-BY"/>
              </w:rPr>
              <w:t>1.1.10.1</w:t>
            </w:r>
          </w:p>
        </w:tc>
        <w:tc>
          <w:tcPr>
            <w:tcW w:w="4512" w:type="dxa"/>
          </w:tcPr>
          <w:p w:rsidR="00EE3AF1" w:rsidRPr="00545793" w:rsidRDefault="00EE3AF1" w:rsidP="00545793">
            <w:pPr>
              <w:jc w:val="both"/>
              <w:rPr>
                <w:rFonts w:ascii="Times New Roman" w:hAnsi="Times New Roman" w:cs="Times New Roman"/>
                <w:color w:val="000000"/>
                <w:lang w:val="ru-RU" w:eastAsia="ar-SA"/>
              </w:rPr>
            </w:pPr>
            <w:r w:rsidRPr="00545793">
              <w:rPr>
                <w:rFonts w:ascii="Times New Roman" w:hAnsi="Times New Roman" w:cs="Times New Roman"/>
                <w:color w:val="000000"/>
                <w:lang w:val="ru-RU" w:eastAsia="ar-SA"/>
              </w:rPr>
              <w:t>движение на секция глава нагоре – не по-</w:t>
            </w:r>
            <w:r w:rsidRPr="00545793">
              <w:rPr>
                <w:rFonts w:ascii="Times New Roman" w:hAnsi="Times New Roman" w:cs="Times New Roman"/>
                <w:color w:val="000000"/>
                <w:lang w:val="ru-RU" w:eastAsia="ar-SA"/>
              </w:rPr>
              <w:lastRenderedPageBreak/>
              <w:t>малко от + 25</w:t>
            </w:r>
            <w:r w:rsidRPr="00545793">
              <w:rPr>
                <w:rFonts w:ascii="Times New Roman" w:hAnsi="Times New Roman" w:cs="Times New Roman"/>
                <w:lang w:val="ru-RU"/>
              </w:rPr>
              <w:t>°;</w:t>
            </w:r>
          </w:p>
        </w:tc>
        <w:tc>
          <w:tcPr>
            <w:tcW w:w="866" w:type="dxa"/>
          </w:tcPr>
          <w:p w:rsidR="00EE3AF1" w:rsidRPr="00545793" w:rsidRDefault="00EE3AF1" w:rsidP="001B40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D2B16">
        <w:trPr>
          <w:jc w:val="center"/>
        </w:trPr>
        <w:tc>
          <w:tcPr>
            <w:tcW w:w="1078" w:type="dxa"/>
            <w:vAlign w:val="center"/>
          </w:tcPr>
          <w:p w:rsidR="00EE3AF1" w:rsidRPr="00545793" w:rsidRDefault="00EE3AF1" w:rsidP="00545793">
            <w:pPr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545793">
              <w:rPr>
                <w:rFonts w:ascii="Times New Roman" w:hAnsi="Times New Roman" w:cs="Times New Roman"/>
                <w:color w:val="000000"/>
              </w:rPr>
              <w:lastRenderedPageBreak/>
              <w:t>1.</w:t>
            </w:r>
            <w:r w:rsidRPr="00545793">
              <w:rPr>
                <w:rFonts w:ascii="Times New Roman" w:hAnsi="Times New Roman" w:cs="Times New Roman"/>
                <w:color w:val="000000"/>
                <w:lang w:val="be-BY"/>
              </w:rPr>
              <w:t>1.10.2</w:t>
            </w:r>
          </w:p>
        </w:tc>
        <w:tc>
          <w:tcPr>
            <w:tcW w:w="4512" w:type="dxa"/>
          </w:tcPr>
          <w:p w:rsidR="00EE3AF1" w:rsidRPr="00545793" w:rsidRDefault="00EE3AF1" w:rsidP="00545793">
            <w:pPr>
              <w:jc w:val="both"/>
              <w:rPr>
                <w:rFonts w:ascii="Times New Roman" w:hAnsi="Times New Roman" w:cs="Times New Roman"/>
                <w:color w:val="000000"/>
                <w:lang w:val="ru-RU" w:eastAsia="ar-SA"/>
              </w:rPr>
            </w:pPr>
            <w:r w:rsidRPr="00545793">
              <w:rPr>
                <w:rFonts w:ascii="Times New Roman" w:hAnsi="Times New Roman" w:cs="Times New Roman"/>
                <w:color w:val="000000"/>
                <w:lang w:val="ru-RU" w:eastAsia="ar-SA"/>
              </w:rPr>
              <w:t>движение на секция глава надолу – не по-малко от - 45</w:t>
            </w:r>
            <w:r w:rsidRPr="00545793">
              <w:rPr>
                <w:rFonts w:ascii="Times New Roman" w:hAnsi="Times New Roman" w:cs="Times New Roman"/>
                <w:lang w:val="ru-RU"/>
              </w:rPr>
              <w:t>°;</w:t>
            </w:r>
          </w:p>
        </w:tc>
        <w:tc>
          <w:tcPr>
            <w:tcW w:w="866" w:type="dxa"/>
          </w:tcPr>
          <w:p w:rsidR="00EE3AF1" w:rsidRPr="00545793" w:rsidRDefault="00EE3AF1" w:rsidP="001B40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D2B16">
        <w:trPr>
          <w:jc w:val="center"/>
        </w:trPr>
        <w:tc>
          <w:tcPr>
            <w:tcW w:w="1078" w:type="dxa"/>
            <w:vAlign w:val="center"/>
          </w:tcPr>
          <w:p w:rsidR="00EE3AF1" w:rsidRPr="00545793" w:rsidRDefault="00EE3AF1" w:rsidP="005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793">
              <w:rPr>
                <w:rFonts w:ascii="Times New Roman" w:hAnsi="Times New Roman" w:cs="Times New Roman"/>
                <w:color w:val="000000"/>
              </w:rPr>
              <w:t>1.</w:t>
            </w:r>
            <w:r w:rsidRPr="00545793">
              <w:rPr>
                <w:rFonts w:ascii="Times New Roman" w:hAnsi="Times New Roman" w:cs="Times New Roman"/>
                <w:color w:val="000000"/>
                <w:lang w:val="be-BY"/>
              </w:rPr>
              <w:t>1.10.3</w:t>
            </w:r>
          </w:p>
        </w:tc>
        <w:tc>
          <w:tcPr>
            <w:tcW w:w="4512" w:type="dxa"/>
          </w:tcPr>
          <w:p w:rsidR="00EE3AF1" w:rsidRPr="00545793" w:rsidRDefault="00EE3AF1" w:rsidP="00545793">
            <w:pPr>
              <w:jc w:val="both"/>
              <w:rPr>
                <w:rFonts w:ascii="Times New Roman" w:hAnsi="Times New Roman" w:cs="Times New Roman"/>
                <w:color w:val="000000"/>
                <w:lang w:val="ru-RU" w:eastAsia="ar-SA"/>
              </w:rPr>
            </w:pPr>
            <w:r w:rsidRPr="00545793">
              <w:rPr>
                <w:rFonts w:ascii="Times New Roman" w:hAnsi="Times New Roman" w:cs="Times New Roman"/>
                <w:color w:val="000000"/>
                <w:lang w:val="ru-RU" w:eastAsia="ar-SA"/>
              </w:rPr>
              <w:t>секция гръб нагоре – не по-малко от        + 70</w:t>
            </w:r>
            <w:r w:rsidRPr="00545793">
              <w:rPr>
                <w:rFonts w:ascii="Times New Roman" w:hAnsi="Times New Roman" w:cs="Times New Roman"/>
                <w:lang w:val="ru-RU"/>
              </w:rPr>
              <w:t>°</w:t>
            </w:r>
          </w:p>
        </w:tc>
        <w:tc>
          <w:tcPr>
            <w:tcW w:w="866" w:type="dxa"/>
          </w:tcPr>
          <w:p w:rsidR="00EE3AF1" w:rsidRPr="00545793" w:rsidRDefault="00EE3AF1" w:rsidP="001B40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D2B16">
        <w:trPr>
          <w:jc w:val="center"/>
        </w:trPr>
        <w:tc>
          <w:tcPr>
            <w:tcW w:w="1078" w:type="dxa"/>
            <w:vAlign w:val="center"/>
          </w:tcPr>
          <w:p w:rsidR="00EE3AF1" w:rsidRPr="00545793" w:rsidRDefault="00EE3AF1" w:rsidP="005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793">
              <w:rPr>
                <w:rFonts w:ascii="Times New Roman" w:hAnsi="Times New Roman" w:cs="Times New Roman"/>
                <w:color w:val="000000"/>
              </w:rPr>
              <w:t>1.</w:t>
            </w:r>
            <w:r w:rsidRPr="00545793">
              <w:rPr>
                <w:rFonts w:ascii="Times New Roman" w:hAnsi="Times New Roman" w:cs="Times New Roman"/>
                <w:color w:val="000000"/>
                <w:lang w:val="be-BY"/>
              </w:rPr>
              <w:t>1.10.4</w:t>
            </w:r>
          </w:p>
        </w:tc>
        <w:tc>
          <w:tcPr>
            <w:tcW w:w="4512" w:type="dxa"/>
          </w:tcPr>
          <w:p w:rsidR="00EE3AF1" w:rsidRPr="00545793" w:rsidRDefault="00EE3AF1" w:rsidP="00545793">
            <w:pPr>
              <w:jc w:val="both"/>
              <w:rPr>
                <w:rFonts w:ascii="Times New Roman" w:hAnsi="Times New Roman" w:cs="Times New Roman"/>
                <w:color w:val="000000"/>
                <w:lang w:val="ru-RU" w:eastAsia="ar-SA"/>
              </w:rPr>
            </w:pPr>
            <w:r w:rsidRPr="00545793">
              <w:rPr>
                <w:rFonts w:ascii="Times New Roman" w:hAnsi="Times New Roman" w:cs="Times New Roman"/>
                <w:color w:val="000000"/>
                <w:lang w:val="ru-RU" w:eastAsia="ar-SA"/>
              </w:rPr>
              <w:t>секция гръб надолу – не по-малко от        - 50</w:t>
            </w:r>
            <w:r w:rsidRPr="00545793">
              <w:rPr>
                <w:rFonts w:ascii="Times New Roman" w:hAnsi="Times New Roman" w:cs="Times New Roman"/>
                <w:lang w:val="ru-RU"/>
              </w:rPr>
              <w:t>°</w:t>
            </w:r>
          </w:p>
        </w:tc>
        <w:tc>
          <w:tcPr>
            <w:tcW w:w="866" w:type="dxa"/>
          </w:tcPr>
          <w:p w:rsidR="00EE3AF1" w:rsidRPr="00545793" w:rsidRDefault="00EE3AF1" w:rsidP="001B40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D2B16">
        <w:trPr>
          <w:jc w:val="center"/>
        </w:trPr>
        <w:tc>
          <w:tcPr>
            <w:tcW w:w="1078" w:type="dxa"/>
            <w:vAlign w:val="center"/>
          </w:tcPr>
          <w:p w:rsidR="00EE3AF1" w:rsidRPr="00545793" w:rsidRDefault="00EE3AF1" w:rsidP="005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793">
              <w:rPr>
                <w:rFonts w:ascii="Times New Roman" w:hAnsi="Times New Roman" w:cs="Times New Roman"/>
                <w:color w:val="000000"/>
              </w:rPr>
              <w:t>1.</w:t>
            </w:r>
            <w:r w:rsidRPr="00545793">
              <w:rPr>
                <w:rFonts w:ascii="Times New Roman" w:hAnsi="Times New Roman" w:cs="Times New Roman"/>
                <w:color w:val="000000"/>
                <w:lang w:val="be-BY"/>
              </w:rPr>
              <w:t>1.10.5</w:t>
            </w:r>
          </w:p>
        </w:tc>
        <w:tc>
          <w:tcPr>
            <w:tcW w:w="4512" w:type="dxa"/>
          </w:tcPr>
          <w:p w:rsidR="00EE3AF1" w:rsidRPr="00545793" w:rsidRDefault="00EE3AF1" w:rsidP="00545793">
            <w:pPr>
              <w:jc w:val="both"/>
              <w:rPr>
                <w:rFonts w:ascii="Times New Roman" w:hAnsi="Times New Roman" w:cs="Times New Roman"/>
                <w:color w:val="000000"/>
                <w:lang w:val="ru-RU" w:eastAsia="ar-SA"/>
              </w:rPr>
            </w:pPr>
            <w:r w:rsidRPr="00545793">
              <w:rPr>
                <w:rFonts w:ascii="Times New Roman" w:hAnsi="Times New Roman" w:cs="Times New Roman"/>
                <w:color w:val="000000"/>
                <w:lang w:val="ru-RU" w:eastAsia="ar-SA"/>
              </w:rPr>
              <w:t>секция крака нагоре – не по-малко от      + 20</w:t>
            </w:r>
            <w:r w:rsidRPr="00545793">
              <w:rPr>
                <w:rFonts w:ascii="Times New Roman" w:hAnsi="Times New Roman" w:cs="Times New Roman"/>
                <w:lang w:val="ru-RU"/>
              </w:rPr>
              <w:t>°</w:t>
            </w:r>
          </w:p>
        </w:tc>
        <w:tc>
          <w:tcPr>
            <w:tcW w:w="866" w:type="dxa"/>
          </w:tcPr>
          <w:p w:rsidR="00EE3AF1" w:rsidRPr="00545793" w:rsidRDefault="00EE3AF1" w:rsidP="001B40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D2B16">
        <w:trPr>
          <w:jc w:val="center"/>
        </w:trPr>
        <w:tc>
          <w:tcPr>
            <w:tcW w:w="1078" w:type="dxa"/>
            <w:vAlign w:val="center"/>
          </w:tcPr>
          <w:p w:rsidR="00EE3AF1" w:rsidRPr="00545793" w:rsidRDefault="00EE3AF1" w:rsidP="005457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793">
              <w:rPr>
                <w:rFonts w:ascii="Times New Roman" w:hAnsi="Times New Roman" w:cs="Times New Roman"/>
                <w:color w:val="000000"/>
              </w:rPr>
              <w:t>1.</w:t>
            </w:r>
            <w:r w:rsidRPr="00545793">
              <w:rPr>
                <w:rFonts w:ascii="Times New Roman" w:hAnsi="Times New Roman" w:cs="Times New Roman"/>
                <w:color w:val="000000"/>
                <w:lang w:val="be-BY"/>
              </w:rPr>
              <w:t>1.10.6</w:t>
            </w:r>
          </w:p>
        </w:tc>
        <w:tc>
          <w:tcPr>
            <w:tcW w:w="4512" w:type="dxa"/>
          </w:tcPr>
          <w:p w:rsidR="00EE3AF1" w:rsidRPr="00545793" w:rsidRDefault="00EE3AF1" w:rsidP="00545793">
            <w:pPr>
              <w:jc w:val="both"/>
              <w:rPr>
                <w:rFonts w:ascii="Times New Roman" w:hAnsi="Times New Roman" w:cs="Times New Roman"/>
                <w:color w:val="000000"/>
                <w:lang w:val="ru-RU" w:eastAsia="ar-SA"/>
              </w:rPr>
            </w:pPr>
            <w:r w:rsidRPr="00545793">
              <w:rPr>
                <w:rFonts w:ascii="Times New Roman" w:hAnsi="Times New Roman" w:cs="Times New Roman"/>
                <w:color w:val="000000"/>
                <w:lang w:val="ru-RU" w:eastAsia="ar-SA"/>
              </w:rPr>
              <w:t>секция крака надолу – не по-малко от      - 90</w:t>
            </w:r>
            <w:r w:rsidRPr="00545793">
              <w:rPr>
                <w:rFonts w:ascii="Times New Roman" w:hAnsi="Times New Roman" w:cs="Times New Roman"/>
                <w:lang w:val="ru-RU"/>
              </w:rPr>
              <w:t>°</w:t>
            </w:r>
          </w:p>
        </w:tc>
        <w:tc>
          <w:tcPr>
            <w:tcW w:w="866" w:type="dxa"/>
          </w:tcPr>
          <w:p w:rsidR="00EE3AF1" w:rsidRPr="00545793" w:rsidRDefault="00EE3AF1" w:rsidP="001B40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D2B16">
        <w:trPr>
          <w:jc w:val="center"/>
        </w:trPr>
        <w:tc>
          <w:tcPr>
            <w:tcW w:w="1078" w:type="dxa"/>
            <w:vAlign w:val="center"/>
          </w:tcPr>
          <w:p w:rsidR="00EE3AF1" w:rsidRPr="00545793" w:rsidRDefault="00EE3AF1" w:rsidP="00545793">
            <w:pPr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545793">
              <w:rPr>
                <w:rFonts w:ascii="Times New Roman" w:hAnsi="Times New Roman" w:cs="Times New Roman"/>
                <w:color w:val="000000"/>
              </w:rPr>
              <w:t>1.</w:t>
            </w:r>
            <w:r w:rsidRPr="00545793">
              <w:rPr>
                <w:rFonts w:ascii="Times New Roman" w:hAnsi="Times New Roman" w:cs="Times New Roman"/>
                <w:color w:val="000000"/>
                <w:lang w:val="be-BY"/>
              </w:rPr>
              <w:t>1.11</w:t>
            </w:r>
          </w:p>
        </w:tc>
        <w:tc>
          <w:tcPr>
            <w:tcW w:w="4512" w:type="dxa"/>
          </w:tcPr>
          <w:p w:rsidR="00EE3AF1" w:rsidRPr="00545793" w:rsidRDefault="00EE3AF1" w:rsidP="00545793">
            <w:pPr>
              <w:jc w:val="both"/>
              <w:rPr>
                <w:rFonts w:ascii="Times New Roman" w:hAnsi="Times New Roman" w:cs="Times New Roman"/>
                <w:color w:val="000000"/>
                <w:lang w:val="ru-RU" w:eastAsia="ar-SA"/>
              </w:rPr>
            </w:pPr>
            <w:r w:rsidRPr="00545793">
              <w:rPr>
                <w:rFonts w:ascii="Times New Roman" w:hAnsi="Times New Roman" w:cs="Times New Roman"/>
                <w:color w:val="000000"/>
                <w:lang w:val="ru-RU" w:eastAsia="ar-SA"/>
              </w:rPr>
              <w:t>реверсивен режим на работа – разменяне на положенията на секции глава и крака и респективно на принадлежностите, които могат да се монтират на техните места</w:t>
            </w:r>
          </w:p>
        </w:tc>
        <w:tc>
          <w:tcPr>
            <w:tcW w:w="866" w:type="dxa"/>
          </w:tcPr>
          <w:p w:rsidR="00EE3AF1" w:rsidRPr="00545793" w:rsidRDefault="00EE3AF1" w:rsidP="001B40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D2B16">
        <w:trPr>
          <w:jc w:val="center"/>
        </w:trPr>
        <w:tc>
          <w:tcPr>
            <w:tcW w:w="1078" w:type="dxa"/>
            <w:vAlign w:val="center"/>
          </w:tcPr>
          <w:p w:rsidR="00EE3AF1" w:rsidRPr="00545793" w:rsidRDefault="00EE3AF1" w:rsidP="00545793">
            <w:pPr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545793">
              <w:rPr>
                <w:rFonts w:ascii="Times New Roman" w:hAnsi="Times New Roman" w:cs="Times New Roman"/>
                <w:color w:val="000000"/>
              </w:rPr>
              <w:t>1.</w:t>
            </w:r>
            <w:r w:rsidRPr="00545793">
              <w:rPr>
                <w:rFonts w:ascii="Times New Roman" w:hAnsi="Times New Roman" w:cs="Times New Roman"/>
                <w:color w:val="000000"/>
                <w:lang w:val="be-BY"/>
              </w:rPr>
              <w:t>1.12</w:t>
            </w:r>
          </w:p>
        </w:tc>
        <w:tc>
          <w:tcPr>
            <w:tcW w:w="4512" w:type="dxa"/>
          </w:tcPr>
          <w:p w:rsidR="00EE3AF1" w:rsidRPr="00545793" w:rsidRDefault="00EE3AF1" w:rsidP="00545793">
            <w:pPr>
              <w:jc w:val="both"/>
              <w:rPr>
                <w:rFonts w:ascii="Times New Roman" w:hAnsi="Times New Roman" w:cs="Times New Roman"/>
                <w:color w:val="000000"/>
                <w:lang w:val="ru-RU" w:eastAsia="ar-SA"/>
              </w:rPr>
            </w:pPr>
            <w:r w:rsidRPr="00545793">
              <w:rPr>
                <w:rFonts w:ascii="Times New Roman" w:hAnsi="Times New Roman" w:cs="Times New Roman"/>
                <w:color w:val="000000"/>
                <w:lang w:val="ru-RU" w:eastAsia="ar-SA"/>
              </w:rPr>
              <w:t>максимална товароносимост на масата в работен (динамичен) режим на работа да е не по-малко от 180 кг, а максималната товароносимост на масата в статичен режим на работа да е не по-малко от 250 кг;</w:t>
            </w:r>
          </w:p>
        </w:tc>
        <w:tc>
          <w:tcPr>
            <w:tcW w:w="866" w:type="dxa"/>
          </w:tcPr>
          <w:p w:rsidR="00EE3AF1" w:rsidRPr="00545793" w:rsidRDefault="00EE3AF1" w:rsidP="001B40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D2B16">
        <w:trPr>
          <w:jc w:val="center"/>
        </w:trPr>
        <w:tc>
          <w:tcPr>
            <w:tcW w:w="1078" w:type="dxa"/>
            <w:vAlign w:val="center"/>
          </w:tcPr>
          <w:p w:rsidR="00EE3AF1" w:rsidRPr="00545793" w:rsidRDefault="00EE3AF1" w:rsidP="00545793">
            <w:pPr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545793">
              <w:rPr>
                <w:rFonts w:ascii="Times New Roman" w:hAnsi="Times New Roman" w:cs="Times New Roman"/>
                <w:color w:val="000000"/>
              </w:rPr>
              <w:t>1.1.1</w:t>
            </w:r>
            <w:r w:rsidRPr="00545793">
              <w:rPr>
                <w:rFonts w:ascii="Times New Roman" w:hAnsi="Times New Roman" w:cs="Times New Roman"/>
                <w:color w:val="000000"/>
                <w:lang w:val="be-BY"/>
              </w:rPr>
              <w:t>3</w:t>
            </w:r>
          </w:p>
        </w:tc>
        <w:tc>
          <w:tcPr>
            <w:tcW w:w="4512" w:type="dxa"/>
          </w:tcPr>
          <w:p w:rsidR="00EE3AF1" w:rsidRPr="00545793" w:rsidRDefault="00EE3AF1" w:rsidP="00545793">
            <w:pPr>
              <w:jc w:val="both"/>
              <w:rPr>
                <w:rFonts w:ascii="Times New Roman" w:hAnsi="Times New Roman" w:cs="Times New Roman"/>
                <w:color w:val="000000"/>
                <w:lang w:val="ru-RU" w:eastAsia="ar-SA"/>
              </w:rPr>
            </w:pPr>
            <w:r w:rsidRPr="00545793">
              <w:rPr>
                <w:rFonts w:ascii="Times New Roman" w:hAnsi="Times New Roman" w:cs="Times New Roman"/>
                <w:color w:val="000000"/>
                <w:lang w:val="ru-RU" w:eastAsia="ar-SA"/>
              </w:rPr>
              <w:t>носещият плот да е антистатичен и рентгеновопрозрачен</w:t>
            </w:r>
          </w:p>
        </w:tc>
        <w:tc>
          <w:tcPr>
            <w:tcW w:w="866" w:type="dxa"/>
          </w:tcPr>
          <w:p w:rsidR="00EE3AF1" w:rsidRPr="00545793" w:rsidRDefault="00EE3AF1" w:rsidP="001B40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D2B16">
        <w:trPr>
          <w:jc w:val="center"/>
        </w:trPr>
        <w:tc>
          <w:tcPr>
            <w:tcW w:w="1078" w:type="dxa"/>
            <w:vAlign w:val="center"/>
          </w:tcPr>
          <w:p w:rsidR="00EE3AF1" w:rsidRPr="00545793" w:rsidRDefault="00EE3AF1" w:rsidP="00545793">
            <w:pPr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545793">
              <w:rPr>
                <w:rFonts w:ascii="Times New Roman" w:hAnsi="Times New Roman" w:cs="Times New Roman"/>
                <w:color w:val="000000"/>
              </w:rPr>
              <w:t>1.1.1</w:t>
            </w:r>
            <w:r w:rsidRPr="00545793">
              <w:rPr>
                <w:rFonts w:ascii="Times New Roman" w:hAnsi="Times New Roman" w:cs="Times New Roman"/>
                <w:color w:val="000000"/>
                <w:lang w:val="be-BY"/>
              </w:rPr>
              <w:t>4</w:t>
            </w:r>
          </w:p>
        </w:tc>
        <w:tc>
          <w:tcPr>
            <w:tcW w:w="4512" w:type="dxa"/>
          </w:tcPr>
          <w:p w:rsidR="00EE3AF1" w:rsidRPr="00545793" w:rsidRDefault="00EE3AF1" w:rsidP="00545793">
            <w:pPr>
              <w:jc w:val="both"/>
              <w:rPr>
                <w:rFonts w:ascii="Times New Roman" w:hAnsi="Times New Roman" w:cs="Times New Roman"/>
                <w:color w:val="000000"/>
                <w:lang w:val="ru-RU" w:eastAsia="ar-SA"/>
              </w:rPr>
            </w:pPr>
            <w:r w:rsidRPr="00545793">
              <w:rPr>
                <w:rFonts w:ascii="Times New Roman" w:hAnsi="Times New Roman" w:cs="Times New Roman"/>
                <w:color w:val="000000"/>
                <w:lang w:val="ru-RU" w:eastAsia="ar-SA"/>
              </w:rPr>
              <w:t>интегриран тунел за поставяне на рентгенова касета</w:t>
            </w:r>
          </w:p>
        </w:tc>
        <w:tc>
          <w:tcPr>
            <w:tcW w:w="866" w:type="dxa"/>
          </w:tcPr>
          <w:p w:rsidR="00EE3AF1" w:rsidRPr="00545793" w:rsidRDefault="00EE3AF1" w:rsidP="001B40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D2B16">
        <w:trPr>
          <w:jc w:val="center"/>
        </w:trPr>
        <w:tc>
          <w:tcPr>
            <w:tcW w:w="1078" w:type="dxa"/>
            <w:vAlign w:val="center"/>
          </w:tcPr>
          <w:p w:rsidR="00EE3AF1" w:rsidRPr="00545793" w:rsidRDefault="00EE3AF1" w:rsidP="00545793">
            <w:pPr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545793">
              <w:rPr>
                <w:rFonts w:ascii="Times New Roman" w:hAnsi="Times New Roman" w:cs="Times New Roman"/>
                <w:color w:val="000000"/>
              </w:rPr>
              <w:t>1.1.1</w:t>
            </w:r>
            <w:r w:rsidRPr="00545793">
              <w:rPr>
                <w:rFonts w:ascii="Times New Roman" w:hAnsi="Times New Roman" w:cs="Times New Roman"/>
                <w:color w:val="000000"/>
                <w:lang w:val="be-BY"/>
              </w:rPr>
              <w:t>5</w:t>
            </w:r>
          </w:p>
        </w:tc>
        <w:tc>
          <w:tcPr>
            <w:tcW w:w="4512" w:type="dxa"/>
          </w:tcPr>
          <w:p w:rsidR="00EE3AF1" w:rsidRPr="00545793" w:rsidRDefault="00EE3AF1" w:rsidP="00545793">
            <w:pPr>
              <w:jc w:val="both"/>
              <w:rPr>
                <w:rFonts w:ascii="Times New Roman" w:hAnsi="Times New Roman" w:cs="Times New Roman"/>
                <w:color w:val="000000"/>
                <w:lang w:val="ru-RU" w:eastAsia="ar-SA"/>
              </w:rPr>
            </w:pPr>
            <w:r w:rsidRPr="00545793">
              <w:rPr>
                <w:rFonts w:ascii="Times New Roman" w:hAnsi="Times New Roman" w:cs="Times New Roman"/>
                <w:color w:val="000000"/>
                <w:lang w:val="ru-RU" w:eastAsia="ar-SA"/>
              </w:rPr>
              <w:t>конструкцията да е от специална електрополирана стомана, лесна за почистване и поддържане</w:t>
            </w:r>
          </w:p>
        </w:tc>
        <w:tc>
          <w:tcPr>
            <w:tcW w:w="866" w:type="dxa"/>
          </w:tcPr>
          <w:p w:rsidR="00EE3AF1" w:rsidRPr="00545793" w:rsidRDefault="00EE3AF1" w:rsidP="001B40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D2B16">
        <w:trPr>
          <w:jc w:val="center"/>
        </w:trPr>
        <w:tc>
          <w:tcPr>
            <w:tcW w:w="1078" w:type="dxa"/>
            <w:vAlign w:val="center"/>
          </w:tcPr>
          <w:p w:rsidR="00EE3AF1" w:rsidRPr="00545793" w:rsidRDefault="00EE3AF1" w:rsidP="00545793">
            <w:pPr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545793">
              <w:rPr>
                <w:rFonts w:ascii="Times New Roman" w:hAnsi="Times New Roman" w:cs="Times New Roman"/>
                <w:color w:val="000000"/>
                <w:lang w:val="be-BY"/>
              </w:rPr>
              <w:t>1.1.16</w:t>
            </w:r>
          </w:p>
        </w:tc>
        <w:tc>
          <w:tcPr>
            <w:tcW w:w="4512" w:type="dxa"/>
          </w:tcPr>
          <w:p w:rsidR="00EE3AF1" w:rsidRPr="00545793" w:rsidRDefault="00EE3AF1" w:rsidP="00545793">
            <w:pPr>
              <w:jc w:val="both"/>
              <w:rPr>
                <w:rFonts w:ascii="Times New Roman" w:hAnsi="Times New Roman" w:cs="Times New Roman"/>
                <w:color w:val="000000"/>
                <w:lang w:val="ru-RU" w:eastAsia="ar-SA"/>
              </w:rPr>
            </w:pPr>
            <w:r w:rsidRPr="00545793">
              <w:rPr>
                <w:rFonts w:ascii="Times New Roman" w:hAnsi="Times New Roman" w:cs="Times New Roman"/>
                <w:color w:val="000000"/>
                <w:lang w:val="ru-RU" w:eastAsia="ar-SA"/>
              </w:rPr>
              <w:t>комплектация на операционната маса:</w:t>
            </w:r>
          </w:p>
        </w:tc>
        <w:tc>
          <w:tcPr>
            <w:tcW w:w="866" w:type="dxa"/>
          </w:tcPr>
          <w:p w:rsidR="00EE3AF1" w:rsidRPr="00545793" w:rsidRDefault="00EE3AF1" w:rsidP="001B40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AF1" w:rsidRPr="004D2B16">
        <w:trPr>
          <w:jc w:val="center"/>
        </w:trPr>
        <w:tc>
          <w:tcPr>
            <w:tcW w:w="1078" w:type="dxa"/>
            <w:vAlign w:val="center"/>
          </w:tcPr>
          <w:p w:rsidR="00EE3AF1" w:rsidRPr="00545793" w:rsidRDefault="00EE3AF1" w:rsidP="00545793">
            <w:pPr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545793">
              <w:rPr>
                <w:rFonts w:ascii="Times New Roman" w:hAnsi="Times New Roman" w:cs="Times New Roman"/>
                <w:color w:val="000000"/>
              </w:rPr>
              <w:t>1.1.1</w:t>
            </w:r>
            <w:r w:rsidRPr="00545793">
              <w:rPr>
                <w:rFonts w:ascii="Times New Roman" w:hAnsi="Times New Roman" w:cs="Times New Roman"/>
                <w:color w:val="000000"/>
                <w:lang w:val="be-BY"/>
              </w:rPr>
              <w:t>6.1</w:t>
            </w:r>
          </w:p>
        </w:tc>
        <w:tc>
          <w:tcPr>
            <w:tcW w:w="4512" w:type="dxa"/>
          </w:tcPr>
          <w:p w:rsidR="00EE3AF1" w:rsidRPr="00545793" w:rsidRDefault="00EE3AF1" w:rsidP="00545793">
            <w:pPr>
              <w:jc w:val="both"/>
              <w:rPr>
                <w:rFonts w:ascii="Times New Roman" w:hAnsi="Times New Roman" w:cs="Times New Roman"/>
                <w:color w:val="000000"/>
                <w:lang w:val="ru-RU" w:eastAsia="ar-SA"/>
              </w:rPr>
            </w:pPr>
            <w:r w:rsidRPr="00545793">
              <w:rPr>
                <w:rFonts w:ascii="Times New Roman" w:hAnsi="Times New Roman" w:cs="Times New Roman"/>
                <w:color w:val="000000"/>
                <w:lang w:val="ru-RU" w:eastAsia="ar-SA"/>
              </w:rPr>
              <w:t>поставка за ръка, комплект със захват за нея</w:t>
            </w:r>
          </w:p>
        </w:tc>
        <w:tc>
          <w:tcPr>
            <w:tcW w:w="866" w:type="dxa"/>
            <w:vAlign w:val="center"/>
          </w:tcPr>
          <w:p w:rsidR="00EE3AF1" w:rsidRPr="00112763" w:rsidRDefault="00EE3AF1" w:rsidP="001127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3AF1" w:rsidRPr="004D2B16">
        <w:trPr>
          <w:jc w:val="center"/>
        </w:trPr>
        <w:tc>
          <w:tcPr>
            <w:tcW w:w="1078" w:type="dxa"/>
            <w:vAlign w:val="center"/>
          </w:tcPr>
          <w:p w:rsidR="00EE3AF1" w:rsidRPr="00545793" w:rsidRDefault="00EE3AF1" w:rsidP="00545793">
            <w:pPr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545793">
              <w:rPr>
                <w:rFonts w:ascii="Times New Roman" w:hAnsi="Times New Roman" w:cs="Times New Roman"/>
                <w:color w:val="000000"/>
              </w:rPr>
              <w:t>1.1.1</w:t>
            </w:r>
            <w:r w:rsidRPr="00545793">
              <w:rPr>
                <w:rFonts w:ascii="Times New Roman" w:hAnsi="Times New Roman" w:cs="Times New Roman"/>
                <w:color w:val="000000"/>
                <w:lang w:val="be-BY"/>
              </w:rPr>
              <w:t>6.2</w:t>
            </w:r>
          </w:p>
        </w:tc>
        <w:tc>
          <w:tcPr>
            <w:tcW w:w="4512" w:type="dxa"/>
          </w:tcPr>
          <w:p w:rsidR="00EE3AF1" w:rsidRPr="00545793" w:rsidRDefault="00EE3AF1" w:rsidP="00545793">
            <w:pPr>
              <w:jc w:val="both"/>
              <w:rPr>
                <w:rFonts w:ascii="Times New Roman" w:hAnsi="Times New Roman" w:cs="Times New Roman"/>
                <w:color w:val="000000"/>
                <w:lang w:val="ru-RU" w:eastAsia="ar-SA"/>
              </w:rPr>
            </w:pPr>
            <w:r w:rsidRPr="00545793">
              <w:rPr>
                <w:rFonts w:ascii="Times New Roman" w:hAnsi="Times New Roman" w:cs="Times New Roman"/>
                <w:color w:val="000000"/>
                <w:lang w:val="ru-RU" w:eastAsia="ar-SA"/>
              </w:rPr>
              <w:t>колан за ръка със закрепване към страничната шина на масата</w:t>
            </w:r>
          </w:p>
        </w:tc>
        <w:tc>
          <w:tcPr>
            <w:tcW w:w="866" w:type="dxa"/>
            <w:vAlign w:val="center"/>
          </w:tcPr>
          <w:p w:rsidR="00EE3AF1" w:rsidRPr="00112763" w:rsidRDefault="00EE3AF1" w:rsidP="001127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AF1" w:rsidRPr="004D2B16">
        <w:trPr>
          <w:jc w:val="center"/>
        </w:trPr>
        <w:tc>
          <w:tcPr>
            <w:tcW w:w="1078" w:type="dxa"/>
            <w:vAlign w:val="center"/>
          </w:tcPr>
          <w:p w:rsidR="00EE3AF1" w:rsidRPr="00545793" w:rsidRDefault="00EE3AF1" w:rsidP="00545793">
            <w:pPr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545793">
              <w:rPr>
                <w:rFonts w:ascii="Times New Roman" w:hAnsi="Times New Roman" w:cs="Times New Roman"/>
                <w:color w:val="000000"/>
              </w:rPr>
              <w:t>1.1.1</w:t>
            </w:r>
            <w:r w:rsidRPr="00545793">
              <w:rPr>
                <w:rFonts w:ascii="Times New Roman" w:hAnsi="Times New Roman" w:cs="Times New Roman"/>
                <w:color w:val="000000"/>
                <w:lang w:val="be-BY"/>
              </w:rPr>
              <w:t>6</w:t>
            </w:r>
            <w:r w:rsidRPr="00545793">
              <w:rPr>
                <w:rFonts w:ascii="Times New Roman" w:hAnsi="Times New Roman" w:cs="Times New Roman"/>
                <w:color w:val="000000"/>
              </w:rPr>
              <w:t>.</w:t>
            </w:r>
            <w:r w:rsidRPr="00545793">
              <w:rPr>
                <w:rFonts w:ascii="Times New Roman" w:hAnsi="Times New Roman" w:cs="Times New Roman"/>
                <w:color w:val="000000"/>
                <w:lang w:val="be-BY"/>
              </w:rPr>
              <w:t>3</w:t>
            </w:r>
          </w:p>
        </w:tc>
        <w:tc>
          <w:tcPr>
            <w:tcW w:w="4512" w:type="dxa"/>
          </w:tcPr>
          <w:p w:rsidR="00EE3AF1" w:rsidRPr="00545793" w:rsidRDefault="00EE3AF1" w:rsidP="00545793">
            <w:pPr>
              <w:jc w:val="both"/>
              <w:rPr>
                <w:rFonts w:ascii="Times New Roman" w:hAnsi="Times New Roman" w:cs="Times New Roman"/>
                <w:color w:val="000000"/>
                <w:lang w:val="ru-RU" w:eastAsia="ar-SA"/>
              </w:rPr>
            </w:pPr>
            <w:r w:rsidRPr="00545793">
              <w:rPr>
                <w:rFonts w:ascii="Times New Roman" w:hAnsi="Times New Roman" w:cs="Times New Roman"/>
                <w:color w:val="000000"/>
                <w:lang w:val="ru-RU" w:eastAsia="ar-SA"/>
              </w:rPr>
              <w:t>анестезиологичен статив</w:t>
            </w:r>
          </w:p>
        </w:tc>
        <w:tc>
          <w:tcPr>
            <w:tcW w:w="866" w:type="dxa"/>
            <w:vAlign w:val="center"/>
          </w:tcPr>
          <w:p w:rsidR="00EE3AF1" w:rsidRPr="00112763" w:rsidRDefault="00EE3AF1" w:rsidP="001127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AF1" w:rsidRPr="004D2B16">
        <w:trPr>
          <w:jc w:val="center"/>
        </w:trPr>
        <w:tc>
          <w:tcPr>
            <w:tcW w:w="1078" w:type="dxa"/>
            <w:vAlign w:val="center"/>
          </w:tcPr>
          <w:p w:rsidR="00EE3AF1" w:rsidRPr="00545793" w:rsidRDefault="00EE3AF1" w:rsidP="00545793">
            <w:pPr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545793">
              <w:rPr>
                <w:rFonts w:ascii="Times New Roman" w:hAnsi="Times New Roman" w:cs="Times New Roman"/>
                <w:color w:val="000000"/>
              </w:rPr>
              <w:t>1.1.1</w:t>
            </w:r>
            <w:r w:rsidRPr="00545793">
              <w:rPr>
                <w:rFonts w:ascii="Times New Roman" w:hAnsi="Times New Roman" w:cs="Times New Roman"/>
                <w:color w:val="000000"/>
                <w:lang w:val="be-BY"/>
              </w:rPr>
              <w:t>6</w:t>
            </w:r>
            <w:r w:rsidRPr="00545793">
              <w:rPr>
                <w:rFonts w:ascii="Times New Roman" w:hAnsi="Times New Roman" w:cs="Times New Roman"/>
                <w:color w:val="000000"/>
              </w:rPr>
              <w:t>.</w:t>
            </w:r>
            <w:r w:rsidRPr="00545793">
              <w:rPr>
                <w:rFonts w:ascii="Times New Roman" w:hAnsi="Times New Roman" w:cs="Times New Roman"/>
                <w:color w:val="000000"/>
                <w:lang w:val="be-BY"/>
              </w:rPr>
              <w:t>4</w:t>
            </w:r>
          </w:p>
        </w:tc>
        <w:tc>
          <w:tcPr>
            <w:tcW w:w="4512" w:type="dxa"/>
          </w:tcPr>
          <w:p w:rsidR="00EE3AF1" w:rsidRPr="00545793" w:rsidRDefault="00EE3AF1" w:rsidP="00545793">
            <w:pPr>
              <w:jc w:val="both"/>
              <w:rPr>
                <w:rFonts w:ascii="Times New Roman" w:hAnsi="Times New Roman" w:cs="Times New Roman"/>
                <w:color w:val="000000"/>
                <w:lang w:val="ru-RU" w:eastAsia="ar-SA"/>
              </w:rPr>
            </w:pPr>
            <w:r w:rsidRPr="00545793">
              <w:rPr>
                <w:rFonts w:ascii="Times New Roman" w:hAnsi="Times New Roman" w:cs="Times New Roman"/>
                <w:color w:val="000000"/>
                <w:lang w:val="ru-RU" w:eastAsia="ar-SA"/>
              </w:rPr>
              <w:t>колан за тяло</w:t>
            </w:r>
          </w:p>
        </w:tc>
        <w:tc>
          <w:tcPr>
            <w:tcW w:w="866" w:type="dxa"/>
            <w:vAlign w:val="center"/>
          </w:tcPr>
          <w:p w:rsidR="00EE3AF1" w:rsidRPr="00112763" w:rsidRDefault="00EE3AF1" w:rsidP="001127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AF1" w:rsidRPr="004D2B16">
        <w:trPr>
          <w:jc w:val="center"/>
        </w:trPr>
        <w:tc>
          <w:tcPr>
            <w:tcW w:w="1078" w:type="dxa"/>
            <w:vAlign w:val="center"/>
          </w:tcPr>
          <w:p w:rsidR="00EE3AF1" w:rsidRPr="00545793" w:rsidRDefault="00EE3AF1" w:rsidP="00545793">
            <w:pPr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545793">
              <w:rPr>
                <w:rFonts w:ascii="Times New Roman" w:hAnsi="Times New Roman" w:cs="Times New Roman"/>
                <w:color w:val="000000"/>
              </w:rPr>
              <w:t>1.1.1</w:t>
            </w:r>
            <w:r w:rsidRPr="00545793">
              <w:rPr>
                <w:rFonts w:ascii="Times New Roman" w:hAnsi="Times New Roman" w:cs="Times New Roman"/>
                <w:color w:val="000000"/>
                <w:lang w:val="be-BY"/>
              </w:rPr>
              <w:t>6</w:t>
            </w:r>
            <w:r w:rsidRPr="00545793">
              <w:rPr>
                <w:rFonts w:ascii="Times New Roman" w:hAnsi="Times New Roman" w:cs="Times New Roman"/>
                <w:color w:val="000000"/>
              </w:rPr>
              <w:t>.</w:t>
            </w:r>
            <w:r w:rsidRPr="00545793">
              <w:rPr>
                <w:rFonts w:ascii="Times New Roman" w:hAnsi="Times New Roman" w:cs="Times New Roman"/>
                <w:color w:val="000000"/>
                <w:lang w:val="be-BY"/>
              </w:rPr>
              <w:t>5</w:t>
            </w:r>
          </w:p>
        </w:tc>
        <w:tc>
          <w:tcPr>
            <w:tcW w:w="4512" w:type="dxa"/>
          </w:tcPr>
          <w:p w:rsidR="00EE3AF1" w:rsidRPr="00545793" w:rsidRDefault="00EE3AF1" w:rsidP="00545793">
            <w:pPr>
              <w:jc w:val="both"/>
              <w:rPr>
                <w:rFonts w:ascii="Times New Roman" w:hAnsi="Times New Roman" w:cs="Times New Roman"/>
                <w:color w:val="000000"/>
                <w:lang w:val="ru-RU" w:eastAsia="ar-SA"/>
              </w:rPr>
            </w:pPr>
            <w:r w:rsidRPr="00545793">
              <w:rPr>
                <w:rFonts w:ascii="Times New Roman" w:hAnsi="Times New Roman" w:cs="Times New Roman"/>
                <w:color w:val="000000"/>
                <w:lang w:val="ru-RU" w:eastAsia="ar-SA"/>
              </w:rPr>
              <w:t xml:space="preserve">гел ринг за възрастни </w:t>
            </w:r>
          </w:p>
        </w:tc>
        <w:tc>
          <w:tcPr>
            <w:tcW w:w="866" w:type="dxa"/>
            <w:vAlign w:val="center"/>
          </w:tcPr>
          <w:p w:rsidR="00EE3AF1" w:rsidRPr="00112763" w:rsidRDefault="00EE3AF1" w:rsidP="001127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3AF1" w:rsidRPr="00C61380" w:rsidRDefault="00EE3AF1" w:rsidP="00C61380">
      <w:pPr>
        <w:rPr>
          <w:rFonts w:ascii="Times New Roman" w:hAnsi="Times New Roman" w:cs="Times New Roman"/>
          <w:b/>
          <w:bCs/>
          <w:color w:val="000000"/>
          <w:highlight w:val="yellow"/>
          <w:lang w:val="bg-BG"/>
        </w:rPr>
      </w:pPr>
    </w:p>
    <w:p w:rsidR="00EE3AF1" w:rsidRPr="004D2B16" w:rsidRDefault="00EE3AF1" w:rsidP="00CE5C66">
      <w:pPr>
        <w:jc w:val="center"/>
        <w:rPr>
          <w:rFonts w:ascii="Times New Roman" w:hAnsi="Times New Roman" w:cs="Times New Roman"/>
          <w:b/>
          <w:bCs/>
          <w:color w:val="000000"/>
          <w:highlight w:val="yellow"/>
        </w:rPr>
      </w:pPr>
    </w:p>
    <w:p w:rsidR="00EE3AF1" w:rsidRPr="004D2B16" w:rsidRDefault="00EE3AF1" w:rsidP="00CE5C66">
      <w:pPr>
        <w:jc w:val="center"/>
        <w:rPr>
          <w:rFonts w:ascii="Times New Roman" w:hAnsi="Times New Roman" w:cs="Times New Roman"/>
          <w:b/>
          <w:bCs/>
          <w:color w:val="000000"/>
          <w:highlight w:val="yellow"/>
        </w:rPr>
      </w:pPr>
    </w:p>
    <w:p w:rsidR="00EE3AF1" w:rsidRPr="004D2B16" w:rsidRDefault="00EE3AF1" w:rsidP="00CE5C66">
      <w:pPr>
        <w:jc w:val="center"/>
        <w:rPr>
          <w:rFonts w:ascii="Times New Roman" w:hAnsi="Times New Roman" w:cs="Times New Roman"/>
          <w:b/>
          <w:bCs/>
          <w:color w:val="000000"/>
          <w:highlight w:val="yellow"/>
        </w:rPr>
      </w:pPr>
    </w:p>
    <w:p w:rsidR="00EE3AF1" w:rsidRPr="004D2B16" w:rsidRDefault="00EE3AF1" w:rsidP="00CE5C66">
      <w:pPr>
        <w:jc w:val="center"/>
        <w:rPr>
          <w:rFonts w:ascii="Times New Roman" w:hAnsi="Times New Roman" w:cs="Times New Roman"/>
          <w:b/>
          <w:bCs/>
          <w:color w:val="000000"/>
          <w:highlight w:val="yellow"/>
        </w:rPr>
      </w:pPr>
    </w:p>
    <w:p w:rsidR="00EE3AF1" w:rsidRPr="004D2B16" w:rsidRDefault="00EE3AF1" w:rsidP="00CE5C66">
      <w:pPr>
        <w:jc w:val="center"/>
        <w:rPr>
          <w:rFonts w:ascii="Times New Roman" w:hAnsi="Times New Roman" w:cs="Times New Roman"/>
          <w:b/>
          <w:bCs/>
          <w:color w:val="000000"/>
          <w:highlight w:val="yellow"/>
        </w:rPr>
      </w:pPr>
    </w:p>
    <w:p w:rsidR="00EE3AF1" w:rsidRPr="004D2B16" w:rsidRDefault="00EE3AF1" w:rsidP="00CE5C66">
      <w:pPr>
        <w:jc w:val="center"/>
        <w:rPr>
          <w:rFonts w:ascii="Times New Roman" w:hAnsi="Times New Roman" w:cs="Times New Roman"/>
          <w:b/>
          <w:bCs/>
          <w:color w:val="000000"/>
          <w:highlight w:val="yellow"/>
        </w:rPr>
      </w:pPr>
    </w:p>
    <w:p w:rsidR="00EE3AF1" w:rsidRPr="004D2B16" w:rsidRDefault="00EE3AF1" w:rsidP="00CE5C66">
      <w:pPr>
        <w:jc w:val="center"/>
        <w:rPr>
          <w:rFonts w:ascii="Times New Roman" w:hAnsi="Times New Roman" w:cs="Times New Roman"/>
          <w:b/>
          <w:bCs/>
          <w:color w:val="000000"/>
          <w:highlight w:val="yellow"/>
        </w:rPr>
      </w:pPr>
    </w:p>
    <w:p w:rsidR="00EE3AF1" w:rsidRPr="004D2B16" w:rsidRDefault="00EE3AF1" w:rsidP="00CE5C66">
      <w:pPr>
        <w:jc w:val="center"/>
        <w:rPr>
          <w:rFonts w:ascii="Times New Roman" w:hAnsi="Times New Roman" w:cs="Times New Roman"/>
          <w:b/>
          <w:bCs/>
          <w:color w:val="000000"/>
          <w:highlight w:val="yellow"/>
        </w:rPr>
      </w:pPr>
    </w:p>
    <w:p w:rsidR="00EE3AF1" w:rsidRPr="004D2B16" w:rsidRDefault="00EE3AF1" w:rsidP="00CE5C66">
      <w:pPr>
        <w:jc w:val="center"/>
        <w:rPr>
          <w:rFonts w:ascii="Times New Roman" w:hAnsi="Times New Roman" w:cs="Times New Roman"/>
          <w:b/>
          <w:bCs/>
          <w:color w:val="000000"/>
          <w:highlight w:val="yellow"/>
        </w:rPr>
      </w:pPr>
    </w:p>
    <w:p w:rsidR="00EE3AF1" w:rsidRPr="004D2B16" w:rsidRDefault="00EE3AF1" w:rsidP="00CE5C66">
      <w:pPr>
        <w:jc w:val="center"/>
        <w:rPr>
          <w:rFonts w:ascii="Times New Roman" w:hAnsi="Times New Roman" w:cs="Times New Roman"/>
          <w:b/>
          <w:bCs/>
          <w:color w:val="000000"/>
          <w:highlight w:val="yellow"/>
        </w:rPr>
      </w:pPr>
    </w:p>
    <w:p w:rsidR="00EE3AF1" w:rsidRPr="004D2B16" w:rsidRDefault="00EE3AF1" w:rsidP="00CE5C66">
      <w:pPr>
        <w:jc w:val="center"/>
        <w:rPr>
          <w:rFonts w:ascii="Times New Roman" w:hAnsi="Times New Roman" w:cs="Times New Roman"/>
          <w:b/>
          <w:bCs/>
          <w:color w:val="000000"/>
          <w:highlight w:val="yellow"/>
        </w:rPr>
      </w:pPr>
    </w:p>
    <w:sectPr w:rsidR="00EE3AF1" w:rsidRPr="004D2B16" w:rsidSect="00ED00AD">
      <w:footerReference w:type="default" r:id="rId8"/>
      <w:pgSz w:w="11900" w:h="16840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6E4" w:rsidRDefault="00C156E4" w:rsidP="00E62D1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156E4" w:rsidRDefault="00C156E4" w:rsidP="00E62D1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">
    <w:altName w:val="MS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F1" w:rsidRDefault="009B1C4F">
    <w:pPr>
      <w:pStyle w:val="Foo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E919EC">
      <w:rPr>
        <w:noProof/>
      </w:rPr>
      <w:t>11</w:t>
    </w:r>
    <w:r>
      <w:rPr>
        <w:noProof/>
      </w:rPr>
      <w:fldChar w:fldCharType="end"/>
    </w:r>
  </w:p>
  <w:p w:rsidR="00EE3AF1" w:rsidRDefault="00EE3AF1">
    <w:pPr>
      <w:pStyle w:val="Foo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6E4" w:rsidRDefault="00C156E4" w:rsidP="00E62D1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156E4" w:rsidRDefault="00C156E4" w:rsidP="00E62D1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</w:abstractNum>
  <w:abstractNum w:abstractNumId="5">
    <w:nsid w:val="00E613CE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1251F8A"/>
    <w:multiLevelType w:val="hybridMultilevel"/>
    <w:tmpl w:val="95F21176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7">
    <w:nsid w:val="07B4260C"/>
    <w:multiLevelType w:val="hybridMultilevel"/>
    <w:tmpl w:val="89CAA0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A4078B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10358E1"/>
    <w:multiLevelType w:val="singleLevel"/>
    <w:tmpl w:val="FE580F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</w:abstractNum>
  <w:abstractNum w:abstractNumId="10">
    <w:nsid w:val="11563A95"/>
    <w:multiLevelType w:val="hybridMultilevel"/>
    <w:tmpl w:val="CDC802AA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1">
    <w:nsid w:val="1A487E50"/>
    <w:multiLevelType w:val="hybridMultilevel"/>
    <w:tmpl w:val="2E42E604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2">
    <w:nsid w:val="1BEE38F1"/>
    <w:multiLevelType w:val="hybridMultilevel"/>
    <w:tmpl w:val="85768A5C"/>
    <w:lvl w:ilvl="0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1FA24C03"/>
    <w:multiLevelType w:val="hybridMultilevel"/>
    <w:tmpl w:val="865E2964"/>
    <w:lvl w:ilvl="0" w:tplc="14F8E16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D540BD"/>
    <w:multiLevelType w:val="hybridMultilevel"/>
    <w:tmpl w:val="122C79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B67274"/>
    <w:multiLevelType w:val="hybridMultilevel"/>
    <w:tmpl w:val="4CA60CD4"/>
    <w:lvl w:ilvl="0" w:tplc="6A8029FE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6">
    <w:nsid w:val="2E8F6BDF"/>
    <w:multiLevelType w:val="hybridMultilevel"/>
    <w:tmpl w:val="0DDC26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01B36BE"/>
    <w:multiLevelType w:val="hybridMultilevel"/>
    <w:tmpl w:val="E0FCB9AE"/>
    <w:lvl w:ilvl="0" w:tplc="B8588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3A65AA"/>
    <w:multiLevelType w:val="hybridMultilevel"/>
    <w:tmpl w:val="F564A0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73C27C0"/>
    <w:multiLevelType w:val="hybridMultilevel"/>
    <w:tmpl w:val="24BA5C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475D0B"/>
    <w:multiLevelType w:val="hybridMultilevel"/>
    <w:tmpl w:val="E99A3D60"/>
    <w:lvl w:ilvl="0" w:tplc="6FFED2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10F0EB2"/>
    <w:multiLevelType w:val="hybridMultilevel"/>
    <w:tmpl w:val="D200D710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1E820EC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151769C"/>
    <w:multiLevelType w:val="hybridMultilevel"/>
    <w:tmpl w:val="D6A89AB4"/>
    <w:lvl w:ilvl="0" w:tplc="90E658F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>
    <w:nsid w:val="42115997"/>
    <w:multiLevelType w:val="hybridMultilevel"/>
    <w:tmpl w:val="74101690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AA6F78"/>
    <w:multiLevelType w:val="hybridMultilevel"/>
    <w:tmpl w:val="248201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39623F"/>
    <w:multiLevelType w:val="hybridMultilevel"/>
    <w:tmpl w:val="6B68CF04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F8C7FE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24A3A75"/>
    <w:multiLevelType w:val="hybridMultilevel"/>
    <w:tmpl w:val="77DA4A00"/>
    <w:lvl w:ilvl="0" w:tplc="63D092B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3E83554"/>
    <w:multiLevelType w:val="hybridMultilevel"/>
    <w:tmpl w:val="20361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275CAE"/>
    <w:multiLevelType w:val="multilevel"/>
    <w:tmpl w:val="F496D07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A983682"/>
    <w:multiLevelType w:val="multilevel"/>
    <w:tmpl w:val="C80C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4C82160"/>
    <w:multiLevelType w:val="hybridMultilevel"/>
    <w:tmpl w:val="B7AA7E22"/>
    <w:lvl w:ilvl="0" w:tplc="3BA0D6A6">
      <w:start w:val="1"/>
      <w:numFmt w:val="upperRoman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A8A73B8"/>
    <w:multiLevelType w:val="hybridMultilevel"/>
    <w:tmpl w:val="614655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3416D1"/>
    <w:multiLevelType w:val="hybridMultilevel"/>
    <w:tmpl w:val="30D23056"/>
    <w:lvl w:ilvl="0" w:tplc="834437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3B07F90"/>
    <w:multiLevelType w:val="hybridMultilevel"/>
    <w:tmpl w:val="3B82455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F2D2DB5"/>
    <w:multiLevelType w:val="multilevel"/>
    <w:tmpl w:val="4DDC6E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" w:hAnsi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1"/>
  </w:num>
  <w:num w:numId="2">
    <w:abstractNumId w:val="24"/>
  </w:num>
  <w:num w:numId="3">
    <w:abstractNumId w:val="26"/>
  </w:num>
  <w:num w:numId="4">
    <w:abstractNumId w:val="20"/>
  </w:num>
  <w:num w:numId="5">
    <w:abstractNumId w:val="13"/>
  </w:num>
  <w:num w:numId="6">
    <w:abstractNumId w:val="14"/>
  </w:num>
  <w:num w:numId="7">
    <w:abstractNumId w:val="9"/>
  </w:num>
  <w:num w:numId="8">
    <w:abstractNumId w:val="6"/>
  </w:num>
  <w:num w:numId="9">
    <w:abstractNumId w:val="11"/>
  </w:num>
  <w:num w:numId="10">
    <w:abstractNumId w:val="27"/>
  </w:num>
  <w:num w:numId="11">
    <w:abstractNumId w:val="10"/>
  </w:num>
  <w:num w:numId="12">
    <w:abstractNumId w:val="17"/>
  </w:num>
  <w:num w:numId="13">
    <w:abstractNumId w:val="7"/>
  </w:num>
  <w:num w:numId="14">
    <w:abstractNumId w:val="30"/>
  </w:num>
  <w:num w:numId="15">
    <w:abstractNumId w:val="12"/>
  </w:num>
  <w:num w:numId="16">
    <w:abstractNumId w:val="18"/>
  </w:num>
  <w:num w:numId="17">
    <w:abstractNumId w:val="34"/>
  </w:num>
  <w:num w:numId="18">
    <w:abstractNumId w:val="28"/>
  </w:num>
  <w:num w:numId="19">
    <w:abstractNumId w:val="8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29"/>
  </w:num>
  <w:num w:numId="26">
    <w:abstractNumId w:val="16"/>
  </w:num>
  <w:num w:numId="27">
    <w:abstractNumId w:val="19"/>
  </w:num>
  <w:num w:numId="28">
    <w:abstractNumId w:val="22"/>
  </w:num>
  <w:num w:numId="29">
    <w:abstractNumId w:val="5"/>
  </w:num>
  <w:num w:numId="30">
    <w:abstractNumId w:val="33"/>
  </w:num>
  <w:num w:numId="31">
    <w:abstractNumId w:val="21"/>
  </w:num>
  <w:num w:numId="32">
    <w:abstractNumId w:val="23"/>
  </w:num>
  <w:num w:numId="33">
    <w:abstractNumId w:val="25"/>
  </w:num>
  <w:num w:numId="34">
    <w:abstractNumId w:val="32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6FF4"/>
    <w:rsid w:val="00000CA4"/>
    <w:rsid w:val="0000100D"/>
    <w:rsid w:val="00001137"/>
    <w:rsid w:val="00007385"/>
    <w:rsid w:val="00007CEF"/>
    <w:rsid w:val="0002096F"/>
    <w:rsid w:val="0002332E"/>
    <w:rsid w:val="000250E0"/>
    <w:rsid w:val="00025C07"/>
    <w:rsid w:val="00026E7B"/>
    <w:rsid w:val="00030E91"/>
    <w:rsid w:val="000509E7"/>
    <w:rsid w:val="00056908"/>
    <w:rsid w:val="00057330"/>
    <w:rsid w:val="000576B8"/>
    <w:rsid w:val="0007310D"/>
    <w:rsid w:val="00080ABC"/>
    <w:rsid w:val="00084420"/>
    <w:rsid w:val="000920A5"/>
    <w:rsid w:val="000940AE"/>
    <w:rsid w:val="000942AA"/>
    <w:rsid w:val="00094DE4"/>
    <w:rsid w:val="000972A5"/>
    <w:rsid w:val="000A1B7B"/>
    <w:rsid w:val="000A7F93"/>
    <w:rsid w:val="000B1BFF"/>
    <w:rsid w:val="000B3410"/>
    <w:rsid w:val="000B41D3"/>
    <w:rsid w:val="000B58D6"/>
    <w:rsid w:val="000B5CCE"/>
    <w:rsid w:val="000C0732"/>
    <w:rsid w:val="000C1668"/>
    <w:rsid w:val="000C2934"/>
    <w:rsid w:val="000C5210"/>
    <w:rsid w:val="000C61E2"/>
    <w:rsid w:val="000C750E"/>
    <w:rsid w:val="000D6093"/>
    <w:rsid w:val="000D6DB1"/>
    <w:rsid w:val="000D6FEB"/>
    <w:rsid w:val="000D74EE"/>
    <w:rsid w:val="000E31DB"/>
    <w:rsid w:val="000E5171"/>
    <w:rsid w:val="000F14E7"/>
    <w:rsid w:val="00104F66"/>
    <w:rsid w:val="00106CED"/>
    <w:rsid w:val="001100BB"/>
    <w:rsid w:val="00112763"/>
    <w:rsid w:val="00113530"/>
    <w:rsid w:val="00113C74"/>
    <w:rsid w:val="00120089"/>
    <w:rsid w:val="00124A4D"/>
    <w:rsid w:val="00130366"/>
    <w:rsid w:val="001340E1"/>
    <w:rsid w:val="00136959"/>
    <w:rsid w:val="00136D99"/>
    <w:rsid w:val="00136F6A"/>
    <w:rsid w:val="00137A4D"/>
    <w:rsid w:val="00144C62"/>
    <w:rsid w:val="001451F2"/>
    <w:rsid w:val="001458E6"/>
    <w:rsid w:val="00151C6C"/>
    <w:rsid w:val="00154382"/>
    <w:rsid w:val="00156AF0"/>
    <w:rsid w:val="001735F6"/>
    <w:rsid w:val="00173EEA"/>
    <w:rsid w:val="00175510"/>
    <w:rsid w:val="00176127"/>
    <w:rsid w:val="001771D0"/>
    <w:rsid w:val="001805FB"/>
    <w:rsid w:val="00182BC9"/>
    <w:rsid w:val="001844A9"/>
    <w:rsid w:val="00185864"/>
    <w:rsid w:val="00186B41"/>
    <w:rsid w:val="00187C1D"/>
    <w:rsid w:val="0019042B"/>
    <w:rsid w:val="00190A42"/>
    <w:rsid w:val="0019220A"/>
    <w:rsid w:val="00193787"/>
    <w:rsid w:val="00196ED9"/>
    <w:rsid w:val="001A3343"/>
    <w:rsid w:val="001B0B6A"/>
    <w:rsid w:val="001B0C6B"/>
    <w:rsid w:val="001B1256"/>
    <w:rsid w:val="001B21AE"/>
    <w:rsid w:val="001B2AED"/>
    <w:rsid w:val="001B3174"/>
    <w:rsid w:val="001B40F9"/>
    <w:rsid w:val="001B5264"/>
    <w:rsid w:val="001C05A6"/>
    <w:rsid w:val="001C1731"/>
    <w:rsid w:val="001C3A55"/>
    <w:rsid w:val="001C693A"/>
    <w:rsid w:val="001D1357"/>
    <w:rsid w:val="001D1666"/>
    <w:rsid w:val="001D2321"/>
    <w:rsid w:val="001D5701"/>
    <w:rsid w:val="001D5762"/>
    <w:rsid w:val="001E191B"/>
    <w:rsid w:val="001E1C02"/>
    <w:rsid w:val="001E1D2F"/>
    <w:rsid w:val="001E299E"/>
    <w:rsid w:val="001E33E8"/>
    <w:rsid w:val="001E4E1F"/>
    <w:rsid w:val="001F233B"/>
    <w:rsid w:val="001F4DBB"/>
    <w:rsid w:val="001F614F"/>
    <w:rsid w:val="001F69C6"/>
    <w:rsid w:val="00200DF8"/>
    <w:rsid w:val="00212D01"/>
    <w:rsid w:val="002147FD"/>
    <w:rsid w:val="002220DB"/>
    <w:rsid w:val="00226BDE"/>
    <w:rsid w:val="00231E3F"/>
    <w:rsid w:val="002340A0"/>
    <w:rsid w:val="0023606B"/>
    <w:rsid w:val="00240A64"/>
    <w:rsid w:val="002410E1"/>
    <w:rsid w:val="00242A0B"/>
    <w:rsid w:val="00243686"/>
    <w:rsid w:val="00244635"/>
    <w:rsid w:val="0024494A"/>
    <w:rsid w:val="00245CAD"/>
    <w:rsid w:val="0025099B"/>
    <w:rsid w:val="00250F35"/>
    <w:rsid w:val="002530D4"/>
    <w:rsid w:val="00254388"/>
    <w:rsid w:val="00254A2D"/>
    <w:rsid w:val="00257189"/>
    <w:rsid w:val="00262090"/>
    <w:rsid w:val="00266805"/>
    <w:rsid w:val="00267A0B"/>
    <w:rsid w:val="00290D4B"/>
    <w:rsid w:val="002939E6"/>
    <w:rsid w:val="002955EB"/>
    <w:rsid w:val="0029611C"/>
    <w:rsid w:val="002A0865"/>
    <w:rsid w:val="002A2129"/>
    <w:rsid w:val="002A3405"/>
    <w:rsid w:val="002A4F40"/>
    <w:rsid w:val="002A5301"/>
    <w:rsid w:val="002A5BDB"/>
    <w:rsid w:val="002A62A6"/>
    <w:rsid w:val="002B0C0C"/>
    <w:rsid w:val="002B21E5"/>
    <w:rsid w:val="002B3D1D"/>
    <w:rsid w:val="002B4850"/>
    <w:rsid w:val="002C0D57"/>
    <w:rsid w:val="002C195E"/>
    <w:rsid w:val="002C61CC"/>
    <w:rsid w:val="002C7BF1"/>
    <w:rsid w:val="002D08F7"/>
    <w:rsid w:val="002D1B20"/>
    <w:rsid w:val="002D32B2"/>
    <w:rsid w:val="002D353E"/>
    <w:rsid w:val="002D3D44"/>
    <w:rsid w:val="002D56E5"/>
    <w:rsid w:val="002E1297"/>
    <w:rsid w:val="002E4BB2"/>
    <w:rsid w:val="002F5175"/>
    <w:rsid w:val="002F5E2F"/>
    <w:rsid w:val="002F7E28"/>
    <w:rsid w:val="003019A8"/>
    <w:rsid w:val="00301B6D"/>
    <w:rsid w:val="00302B3B"/>
    <w:rsid w:val="0030343B"/>
    <w:rsid w:val="003114C7"/>
    <w:rsid w:val="00311783"/>
    <w:rsid w:val="003144DF"/>
    <w:rsid w:val="00320E26"/>
    <w:rsid w:val="00324099"/>
    <w:rsid w:val="00342DF0"/>
    <w:rsid w:val="00343BBC"/>
    <w:rsid w:val="00343D6B"/>
    <w:rsid w:val="00347A57"/>
    <w:rsid w:val="00350709"/>
    <w:rsid w:val="00350E5E"/>
    <w:rsid w:val="00353D53"/>
    <w:rsid w:val="00355F46"/>
    <w:rsid w:val="00360C5A"/>
    <w:rsid w:val="003617B4"/>
    <w:rsid w:val="0036331C"/>
    <w:rsid w:val="003655A1"/>
    <w:rsid w:val="003717FF"/>
    <w:rsid w:val="00373D1D"/>
    <w:rsid w:val="0037524A"/>
    <w:rsid w:val="00380258"/>
    <w:rsid w:val="0038483A"/>
    <w:rsid w:val="00392E94"/>
    <w:rsid w:val="003934D0"/>
    <w:rsid w:val="00395E9C"/>
    <w:rsid w:val="003A04B4"/>
    <w:rsid w:val="003A09B8"/>
    <w:rsid w:val="003A0C6B"/>
    <w:rsid w:val="003A0D95"/>
    <w:rsid w:val="003A1A13"/>
    <w:rsid w:val="003A2638"/>
    <w:rsid w:val="003A489B"/>
    <w:rsid w:val="003A72FA"/>
    <w:rsid w:val="003B7433"/>
    <w:rsid w:val="003C0800"/>
    <w:rsid w:val="003D225F"/>
    <w:rsid w:val="003D4D70"/>
    <w:rsid w:val="003E045F"/>
    <w:rsid w:val="003E3DA8"/>
    <w:rsid w:val="003E610A"/>
    <w:rsid w:val="003E6A60"/>
    <w:rsid w:val="003E6CD0"/>
    <w:rsid w:val="003E798F"/>
    <w:rsid w:val="003F0997"/>
    <w:rsid w:val="003F3538"/>
    <w:rsid w:val="003F6728"/>
    <w:rsid w:val="003F7A36"/>
    <w:rsid w:val="0041274A"/>
    <w:rsid w:val="00412887"/>
    <w:rsid w:val="004128B8"/>
    <w:rsid w:val="00413715"/>
    <w:rsid w:val="00414D29"/>
    <w:rsid w:val="0041772D"/>
    <w:rsid w:val="00417F79"/>
    <w:rsid w:val="0042333B"/>
    <w:rsid w:val="00426E50"/>
    <w:rsid w:val="00430847"/>
    <w:rsid w:val="0043147D"/>
    <w:rsid w:val="00433E61"/>
    <w:rsid w:val="00440DD4"/>
    <w:rsid w:val="004422DF"/>
    <w:rsid w:val="0044410A"/>
    <w:rsid w:val="004455DB"/>
    <w:rsid w:val="00452CF0"/>
    <w:rsid w:val="00453C06"/>
    <w:rsid w:val="0045621E"/>
    <w:rsid w:val="00456A67"/>
    <w:rsid w:val="004577DC"/>
    <w:rsid w:val="004578DB"/>
    <w:rsid w:val="00460690"/>
    <w:rsid w:val="004610C9"/>
    <w:rsid w:val="00481EA9"/>
    <w:rsid w:val="00484149"/>
    <w:rsid w:val="00484179"/>
    <w:rsid w:val="00487F22"/>
    <w:rsid w:val="004926F3"/>
    <w:rsid w:val="00495928"/>
    <w:rsid w:val="004A16AF"/>
    <w:rsid w:val="004A45E7"/>
    <w:rsid w:val="004A5300"/>
    <w:rsid w:val="004A6624"/>
    <w:rsid w:val="004A791D"/>
    <w:rsid w:val="004B10C8"/>
    <w:rsid w:val="004D2B16"/>
    <w:rsid w:val="004D2D92"/>
    <w:rsid w:val="004D3862"/>
    <w:rsid w:val="004D3A2A"/>
    <w:rsid w:val="004D4BFA"/>
    <w:rsid w:val="004D5E18"/>
    <w:rsid w:val="004D6224"/>
    <w:rsid w:val="004D679E"/>
    <w:rsid w:val="004D7055"/>
    <w:rsid w:val="004E2D5D"/>
    <w:rsid w:val="004E7AFC"/>
    <w:rsid w:val="004F1CCE"/>
    <w:rsid w:val="004F259E"/>
    <w:rsid w:val="004F295F"/>
    <w:rsid w:val="004F565E"/>
    <w:rsid w:val="004F5F59"/>
    <w:rsid w:val="004F685E"/>
    <w:rsid w:val="005021EC"/>
    <w:rsid w:val="00503249"/>
    <w:rsid w:val="00504992"/>
    <w:rsid w:val="0051014E"/>
    <w:rsid w:val="00510C30"/>
    <w:rsid w:val="005176A4"/>
    <w:rsid w:val="005178B4"/>
    <w:rsid w:val="0052100B"/>
    <w:rsid w:val="00522D3D"/>
    <w:rsid w:val="00530F28"/>
    <w:rsid w:val="005318D5"/>
    <w:rsid w:val="00531971"/>
    <w:rsid w:val="005346E6"/>
    <w:rsid w:val="0054212A"/>
    <w:rsid w:val="00545793"/>
    <w:rsid w:val="00550217"/>
    <w:rsid w:val="005515BE"/>
    <w:rsid w:val="00554516"/>
    <w:rsid w:val="00561C23"/>
    <w:rsid w:val="00561E53"/>
    <w:rsid w:val="00562273"/>
    <w:rsid w:val="005638DD"/>
    <w:rsid w:val="00563E23"/>
    <w:rsid w:val="0056764D"/>
    <w:rsid w:val="00571165"/>
    <w:rsid w:val="00571C3B"/>
    <w:rsid w:val="00572FA9"/>
    <w:rsid w:val="00575057"/>
    <w:rsid w:val="0057554E"/>
    <w:rsid w:val="00577CF3"/>
    <w:rsid w:val="00583835"/>
    <w:rsid w:val="00583E8F"/>
    <w:rsid w:val="0058469F"/>
    <w:rsid w:val="00584C04"/>
    <w:rsid w:val="00590B21"/>
    <w:rsid w:val="005921AA"/>
    <w:rsid w:val="005930F8"/>
    <w:rsid w:val="00593196"/>
    <w:rsid w:val="00593316"/>
    <w:rsid w:val="00593AAD"/>
    <w:rsid w:val="0059555D"/>
    <w:rsid w:val="005A118F"/>
    <w:rsid w:val="005A7070"/>
    <w:rsid w:val="005B0838"/>
    <w:rsid w:val="005B2148"/>
    <w:rsid w:val="005B2862"/>
    <w:rsid w:val="005B30BB"/>
    <w:rsid w:val="005C742F"/>
    <w:rsid w:val="005D0B97"/>
    <w:rsid w:val="005E432A"/>
    <w:rsid w:val="005F06C1"/>
    <w:rsid w:val="005F1736"/>
    <w:rsid w:val="005F3179"/>
    <w:rsid w:val="005F4F64"/>
    <w:rsid w:val="00601F44"/>
    <w:rsid w:val="00602915"/>
    <w:rsid w:val="00602D22"/>
    <w:rsid w:val="00603181"/>
    <w:rsid w:val="0060433A"/>
    <w:rsid w:val="00610248"/>
    <w:rsid w:val="00621A71"/>
    <w:rsid w:val="00624AA4"/>
    <w:rsid w:val="0062588D"/>
    <w:rsid w:val="0063053D"/>
    <w:rsid w:val="00630EA0"/>
    <w:rsid w:val="00630F1A"/>
    <w:rsid w:val="00631275"/>
    <w:rsid w:val="00631D88"/>
    <w:rsid w:val="00632A4D"/>
    <w:rsid w:val="00634AF3"/>
    <w:rsid w:val="00635C12"/>
    <w:rsid w:val="00636C29"/>
    <w:rsid w:val="00636F32"/>
    <w:rsid w:val="006377AD"/>
    <w:rsid w:val="00650E1B"/>
    <w:rsid w:val="00654F3C"/>
    <w:rsid w:val="00664353"/>
    <w:rsid w:val="006675ED"/>
    <w:rsid w:val="00674BC0"/>
    <w:rsid w:val="00675933"/>
    <w:rsid w:val="00680595"/>
    <w:rsid w:val="006811D3"/>
    <w:rsid w:val="00681825"/>
    <w:rsid w:val="00682514"/>
    <w:rsid w:val="00683A40"/>
    <w:rsid w:val="00685A52"/>
    <w:rsid w:val="006904B2"/>
    <w:rsid w:val="006918A6"/>
    <w:rsid w:val="00692421"/>
    <w:rsid w:val="00696256"/>
    <w:rsid w:val="006A139C"/>
    <w:rsid w:val="006A1795"/>
    <w:rsid w:val="006B25D2"/>
    <w:rsid w:val="006B2998"/>
    <w:rsid w:val="006B312F"/>
    <w:rsid w:val="006B7996"/>
    <w:rsid w:val="006C01C6"/>
    <w:rsid w:val="006C4E15"/>
    <w:rsid w:val="006C5305"/>
    <w:rsid w:val="006C6218"/>
    <w:rsid w:val="006D33C7"/>
    <w:rsid w:val="006D4AE1"/>
    <w:rsid w:val="006D6028"/>
    <w:rsid w:val="006E075E"/>
    <w:rsid w:val="006E50EE"/>
    <w:rsid w:val="006E690F"/>
    <w:rsid w:val="006E759B"/>
    <w:rsid w:val="006E76EA"/>
    <w:rsid w:val="006F07C3"/>
    <w:rsid w:val="006F0B22"/>
    <w:rsid w:val="006F2565"/>
    <w:rsid w:val="006F3DC6"/>
    <w:rsid w:val="006F4334"/>
    <w:rsid w:val="006F5AA0"/>
    <w:rsid w:val="00703ED5"/>
    <w:rsid w:val="00704758"/>
    <w:rsid w:val="007050B2"/>
    <w:rsid w:val="00712539"/>
    <w:rsid w:val="007140C4"/>
    <w:rsid w:val="007212CA"/>
    <w:rsid w:val="00721491"/>
    <w:rsid w:val="007218CC"/>
    <w:rsid w:val="00724974"/>
    <w:rsid w:val="00727888"/>
    <w:rsid w:val="00730713"/>
    <w:rsid w:val="00731781"/>
    <w:rsid w:val="00733F42"/>
    <w:rsid w:val="00734558"/>
    <w:rsid w:val="00735D5E"/>
    <w:rsid w:val="007362ED"/>
    <w:rsid w:val="007413ED"/>
    <w:rsid w:val="00741CF0"/>
    <w:rsid w:val="007420D6"/>
    <w:rsid w:val="0074420D"/>
    <w:rsid w:val="00747440"/>
    <w:rsid w:val="007504A3"/>
    <w:rsid w:val="007533BE"/>
    <w:rsid w:val="00754547"/>
    <w:rsid w:val="00754ACC"/>
    <w:rsid w:val="0075688E"/>
    <w:rsid w:val="00757D6C"/>
    <w:rsid w:val="00763D5D"/>
    <w:rsid w:val="007656E7"/>
    <w:rsid w:val="0077408B"/>
    <w:rsid w:val="007750A9"/>
    <w:rsid w:val="007771A9"/>
    <w:rsid w:val="00782379"/>
    <w:rsid w:val="00784763"/>
    <w:rsid w:val="00785642"/>
    <w:rsid w:val="007911E4"/>
    <w:rsid w:val="00791464"/>
    <w:rsid w:val="007922BC"/>
    <w:rsid w:val="00792993"/>
    <w:rsid w:val="007A0BE2"/>
    <w:rsid w:val="007A26FF"/>
    <w:rsid w:val="007A3E1D"/>
    <w:rsid w:val="007A7D91"/>
    <w:rsid w:val="007B0A34"/>
    <w:rsid w:val="007B0DFD"/>
    <w:rsid w:val="007B110C"/>
    <w:rsid w:val="007B1B0A"/>
    <w:rsid w:val="007B2746"/>
    <w:rsid w:val="007C2D40"/>
    <w:rsid w:val="007C32BB"/>
    <w:rsid w:val="007E37F1"/>
    <w:rsid w:val="007E4B69"/>
    <w:rsid w:val="007E4CF5"/>
    <w:rsid w:val="007E5B00"/>
    <w:rsid w:val="007F32BA"/>
    <w:rsid w:val="007F6101"/>
    <w:rsid w:val="007F622A"/>
    <w:rsid w:val="007F6C80"/>
    <w:rsid w:val="007F7CFE"/>
    <w:rsid w:val="00801845"/>
    <w:rsid w:val="008024B9"/>
    <w:rsid w:val="008037A9"/>
    <w:rsid w:val="00805789"/>
    <w:rsid w:val="00807045"/>
    <w:rsid w:val="00810550"/>
    <w:rsid w:val="00810B22"/>
    <w:rsid w:val="008110F7"/>
    <w:rsid w:val="00812677"/>
    <w:rsid w:val="00813265"/>
    <w:rsid w:val="0082134C"/>
    <w:rsid w:val="008214B4"/>
    <w:rsid w:val="0082184E"/>
    <w:rsid w:val="008222AF"/>
    <w:rsid w:val="00822746"/>
    <w:rsid w:val="008241D1"/>
    <w:rsid w:val="00826DD7"/>
    <w:rsid w:val="00831698"/>
    <w:rsid w:val="008368D3"/>
    <w:rsid w:val="00845D16"/>
    <w:rsid w:val="008528C0"/>
    <w:rsid w:val="00857E9B"/>
    <w:rsid w:val="00860671"/>
    <w:rsid w:val="00862579"/>
    <w:rsid w:val="00863CC9"/>
    <w:rsid w:val="008643B9"/>
    <w:rsid w:val="008665AA"/>
    <w:rsid w:val="008676A1"/>
    <w:rsid w:val="00872819"/>
    <w:rsid w:val="00874388"/>
    <w:rsid w:val="00876390"/>
    <w:rsid w:val="008862FA"/>
    <w:rsid w:val="00887CB7"/>
    <w:rsid w:val="00892C97"/>
    <w:rsid w:val="0089505C"/>
    <w:rsid w:val="008A0F33"/>
    <w:rsid w:val="008A0F4E"/>
    <w:rsid w:val="008A193B"/>
    <w:rsid w:val="008A278B"/>
    <w:rsid w:val="008A2ADD"/>
    <w:rsid w:val="008A33E8"/>
    <w:rsid w:val="008A3492"/>
    <w:rsid w:val="008A4602"/>
    <w:rsid w:val="008A48BE"/>
    <w:rsid w:val="008C0AD2"/>
    <w:rsid w:val="008C0EC0"/>
    <w:rsid w:val="008C0FE4"/>
    <w:rsid w:val="008C6EFE"/>
    <w:rsid w:val="008D3A30"/>
    <w:rsid w:val="008D5A73"/>
    <w:rsid w:val="008E0E5A"/>
    <w:rsid w:val="008E3262"/>
    <w:rsid w:val="008E6806"/>
    <w:rsid w:val="008F647B"/>
    <w:rsid w:val="00902DFD"/>
    <w:rsid w:val="0090309E"/>
    <w:rsid w:val="00903850"/>
    <w:rsid w:val="00905A8D"/>
    <w:rsid w:val="009257B5"/>
    <w:rsid w:val="00931478"/>
    <w:rsid w:val="0093368E"/>
    <w:rsid w:val="009337E8"/>
    <w:rsid w:val="00933BA8"/>
    <w:rsid w:val="00937D7D"/>
    <w:rsid w:val="009433E3"/>
    <w:rsid w:val="009438E7"/>
    <w:rsid w:val="009448E5"/>
    <w:rsid w:val="009541C8"/>
    <w:rsid w:val="00961BC8"/>
    <w:rsid w:val="00964CB1"/>
    <w:rsid w:val="00964DF5"/>
    <w:rsid w:val="0096735B"/>
    <w:rsid w:val="00970224"/>
    <w:rsid w:val="00971177"/>
    <w:rsid w:val="00973D28"/>
    <w:rsid w:val="00973EA1"/>
    <w:rsid w:val="009741A3"/>
    <w:rsid w:val="009755F1"/>
    <w:rsid w:val="00975FE3"/>
    <w:rsid w:val="00977237"/>
    <w:rsid w:val="009811D8"/>
    <w:rsid w:val="00982091"/>
    <w:rsid w:val="0098323E"/>
    <w:rsid w:val="009865DB"/>
    <w:rsid w:val="00990F09"/>
    <w:rsid w:val="00994A65"/>
    <w:rsid w:val="00995AE0"/>
    <w:rsid w:val="00996466"/>
    <w:rsid w:val="009A386C"/>
    <w:rsid w:val="009A63AA"/>
    <w:rsid w:val="009A6478"/>
    <w:rsid w:val="009B1C4F"/>
    <w:rsid w:val="009B1D16"/>
    <w:rsid w:val="009B3046"/>
    <w:rsid w:val="009B71DE"/>
    <w:rsid w:val="009C1205"/>
    <w:rsid w:val="009C4D0F"/>
    <w:rsid w:val="009C6AAF"/>
    <w:rsid w:val="009D2602"/>
    <w:rsid w:val="009D3FF8"/>
    <w:rsid w:val="009D6259"/>
    <w:rsid w:val="009E0E74"/>
    <w:rsid w:val="009E2053"/>
    <w:rsid w:val="009E5604"/>
    <w:rsid w:val="009E5A26"/>
    <w:rsid w:val="009E68EA"/>
    <w:rsid w:val="009E6C39"/>
    <w:rsid w:val="009F044F"/>
    <w:rsid w:val="009F0518"/>
    <w:rsid w:val="009F07CE"/>
    <w:rsid w:val="009F0E4E"/>
    <w:rsid w:val="009F47DA"/>
    <w:rsid w:val="009F518D"/>
    <w:rsid w:val="009F7B10"/>
    <w:rsid w:val="00A05461"/>
    <w:rsid w:val="00A0607C"/>
    <w:rsid w:val="00A060FC"/>
    <w:rsid w:val="00A10A98"/>
    <w:rsid w:val="00A171C3"/>
    <w:rsid w:val="00A17544"/>
    <w:rsid w:val="00A21B93"/>
    <w:rsid w:val="00A31520"/>
    <w:rsid w:val="00A4188B"/>
    <w:rsid w:val="00A41CB2"/>
    <w:rsid w:val="00A500AE"/>
    <w:rsid w:val="00A50D0B"/>
    <w:rsid w:val="00A52313"/>
    <w:rsid w:val="00A549E6"/>
    <w:rsid w:val="00A60337"/>
    <w:rsid w:val="00A608C4"/>
    <w:rsid w:val="00A63E16"/>
    <w:rsid w:val="00A707B7"/>
    <w:rsid w:val="00A7483D"/>
    <w:rsid w:val="00A74999"/>
    <w:rsid w:val="00A762F1"/>
    <w:rsid w:val="00A7791D"/>
    <w:rsid w:val="00A81241"/>
    <w:rsid w:val="00A82AFA"/>
    <w:rsid w:val="00A82E43"/>
    <w:rsid w:val="00A84D7A"/>
    <w:rsid w:val="00A851BE"/>
    <w:rsid w:val="00A861AB"/>
    <w:rsid w:val="00A86AE7"/>
    <w:rsid w:val="00A8755A"/>
    <w:rsid w:val="00A90457"/>
    <w:rsid w:val="00A921BB"/>
    <w:rsid w:val="00A9473B"/>
    <w:rsid w:val="00AA5BBE"/>
    <w:rsid w:val="00AA63D7"/>
    <w:rsid w:val="00AA6599"/>
    <w:rsid w:val="00AB38FE"/>
    <w:rsid w:val="00AB40A7"/>
    <w:rsid w:val="00AB4E71"/>
    <w:rsid w:val="00AB7001"/>
    <w:rsid w:val="00AC18B8"/>
    <w:rsid w:val="00AC5C10"/>
    <w:rsid w:val="00AD04BF"/>
    <w:rsid w:val="00AD1396"/>
    <w:rsid w:val="00AD1E62"/>
    <w:rsid w:val="00AD2150"/>
    <w:rsid w:val="00AD2E46"/>
    <w:rsid w:val="00AD2F37"/>
    <w:rsid w:val="00AD403D"/>
    <w:rsid w:val="00AD4FAD"/>
    <w:rsid w:val="00AD5518"/>
    <w:rsid w:val="00AD5EDC"/>
    <w:rsid w:val="00AD612F"/>
    <w:rsid w:val="00AE17A2"/>
    <w:rsid w:val="00AE2504"/>
    <w:rsid w:val="00AE314A"/>
    <w:rsid w:val="00AF0700"/>
    <w:rsid w:val="00AF1217"/>
    <w:rsid w:val="00AF34E4"/>
    <w:rsid w:val="00B0384D"/>
    <w:rsid w:val="00B077DE"/>
    <w:rsid w:val="00B1398E"/>
    <w:rsid w:val="00B17492"/>
    <w:rsid w:val="00B21115"/>
    <w:rsid w:val="00B2233D"/>
    <w:rsid w:val="00B22779"/>
    <w:rsid w:val="00B22991"/>
    <w:rsid w:val="00B23D2E"/>
    <w:rsid w:val="00B30AE6"/>
    <w:rsid w:val="00B318FC"/>
    <w:rsid w:val="00B3623C"/>
    <w:rsid w:val="00B371E7"/>
    <w:rsid w:val="00B47CB0"/>
    <w:rsid w:val="00B52214"/>
    <w:rsid w:val="00B532C7"/>
    <w:rsid w:val="00B547F5"/>
    <w:rsid w:val="00B57E63"/>
    <w:rsid w:val="00B57EED"/>
    <w:rsid w:val="00B61837"/>
    <w:rsid w:val="00B61A1B"/>
    <w:rsid w:val="00B63B79"/>
    <w:rsid w:val="00B6765A"/>
    <w:rsid w:val="00B73444"/>
    <w:rsid w:val="00B73547"/>
    <w:rsid w:val="00B76397"/>
    <w:rsid w:val="00B800FE"/>
    <w:rsid w:val="00B80629"/>
    <w:rsid w:val="00B81B78"/>
    <w:rsid w:val="00B85A96"/>
    <w:rsid w:val="00B86A90"/>
    <w:rsid w:val="00B96893"/>
    <w:rsid w:val="00BA1E12"/>
    <w:rsid w:val="00BA4613"/>
    <w:rsid w:val="00BA512A"/>
    <w:rsid w:val="00BA536A"/>
    <w:rsid w:val="00BA592F"/>
    <w:rsid w:val="00BA659F"/>
    <w:rsid w:val="00BB29D6"/>
    <w:rsid w:val="00BB399B"/>
    <w:rsid w:val="00BB3EDE"/>
    <w:rsid w:val="00BB46AC"/>
    <w:rsid w:val="00BC0553"/>
    <w:rsid w:val="00BC3051"/>
    <w:rsid w:val="00BC3F01"/>
    <w:rsid w:val="00BC4B86"/>
    <w:rsid w:val="00BC5CCA"/>
    <w:rsid w:val="00BC6F43"/>
    <w:rsid w:val="00BD1378"/>
    <w:rsid w:val="00BD5726"/>
    <w:rsid w:val="00BD609F"/>
    <w:rsid w:val="00BE427B"/>
    <w:rsid w:val="00BE6889"/>
    <w:rsid w:val="00BE6C90"/>
    <w:rsid w:val="00BE6EBA"/>
    <w:rsid w:val="00BE70BE"/>
    <w:rsid w:val="00BE7803"/>
    <w:rsid w:val="00BE78C3"/>
    <w:rsid w:val="00BF1059"/>
    <w:rsid w:val="00BF55D7"/>
    <w:rsid w:val="00C007AB"/>
    <w:rsid w:val="00C0238D"/>
    <w:rsid w:val="00C14AAC"/>
    <w:rsid w:val="00C156E4"/>
    <w:rsid w:val="00C16307"/>
    <w:rsid w:val="00C172BF"/>
    <w:rsid w:val="00C17AAF"/>
    <w:rsid w:val="00C212B2"/>
    <w:rsid w:val="00C302F5"/>
    <w:rsid w:val="00C31088"/>
    <w:rsid w:val="00C341D6"/>
    <w:rsid w:val="00C42A1B"/>
    <w:rsid w:val="00C450ED"/>
    <w:rsid w:val="00C46205"/>
    <w:rsid w:val="00C478CB"/>
    <w:rsid w:val="00C50E3E"/>
    <w:rsid w:val="00C512FD"/>
    <w:rsid w:val="00C61321"/>
    <w:rsid w:val="00C61380"/>
    <w:rsid w:val="00C62C1C"/>
    <w:rsid w:val="00C63AC8"/>
    <w:rsid w:val="00C63DE1"/>
    <w:rsid w:val="00C64F9D"/>
    <w:rsid w:val="00C6591B"/>
    <w:rsid w:val="00C713D4"/>
    <w:rsid w:val="00C7558C"/>
    <w:rsid w:val="00C817CB"/>
    <w:rsid w:val="00C85CCE"/>
    <w:rsid w:val="00C9347B"/>
    <w:rsid w:val="00CA0831"/>
    <w:rsid w:val="00CA17C9"/>
    <w:rsid w:val="00CA7BAF"/>
    <w:rsid w:val="00CB515C"/>
    <w:rsid w:val="00CB5F6F"/>
    <w:rsid w:val="00CB5FF7"/>
    <w:rsid w:val="00CC3B5C"/>
    <w:rsid w:val="00CC46E2"/>
    <w:rsid w:val="00CC63EF"/>
    <w:rsid w:val="00CD02F3"/>
    <w:rsid w:val="00CD0F8B"/>
    <w:rsid w:val="00CD4D25"/>
    <w:rsid w:val="00CD6F28"/>
    <w:rsid w:val="00CE0A58"/>
    <w:rsid w:val="00CE5C66"/>
    <w:rsid w:val="00CF08C7"/>
    <w:rsid w:val="00CF12D1"/>
    <w:rsid w:val="00CF3328"/>
    <w:rsid w:val="00CF3FE2"/>
    <w:rsid w:val="00D0288D"/>
    <w:rsid w:val="00D04999"/>
    <w:rsid w:val="00D0727C"/>
    <w:rsid w:val="00D139E0"/>
    <w:rsid w:val="00D14718"/>
    <w:rsid w:val="00D17B3A"/>
    <w:rsid w:val="00D21E4A"/>
    <w:rsid w:val="00D2229C"/>
    <w:rsid w:val="00D2735B"/>
    <w:rsid w:val="00D27705"/>
    <w:rsid w:val="00D34E9F"/>
    <w:rsid w:val="00D4112E"/>
    <w:rsid w:val="00D4400A"/>
    <w:rsid w:val="00D5037B"/>
    <w:rsid w:val="00D6107A"/>
    <w:rsid w:val="00D65E92"/>
    <w:rsid w:val="00D66B7D"/>
    <w:rsid w:val="00D67BF8"/>
    <w:rsid w:val="00D67FBF"/>
    <w:rsid w:val="00D7206E"/>
    <w:rsid w:val="00D73578"/>
    <w:rsid w:val="00D82110"/>
    <w:rsid w:val="00D83DA0"/>
    <w:rsid w:val="00D84BC0"/>
    <w:rsid w:val="00D85281"/>
    <w:rsid w:val="00D85BAD"/>
    <w:rsid w:val="00D85CC6"/>
    <w:rsid w:val="00D909E1"/>
    <w:rsid w:val="00D9117A"/>
    <w:rsid w:val="00D92A4B"/>
    <w:rsid w:val="00D9409E"/>
    <w:rsid w:val="00D94E95"/>
    <w:rsid w:val="00D9539D"/>
    <w:rsid w:val="00D96AD4"/>
    <w:rsid w:val="00D97D09"/>
    <w:rsid w:val="00DA0215"/>
    <w:rsid w:val="00DA028C"/>
    <w:rsid w:val="00DA037F"/>
    <w:rsid w:val="00DA112A"/>
    <w:rsid w:val="00DA3C0E"/>
    <w:rsid w:val="00DA5B4C"/>
    <w:rsid w:val="00DB5ECF"/>
    <w:rsid w:val="00DB6E04"/>
    <w:rsid w:val="00DB6FF4"/>
    <w:rsid w:val="00DC0930"/>
    <w:rsid w:val="00DC6558"/>
    <w:rsid w:val="00DD024E"/>
    <w:rsid w:val="00DD07EB"/>
    <w:rsid w:val="00DD3123"/>
    <w:rsid w:val="00DD4A81"/>
    <w:rsid w:val="00DE00C7"/>
    <w:rsid w:val="00DE049C"/>
    <w:rsid w:val="00DE1295"/>
    <w:rsid w:val="00DF5651"/>
    <w:rsid w:val="00DF68D9"/>
    <w:rsid w:val="00DF7976"/>
    <w:rsid w:val="00E04763"/>
    <w:rsid w:val="00E058D2"/>
    <w:rsid w:val="00E05C0E"/>
    <w:rsid w:val="00E10EC3"/>
    <w:rsid w:val="00E159F1"/>
    <w:rsid w:val="00E16D34"/>
    <w:rsid w:val="00E2015B"/>
    <w:rsid w:val="00E2276D"/>
    <w:rsid w:val="00E23A24"/>
    <w:rsid w:val="00E240B4"/>
    <w:rsid w:val="00E31511"/>
    <w:rsid w:val="00E34A5C"/>
    <w:rsid w:val="00E35A2C"/>
    <w:rsid w:val="00E36472"/>
    <w:rsid w:val="00E40B41"/>
    <w:rsid w:val="00E47929"/>
    <w:rsid w:val="00E55E3B"/>
    <w:rsid w:val="00E62D1B"/>
    <w:rsid w:val="00E6690F"/>
    <w:rsid w:val="00E74FCB"/>
    <w:rsid w:val="00E75D32"/>
    <w:rsid w:val="00E76769"/>
    <w:rsid w:val="00E772D6"/>
    <w:rsid w:val="00E77AD3"/>
    <w:rsid w:val="00E81CAA"/>
    <w:rsid w:val="00E85B8B"/>
    <w:rsid w:val="00E90CF5"/>
    <w:rsid w:val="00E90D93"/>
    <w:rsid w:val="00E919EC"/>
    <w:rsid w:val="00E967E9"/>
    <w:rsid w:val="00E96AF2"/>
    <w:rsid w:val="00E97E8E"/>
    <w:rsid w:val="00EA15B7"/>
    <w:rsid w:val="00EA6B26"/>
    <w:rsid w:val="00EA7CFC"/>
    <w:rsid w:val="00EB0D7B"/>
    <w:rsid w:val="00EB3017"/>
    <w:rsid w:val="00EB368E"/>
    <w:rsid w:val="00EB3A4A"/>
    <w:rsid w:val="00EB5435"/>
    <w:rsid w:val="00EB6B6D"/>
    <w:rsid w:val="00EC5162"/>
    <w:rsid w:val="00ED00AD"/>
    <w:rsid w:val="00ED1E5D"/>
    <w:rsid w:val="00ED7857"/>
    <w:rsid w:val="00EE1E90"/>
    <w:rsid w:val="00EE277C"/>
    <w:rsid w:val="00EE29DB"/>
    <w:rsid w:val="00EE3AF1"/>
    <w:rsid w:val="00EE59A7"/>
    <w:rsid w:val="00EF0DC5"/>
    <w:rsid w:val="00EF2D1A"/>
    <w:rsid w:val="00EF5B01"/>
    <w:rsid w:val="00EF65D6"/>
    <w:rsid w:val="00F01E09"/>
    <w:rsid w:val="00F07CC1"/>
    <w:rsid w:val="00F10997"/>
    <w:rsid w:val="00F126BD"/>
    <w:rsid w:val="00F157F6"/>
    <w:rsid w:val="00F15819"/>
    <w:rsid w:val="00F17C9F"/>
    <w:rsid w:val="00F17E16"/>
    <w:rsid w:val="00F21C10"/>
    <w:rsid w:val="00F2383A"/>
    <w:rsid w:val="00F2393F"/>
    <w:rsid w:val="00F2746D"/>
    <w:rsid w:val="00F3221B"/>
    <w:rsid w:val="00F35796"/>
    <w:rsid w:val="00F4116C"/>
    <w:rsid w:val="00F4462C"/>
    <w:rsid w:val="00F45399"/>
    <w:rsid w:val="00F47850"/>
    <w:rsid w:val="00F50827"/>
    <w:rsid w:val="00F534A5"/>
    <w:rsid w:val="00F55CE3"/>
    <w:rsid w:val="00F57B56"/>
    <w:rsid w:val="00F57C01"/>
    <w:rsid w:val="00F57F60"/>
    <w:rsid w:val="00F62B21"/>
    <w:rsid w:val="00F6493F"/>
    <w:rsid w:val="00F6533B"/>
    <w:rsid w:val="00F67755"/>
    <w:rsid w:val="00F706D6"/>
    <w:rsid w:val="00F74932"/>
    <w:rsid w:val="00F81DC5"/>
    <w:rsid w:val="00F836C7"/>
    <w:rsid w:val="00F85801"/>
    <w:rsid w:val="00F858BF"/>
    <w:rsid w:val="00F95179"/>
    <w:rsid w:val="00FA00B9"/>
    <w:rsid w:val="00FA198E"/>
    <w:rsid w:val="00FA3229"/>
    <w:rsid w:val="00FA3474"/>
    <w:rsid w:val="00FB17B2"/>
    <w:rsid w:val="00FB3476"/>
    <w:rsid w:val="00FB3CD7"/>
    <w:rsid w:val="00FB6CA7"/>
    <w:rsid w:val="00FB7DF5"/>
    <w:rsid w:val="00FB7E5D"/>
    <w:rsid w:val="00FC1FC6"/>
    <w:rsid w:val="00FC3CA7"/>
    <w:rsid w:val="00FC6A5D"/>
    <w:rsid w:val="00FC7742"/>
    <w:rsid w:val="00FD56D5"/>
    <w:rsid w:val="00FE1730"/>
    <w:rsid w:val="00FE1774"/>
    <w:rsid w:val="00FE4A3B"/>
    <w:rsid w:val="00FE5A20"/>
    <w:rsid w:val="00FE6DBD"/>
    <w:rsid w:val="00FF0D5C"/>
    <w:rsid w:val="00FF2B18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S" w:hAnsi="Cambria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7FD"/>
    <w:rPr>
      <w:rFonts w:cs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0713"/>
    <w:pPr>
      <w:keepNext/>
      <w:outlineLvl w:val="0"/>
    </w:pPr>
    <w:rPr>
      <w:rFonts w:ascii="Times New Roman" w:hAnsi="Times New Roman" w:cs="Times New Roman"/>
      <w:b/>
      <w:bCs/>
      <w:sz w:val="40"/>
      <w:szCs w:val="4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30713"/>
    <w:rPr>
      <w:rFonts w:ascii="Times New Roman" w:hAnsi="Times New Roman" w:cs="Times New Roman"/>
      <w:b/>
      <w:bCs/>
      <w:sz w:val="40"/>
      <w:szCs w:val="40"/>
      <w:lang w:val="bg-BG"/>
    </w:rPr>
  </w:style>
  <w:style w:type="table" w:styleId="TableGrid">
    <w:name w:val="Table Grid"/>
    <w:basedOn w:val="TableNormal"/>
    <w:uiPriority w:val="99"/>
    <w:rsid w:val="00E40B41"/>
    <w:rPr>
      <w:rFonts w:cs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A3C0E"/>
    <w:pPr>
      <w:ind w:left="720"/>
    </w:pPr>
  </w:style>
  <w:style w:type="paragraph" w:styleId="Header">
    <w:name w:val="header"/>
    <w:basedOn w:val="Normal"/>
    <w:link w:val="HeaderChar"/>
    <w:uiPriority w:val="99"/>
    <w:rsid w:val="00E62D1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62D1B"/>
  </w:style>
  <w:style w:type="paragraph" w:styleId="Footer">
    <w:name w:val="footer"/>
    <w:basedOn w:val="Normal"/>
    <w:link w:val="FooterChar"/>
    <w:uiPriority w:val="99"/>
    <w:rsid w:val="00E62D1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62D1B"/>
  </w:style>
  <w:style w:type="paragraph" w:customStyle="1" w:styleId="Default">
    <w:name w:val="Default"/>
    <w:uiPriority w:val="99"/>
    <w:rsid w:val="002D56E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0E5171"/>
    <w:pPr>
      <w:spacing w:before="100" w:beforeAutospacing="1" w:after="100" w:afterAutospacing="1"/>
    </w:pPr>
    <w:rPr>
      <w:rFonts w:ascii="Times New Roman" w:hAnsi="Times New Roman" w:cs="Times New Roman"/>
      <w:lang w:val="bg-BG" w:eastAsia="bg-BG"/>
    </w:rPr>
  </w:style>
  <w:style w:type="character" w:styleId="SubtleEmphasis">
    <w:name w:val="Subtle Emphasis"/>
    <w:uiPriority w:val="99"/>
    <w:qFormat/>
    <w:rsid w:val="00682514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11</Pages>
  <Words>2350</Words>
  <Characters>13400</Characters>
  <Application>Microsoft Office Word</Application>
  <DocSecurity>0</DocSecurity>
  <Lines>111</Lines>
  <Paragraphs>31</Paragraphs>
  <ScaleCrop>false</ScaleCrop>
  <Company>- ETH0 -</Company>
  <LinksUpToDate>false</LinksUpToDate>
  <CharactersWithSpaces>15719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ОБОСОБЕНА ПОЗИЦИЯ № 52 „АПАРАТ ЗА АВТОМАТИЧНО ОЦВЕТЯВАНЕ ПО GRAM НА МИКРОСКОПСКИ ПРЕПАРАТИ ОТ КЛИНИЧНИ МАТЕРИАЛИ И ПОСЯВКИ ЗА КАТЕДРА ПО АКУШЕРСТВО И ГИНЕКОЛОГИЯ НА БАЗА СБАЛАГ „МАЙЧИН ДОМ”</dc:title>
  <dc:subject/>
  <dc:creator>Nikolai Penchev</dc:creator>
  <cp:keywords/>
  <dc:description/>
  <cp:lastModifiedBy>et10st20</cp:lastModifiedBy>
  <cp:revision>136</cp:revision>
  <cp:lastPrinted>2016-03-12T12:38:00Z</cp:lastPrinted>
  <dcterms:created xsi:type="dcterms:W3CDTF">2016-03-31T04:56:00Z</dcterms:created>
  <dcterms:modified xsi:type="dcterms:W3CDTF">2016-04-11T10:37:00Z</dcterms:modified>
</cp:coreProperties>
</file>