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E4" w:rsidRPr="00925239" w:rsidRDefault="00B543E4" w:rsidP="00460F0D">
      <w:pPr>
        <w:rPr>
          <w:b/>
          <w:bCs/>
        </w:rPr>
      </w:pPr>
    </w:p>
    <w:p w:rsidR="0083195F" w:rsidRDefault="00C97F11" w:rsidP="0083195F">
      <w:pPr>
        <w:jc w:val="center"/>
        <w:rPr>
          <w:b/>
          <w:bCs/>
          <w:sz w:val="26"/>
          <w:szCs w:val="26"/>
        </w:rPr>
      </w:pPr>
      <w:r w:rsidRPr="00B45570">
        <w:rPr>
          <w:b/>
          <w:bCs/>
          <w:sz w:val="26"/>
          <w:szCs w:val="26"/>
        </w:rPr>
        <w:t xml:space="preserve">ПРЕДЛОЖЕНИЕ С ИНДИКАТИВНИ ЦЕНИ ПО АРТИКУЛИ </w:t>
      </w:r>
    </w:p>
    <w:p w:rsidR="0083195F" w:rsidRDefault="0083195F" w:rsidP="0083195F">
      <w:pPr>
        <w:jc w:val="center"/>
        <w:rPr>
          <w:b/>
          <w:bCs/>
          <w:sz w:val="26"/>
          <w:szCs w:val="26"/>
        </w:rPr>
      </w:pPr>
    </w:p>
    <w:p w:rsidR="00C97F11" w:rsidRPr="00B45570" w:rsidRDefault="00C97F11" w:rsidP="0083195F">
      <w:pPr>
        <w:jc w:val="center"/>
        <w:rPr>
          <w:b/>
          <w:bCs/>
          <w:sz w:val="26"/>
          <w:szCs w:val="26"/>
        </w:rPr>
      </w:pPr>
      <w:r w:rsidRPr="00B45570">
        <w:rPr>
          <w:b/>
          <w:bCs/>
          <w:sz w:val="26"/>
          <w:szCs w:val="26"/>
        </w:rPr>
        <w:tab/>
      </w:r>
      <w:r w:rsidRPr="00B45570">
        <w:rPr>
          <w:b/>
          <w:bCs/>
          <w:sz w:val="26"/>
          <w:szCs w:val="26"/>
        </w:rPr>
        <w:tab/>
      </w:r>
    </w:p>
    <w:p w:rsidR="00B506B2" w:rsidRPr="00B45570" w:rsidRDefault="00C97F11" w:rsidP="00B45570">
      <w:pPr>
        <w:jc w:val="both"/>
        <w:rPr>
          <w:b/>
          <w:bCs/>
          <w:sz w:val="26"/>
          <w:szCs w:val="26"/>
        </w:rPr>
      </w:pPr>
      <w:r w:rsidRPr="00B45570">
        <w:rPr>
          <w:b/>
          <w:bCs/>
          <w:sz w:val="26"/>
          <w:szCs w:val="26"/>
        </w:rPr>
        <w:t>Настоящето Предложение с индикативни цени е подадено от</w:t>
      </w:r>
      <w:r w:rsidR="00B45570" w:rsidRPr="00B45570">
        <w:rPr>
          <w:b/>
          <w:bCs/>
          <w:sz w:val="26"/>
          <w:szCs w:val="26"/>
        </w:rPr>
        <w:t xml:space="preserve"> </w:t>
      </w:r>
      <w:r w:rsidR="00B45570">
        <w:rPr>
          <w:b/>
          <w:bCs/>
          <w:sz w:val="26"/>
          <w:szCs w:val="26"/>
        </w:rPr>
        <w:t>………………………</w:t>
      </w:r>
      <w:r w:rsidRPr="00B45570">
        <w:rPr>
          <w:b/>
          <w:bCs/>
          <w:sz w:val="26"/>
          <w:szCs w:val="26"/>
        </w:rPr>
        <w:t xml:space="preserve">              /посочва се наименование</w:t>
      </w:r>
      <w:r w:rsidR="00B45570">
        <w:rPr>
          <w:b/>
          <w:bCs/>
          <w:sz w:val="26"/>
          <w:szCs w:val="26"/>
        </w:rPr>
        <w:t xml:space="preserve">то </w:t>
      </w:r>
      <w:r w:rsidR="00B45570" w:rsidRPr="00B45570">
        <w:rPr>
          <w:b/>
          <w:bCs/>
          <w:sz w:val="26"/>
          <w:szCs w:val="26"/>
        </w:rPr>
        <w:t xml:space="preserve">на подалия предложението/ </w:t>
      </w:r>
      <w:r w:rsidRPr="00B45570">
        <w:rPr>
          <w:b/>
          <w:bCs/>
          <w:sz w:val="26"/>
          <w:szCs w:val="26"/>
        </w:rPr>
        <w:t>и подписано от</w:t>
      </w:r>
      <w:r w:rsidR="00B45570" w:rsidRPr="00B45570">
        <w:rPr>
          <w:b/>
          <w:bCs/>
          <w:sz w:val="26"/>
          <w:szCs w:val="26"/>
        </w:rPr>
        <w:t xml:space="preserve"> </w:t>
      </w:r>
      <w:r w:rsidRPr="00B45570">
        <w:rPr>
          <w:b/>
          <w:bCs/>
          <w:sz w:val="26"/>
          <w:szCs w:val="26"/>
        </w:rPr>
        <w:t>…………………</w:t>
      </w:r>
      <w:r w:rsidR="00B45570" w:rsidRPr="00B45570">
        <w:rPr>
          <w:b/>
          <w:bCs/>
          <w:sz w:val="26"/>
          <w:szCs w:val="26"/>
        </w:rPr>
        <w:t xml:space="preserve">…………. </w:t>
      </w:r>
      <w:r w:rsidRPr="00B45570">
        <w:rPr>
          <w:b/>
          <w:bCs/>
          <w:sz w:val="26"/>
          <w:szCs w:val="26"/>
        </w:rPr>
        <w:t>/две имена/ в качеството му на</w:t>
      </w:r>
      <w:r w:rsidR="00B45570" w:rsidRPr="00B45570">
        <w:rPr>
          <w:b/>
          <w:bCs/>
          <w:sz w:val="26"/>
          <w:szCs w:val="26"/>
        </w:rPr>
        <w:t xml:space="preserve"> …………………..…….</w:t>
      </w:r>
      <w:r w:rsidR="002B1376" w:rsidRPr="00B45570">
        <w:rPr>
          <w:b/>
          <w:bCs/>
          <w:sz w:val="26"/>
          <w:szCs w:val="26"/>
        </w:rPr>
        <w:t xml:space="preserve"> </w:t>
      </w:r>
      <w:r w:rsidRPr="00B45570">
        <w:rPr>
          <w:b/>
          <w:bCs/>
          <w:sz w:val="26"/>
          <w:szCs w:val="26"/>
        </w:rPr>
        <w:t>/длъжност/</w:t>
      </w:r>
    </w:p>
    <w:p w:rsidR="00B543E4" w:rsidRDefault="00C97F11" w:rsidP="00C97F11">
      <w:pPr>
        <w:rPr>
          <w:b/>
          <w:bCs/>
        </w:rPr>
      </w:pPr>
      <w:r w:rsidRPr="00C97F11">
        <w:rPr>
          <w:b/>
          <w:bCs/>
        </w:rPr>
        <w:tab/>
      </w:r>
      <w:r w:rsidRPr="00C97F11">
        <w:rPr>
          <w:b/>
          <w:bCs/>
        </w:rPr>
        <w:tab/>
      </w:r>
    </w:p>
    <w:p w:rsidR="007D5C2D" w:rsidRPr="00B506B2" w:rsidRDefault="007D5C2D" w:rsidP="00322B27">
      <w:pPr>
        <w:rPr>
          <w:b/>
          <w:bCs/>
          <w:sz w:val="28"/>
          <w:szCs w:val="28"/>
          <w:lang w:val="en-US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536"/>
        <w:gridCol w:w="1517"/>
        <w:gridCol w:w="1440"/>
        <w:gridCol w:w="1721"/>
      </w:tblGrid>
      <w:tr w:rsidR="0083195F" w:rsidRPr="00B45570" w:rsidTr="0083195F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831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артикулите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Вид/Мярка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</w:tr>
      <w:tr w:rsidR="0083195F" w:rsidRPr="00B45570" w:rsidTr="0083195F">
        <w:trPr>
          <w:trHeight w:val="1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7D5C2D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7D5C2D">
            <w:pPr>
              <w:rPr>
                <w:b/>
                <w:bCs/>
                <w:sz w:val="26"/>
                <w:szCs w:val="26"/>
              </w:rPr>
            </w:pPr>
            <w:r w:rsidRPr="0083195F">
              <w:rPr>
                <w:b/>
                <w:bCs/>
                <w:sz w:val="26"/>
                <w:szCs w:val="26"/>
                <w:lang w:eastAsia="en-US"/>
              </w:rPr>
              <w:t>Високопроизводителен секвенатор за цялостно геномно, екзомно и транскриптомно секвениране, използващ новогенерационната технология на секвениране чрез синтез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7D5C2D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val="be-BY"/>
              </w:rPr>
              <w:t>б</w:t>
            </w:r>
            <w:r w:rsidRPr="00B45570">
              <w:rPr>
                <w:b/>
                <w:bCs/>
                <w:sz w:val="26"/>
                <w:szCs w:val="26"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7D5C2D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7D5C2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3195F" w:rsidRPr="00B45570" w:rsidTr="0083195F">
        <w:trPr>
          <w:trHeight w:val="12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7D5C2D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83195F" w:rsidRDefault="0083195F" w:rsidP="0083195F">
            <w:pPr>
              <w:keepNext/>
              <w:keepLines/>
              <w:spacing w:before="200" w:line="259" w:lineRule="auto"/>
              <w:outlineLvl w:val="6"/>
              <w:rPr>
                <w:b/>
                <w:sz w:val="26"/>
                <w:szCs w:val="26"/>
              </w:rPr>
            </w:pPr>
            <w:r w:rsidRPr="0083195F">
              <w:rPr>
                <w:b/>
                <w:sz w:val="26"/>
                <w:szCs w:val="26"/>
              </w:rPr>
              <w:t>Сървърна биоинформатична платформа за ултра-бърз вторичен анализ на данни от следващо поколение секвениране (NGS)</w:t>
            </w:r>
          </w:p>
          <w:p w:rsidR="0083195F" w:rsidRPr="0083195F" w:rsidRDefault="0083195F" w:rsidP="0083195F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8A11EB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val="be-BY"/>
              </w:rPr>
              <w:t>б</w:t>
            </w:r>
            <w:r w:rsidRPr="00B45570">
              <w:rPr>
                <w:b/>
                <w:bCs/>
                <w:sz w:val="26"/>
                <w:szCs w:val="26"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8A11EB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7D5C2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3195F" w:rsidRPr="00B45570" w:rsidTr="0083195F">
        <w:trPr>
          <w:trHeight w:val="5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Default="0083195F" w:rsidP="007D5C2D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83195F" w:rsidRDefault="0083195F" w:rsidP="0083195F">
            <w:pPr>
              <w:keepNext/>
              <w:keepLines/>
              <w:spacing w:before="200" w:line="259" w:lineRule="auto"/>
              <w:jc w:val="right"/>
              <w:outlineLvl w:val="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ОБЩО: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8A11EB">
            <w:pPr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>
              <w:rPr>
                <w:b/>
                <w:bCs/>
                <w:sz w:val="26"/>
                <w:szCs w:val="26"/>
                <w:lang w:val="be-BY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8A11EB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Х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5F" w:rsidRPr="00B45570" w:rsidRDefault="0083195F" w:rsidP="007D5C2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036E8" w:rsidRDefault="005036E8" w:rsidP="00721934">
      <w:pPr>
        <w:rPr>
          <w:b/>
          <w:bCs/>
          <w:sz w:val="28"/>
          <w:szCs w:val="28"/>
        </w:rPr>
      </w:pPr>
    </w:p>
    <w:p w:rsidR="00CD4D06" w:rsidRPr="00DB5AAA" w:rsidRDefault="00CD4D06" w:rsidP="004C6F7B">
      <w:pPr>
        <w:rPr>
          <w:b/>
          <w:bCs/>
          <w:sz w:val="28"/>
          <w:szCs w:val="28"/>
        </w:rPr>
      </w:pPr>
    </w:p>
    <w:p w:rsidR="0092266D" w:rsidRPr="0024716E" w:rsidRDefault="003D2BC1" w:rsidP="0024716E">
      <w:pPr>
        <w:ind w:firstLine="567"/>
        <w:jc w:val="both"/>
        <w:rPr>
          <w:sz w:val="26"/>
          <w:szCs w:val="26"/>
        </w:rPr>
      </w:pPr>
      <w:r w:rsidRPr="0024716E">
        <w:rPr>
          <w:sz w:val="26"/>
          <w:szCs w:val="26"/>
        </w:rPr>
        <w:t>Декларирам, че предложените цени са за артикули, съответстващи изцяло на съответните спецификации на артикула съгласно Приложение № 1</w:t>
      </w:r>
      <w:r w:rsidR="00F07408" w:rsidRPr="0024716E">
        <w:rPr>
          <w:sz w:val="26"/>
          <w:szCs w:val="26"/>
          <w:lang w:val="en-US"/>
        </w:rPr>
        <w:t xml:space="preserve"> </w:t>
      </w:r>
      <w:r w:rsidR="00033223" w:rsidRPr="00033223">
        <w:rPr>
          <w:sz w:val="26"/>
          <w:szCs w:val="26"/>
        </w:rPr>
        <w:t>–</w:t>
      </w:r>
      <w:r w:rsidRPr="0024716E">
        <w:rPr>
          <w:sz w:val="26"/>
          <w:szCs w:val="26"/>
        </w:rPr>
        <w:t xml:space="preserve"> Техническа спецификация</w:t>
      </w:r>
      <w:r w:rsidR="005954C2" w:rsidRPr="0024716E">
        <w:rPr>
          <w:sz w:val="26"/>
          <w:szCs w:val="26"/>
        </w:rPr>
        <w:t>.</w:t>
      </w:r>
    </w:p>
    <w:p w:rsidR="005954C2" w:rsidRDefault="005954C2" w:rsidP="003D2BC1">
      <w:pPr>
        <w:ind w:firstLine="708"/>
        <w:jc w:val="both"/>
      </w:pPr>
    </w:p>
    <w:p w:rsidR="005954C2" w:rsidRDefault="005954C2" w:rsidP="003D2BC1">
      <w:pPr>
        <w:ind w:firstLine="708"/>
        <w:jc w:val="both"/>
      </w:pPr>
    </w:p>
    <w:p w:rsidR="00CD4D06" w:rsidRDefault="00CD4D06" w:rsidP="003D2BC1">
      <w:pPr>
        <w:ind w:firstLine="708"/>
        <w:jc w:val="both"/>
      </w:pPr>
    </w:p>
    <w:p w:rsidR="00CD4D06" w:rsidRDefault="00CD4D06" w:rsidP="003D2BC1">
      <w:pPr>
        <w:ind w:firstLine="708"/>
        <w:jc w:val="both"/>
      </w:pPr>
    </w:p>
    <w:p w:rsidR="00836AA4" w:rsidRPr="00836AA4" w:rsidRDefault="005954C2" w:rsidP="00836AA4">
      <w:pPr>
        <w:jc w:val="both"/>
        <w:rPr>
          <w:color w:val="000000"/>
          <w:sz w:val="22"/>
          <w:szCs w:val="22"/>
        </w:rPr>
      </w:pPr>
      <w:r w:rsidRPr="005954C2">
        <w:rPr>
          <w:color w:val="000000"/>
          <w:sz w:val="22"/>
          <w:szCs w:val="22"/>
        </w:rPr>
        <w:t xml:space="preserve">Дата: .................. </w:t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 w:rsidRPr="00836AA4">
        <w:rPr>
          <w:color w:val="000000"/>
          <w:sz w:val="22"/>
          <w:szCs w:val="22"/>
        </w:rPr>
        <w:t>ИМЕ И ФАМИЛИЯ: __________</w:t>
      </w:r>
    </w:p>
    <w:p w:rsidR="00836AA4" w:rsidRPr="00836AA4" w:rsidRDefault="00836AA4" w:rsidP="00836AA4">
      <w:pPr>
        <w:ind w:left="3540" w:firstLine="708"/>
        <w:jc w:val="both"/>
        <w:rPr>
          <w:color w:val="000000"/>
          <w:sz w:val="22"/>
          <w:szCs w:val="22"/>
        </w:rPr>
      </w:pPr>
      <w:r w:rsidRPr="00836AA4">
        <w:rPr>
          <w:color w:val="000000"/>
          <w:sz w:val="22"/>
          <w:szCs w:val="22"/>
        </w:rPr>
        <w:t>Подпис и печат[1]: ___________</w:t>
      </w:r>
    </w:p>
    <w:p w:rsidR="005954C2" w:rsidRPr="005954C2" w:rsidRDefault="005954C2" w:rsidP="005954C2">
      <w:pPr>
        <w:jc w:val="both"/>
        <w:rPr>
          <w:color w:val="000000"/>
          <w:sz w:val="22"/>
          <w:szCs w:val="22"/>
        </w:rPr>
      </w:pPr>
    </w:p>
    <w:p w:rsidR="00836AA4" w:rsidRDefault="00836AA4" w:rsidP="00836AA4">
      <w:pPr>
        <w:jc w:val="both"/>
        <w:rPr>
          <w:color w:val="000000"/>
          <w:sz w:val="22"/>
          <w:szCs w:val="22"/>
        </w:rPr>
      </w:pPr>
    </w:p>
    <w:p w:rsidR="00836AA4" w:rsidRDefault="00836AA4" w:rsidP="00836AA4">
      <w:pPr>
        <w:jc w:val="both"/>
        <w:rPr>
          <w:color w:val="000000"/>
          <w:sz w:val="22"/>
          <w:szCs w:val="22"/>
        </w:rPr>
      </w:pPr>
    </w:p>
    <w:p w:rsidR="00836AA4" w:rsidRPr="00836AA4" w:rsidRDefault="00836AA4" w:rsidP="00836AA4">
      <w:pPr>
        <w:jc w:val="both"/>
        <w:rPr>
          <w:color w:val="000000"/>
          <w:sz w:val="22"/>
          <w:szCs w:val="22"/>
        </w:rPr>
      </w:pPr>
      <w:r w:rsidRPr="00836AA4">
        <w:rPr>
          <w:color w:val="000000"/>
          <w:sz w:val="22"/>
          <w:szCs w:val="22"/>
        </w:rPr>
        <w:t>[1] Документът се подписва от законния представител, или от упълномощено лице.</w:t>
      </w:r>
    </w:p>
    <w:p w:rsidR="005954C2" w:rsidRPr="00C33D8E" w:rsidRDefault="005954C2" w:rsidP="003D2BC1">
      <w:pPr>
        <w:ind w:firstLine="708"/>
        <w:jc w:val="both"/>
      </w:pPr>
    </w:p>
    <w:sectPr w:rsidR="005954C2" w:rsidRPr="00C33D8E" w:rsidSect="0089680D">
      <w:headerReference w:type="default" r:id="rId9"/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A2" w:rsidRDefault="00A05FA2" w:rsidP="00450310">
      <w:r>
        <w:separator/>
      </w:r>
    </w:p>
  </w:endnote>
  <w:endnote w:type="continuationSeparator" w:id="0">
    <w:p w:rsidR="00A05FA2" w:rsidRDefault="00A05FA2" w:rsidP="0045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6" w:rsidRDefault="002B13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D31">
      <w:rPr>
        <w:noProof/>
      </w:rPr>
      <w:t>1</w:t>
    </w:r>
    <w:r>
      <w:rPr>
        <w:noProof/>
      </w:rPr>
      <w:fldChar w:fldCharType="end"/>
    </w:r>
  </w:p>
  <w:p w:rsidR="002B1376" w:rsidRDefault="002B1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A2" w:rsidRDefault="00A05FA2" w:rsidP="00450310">
      <w:r>
        <w:separator/>
      </w:r>
    </w:p>
  </w:footnote>
  <w:footnote w:type="continuationSeparator" w:id="0">
    <w:p w:rsidR="00A05FA2" w:rsidRDefault="00A05FA2" w:rsidP="0045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6" w:rsidRPr="005036E8" w:rsidRDefault="002B1376">
    <w:pPr>
      <w:pStyle w:val="Header"/>
      <w:rPr>
        <w:i/>
        <w:lang w:val="en-US"/>
      </w:rPr>
    </w:pPr>
    <w:r w:rsidRPr="00600198">
      <w:rPr>
        <w:b/>
        <w:bCs/>
        <w:i/>
      </w:rPr>
      <w:t xml:space="preserve">Приложение № </w:t>
    </w:r>
    <w:r>
      <w:rPr>
        <w:b/>
        <w:bCs/>
        <w:i/>
        <w:lang w:val="en-US"/>
      </w:rPr>
      <w:t>2</w:t>
    </w:r>
  </w:p>
  <w:p w:rsidR="002B1376" w:rsidRDefault="002B1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B648CF"/>
    <w:multiLevelType w:val="hybridMultilevel"/>
    <w:tmpl w:val="5D2CDD06"/>
    <w:lvl w:ilvl="0" w:tplc="DC08B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186567"/>
    <w:multiLevelType w:val="hybridMultilevel"/>
    <w:tmpl w:val="EC02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555529"/>
    <w:multiLevelType w:val="hybridMultilevel"/>
    <w:tmpl w:val="41AA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D6643"/>
    <w:multiLevelType w:val="hybridMultilevel"/>
    <w:tmpl w:val="7E4A7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02662"/>
    <w:multiLevelType w:val="hybridMultilevel"/>
    <w:tmpl w:val="E48ED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161D2"/>
    <w:multiLevelType w:val="hybridMultilevel"/>
    <w:tmpl w:val="0802AB64"/>
    <w:lvl w:ilvl="0" w:tplc="24C87EFE">
      <w:start w:val="1"/>
      <w:numFmt w:val="decimal"/>
      <w:lvlText w:val="12.%1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9F064B6"/>
    <w:multiLevelType w:val="hybridMultilevel"/>
    <w:tmpl w:val="50DA5504"/>
    <w:lvl w:ilvl="0" w:tplc="543E3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665CB2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271CB"/>
    <w:multiLevelType w:val="hybridMultilevel"/>
    <w:tmpl w:val="1C7E8E42"/>
    <w:lvl w:ilvl="0" w:tplc="CF381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E47C6"/>
    <w:multiLevelType w:val="hybridMultilevel"/>
    <w:tmpl w:val="729A00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DE00487"/>
    <w:multiLevelType w:val="multilevel"/>
    <w:tmpl w:val="F07435D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100F41D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51E62"/>
    <w:multiLevelType w:val="hybridMultilevel"/>
    <w:tmpl w:val="7538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7D4A66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16">
    <w:nsid w:val="15A641CF"/>
    <w:multiLevelType w:val="hybridMultilevel"/>
    <w:tmpl w:val="AF1EB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81858"/>
    <w:multiLevelType w:val="hybridMultilevel"/>
    <w:tmpl w:val="758AC8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D42C7"/>
    <w:multiLevelType w:val="hybridMultilevel"/>
    <w:tmpl w:val="F4A02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C54E7"/>
    <w:multiLevelType w:val="hybridMultilevel"/>
    <w:tmpl w:val="3EB2C7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952DF8"/>
    <w:multiLevelType w:val="hybridMultilevel"/>
    <w:tmpl w:val="8356EBBE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5944DD4"/>
    <w:multiLevelType w:val="hybridMultilevel"/>
    <w:tmpl w:val="249838C0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63E4E42"/>
    <w:multiLevelType w:val="hybridMultilevel"/>
    <w:tmpl w:val="0960F67C"/>
    <w:lvl w:ilvl="0" w:tplc="0C8A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277D2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24">
    <w:nsid w:val="2A3A32A2"/>
    <w:multiLevelType w:val="hybridMultilevel"/>
    <w:tmpl w:val="3C2E2B8E"/>
    <w:lvl w:ilvl="0" w:tplc="6762AAE8">
      <w:numFmt w:val="bullet"/>
      <w:lvlText w:val="-"/>
      <w:lvlJc w:val="left"/>
      <w:pPr>
        <w:ind w:left="655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5">
    <w:nsid w:val="2D6F39BD"/>
    <w:multiLevelType w:val="hybridMultilevel"/>
    <w:tmpl w:val="F7EEE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24EDE"/>
    <w:multiLevelType w:val="hybridMultilevel"/>
    <w:tmpl w:val="E34C8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6061F"/>
    <w:multiLevelType w:val="hybridMultilevel"/>
    <w:tmpl w:val="B28C1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917881"/>
    <w:multiLevelType w:val="hybridMultilevel"/>
    <w:tmpl w:val="3D64A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4259E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1B09DF"/>
    <w:multiLevelType w:val="hybridMultilevel"/>
    <w:tmpl w:val="FA588EA4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329F38F6"/>
    <w:multiLevelType w:val="multilevel"/>
    <w:tmpl w:val="D5269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38FC5E11"/>
    <w:multiLevelType w:val="hybridMultilevel"/>
    <w:tmpl w:val="982AFFA4"/>
    <w:lvl w:ilvl="0" w:tplc="D68E8C6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2C63A7"/>
    <w:multiLevelType w:val="hybridMultilevel"/>
    <w:tmpl w:val="A60488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D02397"/>
    <w:multiLevelType w:val="hybridMultilevel"/>
    <w:tmpl w:val="2196D3EE"/>
    <w:lvl w:ilvl="0" w:tplc="C938F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E02B2B"/>
    <w:multiLevelType w:val="hybridMultilevel"/>
    <w:tmpl w:val="A2564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F703B7"/>
    <w:multiLevelType w:val="multilevel"/>
    <w:tmpl w:val="73DE8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5BD1C6C"/>
    <w:multiLevelType w:val="singleLevel"/>
    <w:tmpl w:val="07E2EA78"/>
    <w:lvl w:ilvl="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7">
    <w:nsid w:val="4641748A"/>
    <w:multiLevelType w:val="hybridMultilevel"/>
    <w:tmpl w:val="28B2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830DC1"/>
    <w:multiLevelType w:val="hybridMultilevel"/>
    <w:tmpl w:val="C25E0B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3B1020"/>
    <w:multiLevelType w:val="hybridMultilevel"/>
    <w:tmpl w:val="89563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E948D8"/>
    <w:multiLevelType w:val="hybridMultilevel"/>
    <w:tmpl w:val="ABD6C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4853C9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92FC1"/>
    <w:multiLevelType w:val="multilevel"/>
    <w:tmpl w:val="8EE8C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3">
    <w:nsid w:val="55D91CBD"/>
    <w:multiLevelType w:val="hybridMultilevel"/>
    <w:tmpl w:val="708E845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569C627B"/>
    <w:multiLevelType w:val="hybridMultilevel"/>
    <w:tmpl w:val="48BE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467369"/>
    <w:multiLevelType w:val="hybridMultilevel"/>
    <w:tmpl w:val="EC4E0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BD38A3"/>
    <w:multiLevelType w:val="hybridMultilevel"/>
    <w:tmpl w:val="33ACCC7A"/>
    <w:lvl w:ilvl="0" w:tplc="0409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BDB2E5F"/>
    <w:multiLevelType w:val="hybridMultilevel"/>
    <w:tmpl w:val="4AA4EDA2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5D5B4756"/>
    <w:multiLevelType w:val="hybridMultilevel"/>
    <w:tmpl w:val="E99CC8F0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8B541E"/>
    <w:multiLevelType w:val="hybridMultilevel"/>
    <w:tmpl w:val="872E8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6E92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310BDE"/>
    <w:multiLevelType w:val="hybridMultilevel"/>
    <w:tmpl w:val="49188282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E91F7C"/>
    <w:multiLevelType w:val="hybridMultilevel"/>
    <w:tmpl w:val="41640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29694E"/>
    <w:multiLevelType w:val="hybridMultilevel"/>
    <w:tmpl w:val="4A7E4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516E07"/>
    <w:multiLevelType w:val="hybridMultilevel"/>
    <w:tmpl w:val="7DA812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2D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6"/>
        <w:szCs w:val="26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AE4AA6"/>
    <w:multiLevelType w:val="hybridMultilevel"/>
    <w:tmpl w:val="284EB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8E6C64"/>
    <w:multiLevelType w:val="multilevel"/>
    <w:tmpl w:val="18FE2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>
    <w:nsid w:val="689266D7"/>
    <w:multiLevelType w:val="hybridMultilevel"/>
    <w:tmpl w:val="C16262E0"/>
    <w:lvl w:ilvl="0" w:tplc="2306ED2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5" w:hanging="360"/>
      </w:pPr>
    </w:lvl>
    <w:lvl w:ilvl="2" w:tplc="0402001B" w:tentative="1">
      <w:start w:val="1"/>
      <w:numFmt w:val="lowerRoman"/>
      <w:lvlText w:val="%3."/>
      <w:lvlJc w:val="right"/>
      <w:pPr>
        <w:ind w:left="1975" w:hanging="180"/>
      </w:pPr>
    </w:lvl>
    <w:lvl w:ilvl="3" w:tplc="0402000F" w:tentative="1">
      <w:start w:val="1"/>
      <w:numFmt w:val="decimal"/>
      <w:lvlText w:val="%4."/>
      <w:lvlJc w:val="left"/>
      <w:pPr>
        <w:ind w:left="2695" w:hanging="360"/>
      </w:pPr>
    </w:lvl>
    <w:lvl w:ilvl="4" w:tplc="04020019" w:tentative="1">
      <w:start w:val="1"/>
      <w:numFmt w:val="lowerLetter"/>
      <w:lvlText w:val="%5."/>
      <w:lvlJc w:val="left"/>
      <w:pPr>
        <w:ind w:left="3415" w:hanging="360"/>
      </w:pPr>
    </w:lvl>
    <w:lvl w:ilvl="5" w:tplc="0402001B" w:tentative="1">
      <w:start w:val="1"/>
      <w:numFmt w:val="lowerRoman"/>
      <w:lvlText w:val="%6."/>
      <w:lvlJc w:val="right"/>
      <w:pPr>
        <w:ind w:left="4135" w:hanging="180"/>
      </w:pPr>
    </w:lvl>
    <w:lvl w:ilvl="6" w:tplc="0402000F" w:tentative="1">
      <w:start w:val="1"/>
      <w:numFmt w:val="decimal"/>
      <w:lvlText w:val="%7."/>
      <w:lvlJc w:val="left"/>
      <w:pPr>
        <w:ind w:left="4855" w:hanging="360"/>
      </w:pPr>
    </w:lvl>
    <w:lvl w:ilvl="7" w:tplc="04020019" w:tentative="1">
      <w:start w:val="1"/>
      <w:numFmt w:val="lowerLetter"/>
      <w:lvlText w:val="%8."/>
      <w:lvlJc w:val="left"/>
      <w:pPr>
        <w:ind w:left="5575" w:hanging="360"/>
      </w:pPr>
    </w:lvl>
    <w:lvl w:ilvl="8" w:tplc="040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7">
    <w:nsid w:val="69CA2EB7"/>
    <w:multiLevelType w:val="hybridMultilevel"/>
    <w:tmpl w:val="97CE3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ED020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042178"/>
    <w:multiLevelType w:val="hybridMultilevel"/>
    <w:tmpl w:val="8A1E04F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>
    <w:nsid w:val="6FB550F4"/>
    <w:multiLevelType w:val="hybridMultilevel"/>
    <w:tmpl w:val="D2F80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3579C4"/>
    <w:multiLevelType w:val="hybridMultilevel"/>
    <w:tmpl w:val="6354E4D6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46278F"/>
    <w:multiLevelType w:val="hybridMultilevel"/>
    <w:tmpl w:val="B3568B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79579D"/>
    <w:multiLevelType w:val="hybridMultilevel"/>
    <w:tmpl w:val="DCE270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CA0FFD"/>
    <w:multiLevelType w:val="hybridMultilevel"/>
    <w:tmpl w:val="693CB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7A68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45062AC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66">
    <w:nsid w:val="7BFB0F53"/>
    <w:multiLevelType w:val="hybridMultilevel"/>
    <w:tmpl w:val="2A1CCC6A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0517D1"/>
    <w:multiLevelType w:val="hybridMultilevel"/>
    <w:tmpl w:val="EED4DD72"/>
    <w:lvl w:ilvl="0" w:tplc="1544167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>
    <w:nsid w:val="7C785FFE"/>
    <w:multiLevelType w:val="hybridMultilevel"/>
    <w:tmpl w:val="C7A0F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A022F7"/>
    <w:multiLevelType w:val="multilevel"/>
    <w:tmpl w:val="693CB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7"/>
  </w:num>
  <w:num w:numId="3">
    <w:abstractNumId w:val="12"/>
  </w:num>
  <w:num w:numId="4">
    <w:abstractNumId w:val="26"/>
  </w:num>
  <w:num w:numId="5">
    <w:abstractNumId w:val="62"/>
  </w:num>
  <w:num w:numId="6">
    <w:abstractNumId w:val="42"/>
  </w:num>
  <w:num w:numId="7">
    <w:abstractNumId w:val="55"/>
  </w:num>
  <w:num w:numId="8">
    <w:abstractNumId w:val="10"/>
  </w:num>
  <w:num w:numId="9">
    <w:abstractNumId w:val="30"/>
  </w:num>
  <w:num w:numId="10">
    <w:abstractNumId w:val="25"/>
  </w:num>
  <w:num w:numId="11">
    <w:abstractNumId w:val="48"/>
  </w:num>
  <w:num w:numId="12">
    <w:abstractNumId w:val="68"/>
  </w:num>
  <w:num w:numId="13">
    <w:abstractNumId w:val="54"/>
  </w:num>
  <w:num w:numId="14">
    <w:abstractNumId w:val="60"/>
  </w:num>
  <w:num w:numId="15">
    <w:abstractNumId w:val="5"/>
  </w:num>
  <w:num w:numId="16">
    <w:abstractNumId w:val="63"/>
  </w:num>
  <w:num w:numId="17">
    <w:abstractNumId w:val="45"/>
  </w:num>
  <w:num w:numId="18">
    <w:abstractNumId w:val="59"/>
  </w:num>
  <w:num w:numId="19">
    <w:abstractNumId w:val="34"/>
  </w:num>
  <w:num w:numId="20">
    <w:abstractNumId w:val="46"/>
  </w:num>
  <w:num w:numId="21">
    <w:abstractNumId w:val="36"/>
  </w:num>
  <w:num w:numId="22">
    <w:abstractNumId w:val="4"/>
  </w:num>
  <w:num w:numId="23">
    <w:abstractNumId w:val="33"/>
  </w:num>
  <w:num w:numId="24">
    <w:abstractNumId w:val="27"/>
  </w:num>
  <w:num w:numId="25">
    <w:abstractNumId w:val="22"/>
  </w:num>
  <w:num w:numId="26">
    <w:abstractNumId w:val="6"/>
  </w:num>
  <w:num w:numId="27">
    <w:abstractNumId w:val="57"/>
  </w:num>
  <w:num w:numId="28">
    <w:abstractNumId w:val="13"/>
  </w:num>
  <w:num w:numId="29">
    <w:abstractNumId w:val="64"/>
  </w:num>
  <w:num w:numId="30">
    <w:abstractNumId w:val="8"/>
  </w:num>
  <w:num w:numId="31">
    <w:abstractNumId w:val="9"/>
  </w:num>
  <w:num w:numId="32">
    <w:abstractNumId w:val="58"/>
  </w:num>
  <w:num w:numId="33">
    <w:abstractNumId w:val="31"/>
  </w:num>
  <w:num w:numId="34">
    <w:abstractNumId w:val="24"/>
  </w:num>
  <w:num w:numId="35">
    <w:abstractNumId w:val="53"/>
  </w:num>
  <w:num w:numId="36">
    <w:abstractNumId w:val="19"/>
  </w:num>
  <w:num w:numId="37">
    <w:abstractNumId w:val="52"/>
  </w:num>
  <w:num w:numId="38">
    <w:abstractNumId w:val="28"/>
  </w:num>
  <w:num w:numId="39">
    <w:abstractNumId w:val="37"/>
  </w:num>
  <w:num w:numId="40">
    <w:abstractNumId w:val="50"/>
  </w:num>
  <w:num w:numId="41">
    <w:abstractNumId w:val="61"/>
  </w:num>
  <w:num w:numId="42">
    <w:abstractNumId w:val="66"/>
  </w:num>
  <w:num w:numId="43">
    <w:abstractNumId w:val="35"/>
  </w:num>
  <w:num w:numId="44">
    <w:abstractNumId w:val="23"/>
  </w:num>
  <w:num w:numId="45">
    <w:abstractNumId w:val="65"/>
  </w:num>
  <w:num w:numId="46">
    <w:abstractNumId w:val="15"/>
  </w:num>
  <w:num w:numId="47">
    <w:abstractNumId w:val="3"/>
  </w:num>
  <w:num w:numId="48">
    <w:abstractNumId w:val="67"/>
  </w:num>
  <w:num w:numId="49">
    <w:abstractNumId w:val="16"/>
  </w:num>
  <w:num w:numId="50">
    <w:abstractNumId w:val="11"/>
  </w:num>
  <w:num w:numId="51">
    <w:abstractNumId w:val="51"/>
  </w:num>
  <w:num w:numId="52">
    <w:abstractNumId w:val="49"/>
  </w:num>
  <w:num w:numId="53">
    <w:abstractNumId w:val="29"/>
  </w:num>
  <w:num w:numId="54">
    <w:abstractNumId w:val="43"/>
  </w:num>
  <w:num w:numId="55">
    <w:abstractNumId w:val="21"/>
  </w:num>
  <w:num w:numId="56">
    <w:abstractNumId w:val="47"/>
  </w:num>
  <w:num w:numId="57">
    <w:abstractNumId w:val="20"/>
  </w:num>
  <w:num w:numId="58">
    <w:abstractNumId w:val="32"/>
  </w:num>
  <w:num w:numId="59">
    <w:abstractNumId w:val="18"/>
  </w:num>
  <w:num w:numId="60">
    <w:abstractNumId w:val="40"/>
  </w:num>
  <w:num w:numId="61">
    <w:abstractNumId w:val="17"/>
  </w:num>
  <w:num w:numId="62">
    <w:abstractNumId w:val="0"/>
  </w:num>
  <w:num w:numId="63">
    <w:abstractNumId w:val="1"/>
  </w:num>
  <w:num w:numId="64">
    <w:abstractNumId w:val="2"/>
  </w:num>
  <w:num w:numId="65">
    <w:abstractNumId w:val="41"/>
  </w:num>
  <w:num w:numId="66">
    <w:abstractNumId w:val="38"/>
  </w:num>
  <w:num w:numId="67">
    <w:abstractNumId w:val="69"/>
  </w:num>
  <w:num w:numId="68">
    <w:abstractNumId w:val="56"/>
  </w:num>
  <w:num w:numId="69">
    <w:abstractNumId w:val="44"/>
  </w:num>
  <w:num w:numId="70">
    <w:abstractNumId w:val="1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F0D"/>
    <w:rsid w:val="000003EE"/>
    <w:rsid w:val="00002843"/>
    <w:rsid w:val="0000325D"/>
    <w:rsid w:val="00003B7E"/>
    <w:rsid w:val="00003ED1"/>
    <w:rsid w:val="000045DD"/>
    <w:rsid w:val="00004B5B"/>
    <w:rsid w:val="00007385"/>
    <w:rsid w:val="00014EDD"/>
    <w:rsid w:val="00024E7D"/>
    <w:rsid w:val="000311D2"/>
    <w:rsid w:val="00033223"/>
    <w:rsid w:val="00033796"/>
    <w:rsid w:val="000372AC"/>
    <w:rsid w:val="00040CDF"/>
    <w:rsid w:val="00043D24"/>
    <w:rsid w:val="00046C38"/>
    <w:rsid w:val="000472A4"/>
    <w:rsid w:val="0005341C"/>
    <w:rsid w:val="00053913"/>
    <w:rsid w:val="00061C26"/>
    <w:rsid w:val="00066DE5"/>
    <w:rsid w:val="00071311"/>
    <w:rsid w:val="00073B83"/>
    <w:rsid w:val="0007447C"/>
    <w:rsid w:val="00076D58"/>
    <w:rsid w:val="0007708C"/>
    <w:rsid w:val="0008074B"/>
    <w:rsid w:val="00080ABC"/>
    <w:rsid w:val="000824F7"/>
    <w:rsid w:val="00082953"/>
    <w:rsid w:val="0008428B"/>
    <w:rsid w:val="00084420"/>
    <w:rsid w:val="00085642"/>
    <w:rsid w:val="00092D90"/>
    <w:rsid w:val="000972A5"/>
    <w:rsid w:val="000A5055"/>
    <w:rsid w:val="000A5942"/>
    <w:rsid w:val="000A6D2A"/>
    <w:rsid w:val="000A76EA"/>
    <w:rsid w:val="000B20B8"/>
    <w:rsid w:val="000B28FF"/>
    <w:rsid w:val="000C0045"/>
    <w:rsid w:val="000C3C51"/>
    <w:rsid w:val="000C5C90"/>
    <w:rsid w:val="000C5F68"/>
    <w:rsid w:val="000C750E"/>
    <w:rsid w:val="000D0564"/>
    <w:rsid w:val="000D0C98"/>
    <w:rsid w:val="000D3CAE"/>
    <w:rsid w:val="000D4031"/>
    <w:rsid w:val="000D4A33"/>
    <w:rsid w:val="000D4DC6"/>
    <w:rsid w:val="000D58F8"/>
    <w:rsid w:val="000D65B8"/>
    <w:rsid w:val="000D6DB1"/>
    <w:rsid w:val="000E0947"/>
    <w:rsid w:val="000E2B14"/>
    <w:rsid w:val="000E2BCD"/>
    <w:rsid w:val="000E31DB"/>
    <w:rsid w:val="000F6A40"/>
    <w:rsid w:val="00101578"/>
    <w:rsid w:val="001104C3"/>
    <w:rsid w:val="001120A5"/>
    <w:rsid w:val="00122514"/>
    <w:rsid w:val="00122F1D"/>
    <w:rsid w:val="001241E6"/>
    <w:rsid w:val="00124DF7"/>
    <w:rsid w:val="001265E9"/>
    <w:rsid w:val="001315EC"/>
    <w:rsid w:val="00132FFC"/>
    <w:rsid w:val="00133F34"/>
    <w:rsid w:val="00140590"/>
    <w:rsid w:val="00141CD9"/>
    <w:rsid w:val="001451F2"/>
    <w:rsid w:val="001458E6"/>
    <w:rsid w:val="00146D02"/>
    <w:rsid w:val="001504B2"/>
    <w:rsid w:val="00152344"/>
    <w:rsid w:val="001541D9"/>
    <w:rsid w:val="001579A2"/>
    <w:rsid w:val="00161981"/>
    <w:rsid w:val="00166B6A"/>
    <w:rsid w:val="00170808"/>
    <w:rsid w:val="0017582A"/>
    <w:rsid w:val="00184EC0"/>
    <w:rsid w:val="00185649"/>
    <w:rsid w:val="00186048"/>
    <w:rsid w:val="001876C9"/>
    <w:rsid w:val="00190A42"/>
    <w:rsid w:val="00191C57"/>
    <w:rsid w:val="001936DA"/>
    <w:rsid w:val="00194114"/>
    <w:rsid w:val="00196C6F"/>
    <w:rsid w:val="00197006"/>
    <w:rsid w:val="001A12D5"/>
    <w:rsid w:val="001A2095"/>
    <w:rsid w:val="001A3F8A"/>
    <w:rsid w:val="001A4CCE"/>
    <w:rsid w:val="001A65ED"/>
    <w:rsid w:val="001B1256"/>
    <w:rsid w:val="001B66F3"/>
    <w:rsid w:val="001C0EE3"/>
    <w:rsid w:val="001C1731"/>
    <w:rsid w:val="001C3330"/>
    <w:rsid w:val="001C5920"/>
    <w:rsid w:val="001C6877"/>
    <w:rsid w:val="001C693A"/>
    <w:rsid w:val="001D0627"/>
    <w:rsid w:val="001D28BD"/>
    <w:rsid w:val="001D69F7"/>
    <w:rsid w:val="001D7DE2"/>
    <w:rsid w:val="001E1547"/>
    <w:rsid w:val="001E191B"/>
    <w:rsid w:val="001E3F82"/>
    <w:rsid w:val="001F233B"/>
    <w:rsid w:val="001F3FF4"/>
    <w:rsid w:val="001F49B4"/>
    <w:rsid w:val="001F614F"/>
    <w:rsid w:val="001F6415"/>
    <w:rsid w:val="00200A4E"/>
    <w:rsid w:val="00211C2E"/>
    <w:rsid w:val="00213B16"/>
    <w:rsid w:val="002147FD"/>
    <w:rsid w:val="002164CE"/>
    <w:rsid w:val="002229F7"/>
    <w:rsid w:val="00222B02"/>
    <w:rsid w:val="00223A01"/>
    <w:rsid w:val="00226BDE"/>
    <w:rsid w:val="00240517"/>
    <w:rsid w:val="00240E90"/>
    <w:rsid w:val="00242093"/>
    <w:rsid w:val="002448A7"/>
    <w:rsid w:val="0024716E"/>
    <w:rsid w:val="002548DF"/>
    <w:rsid w:val="00257189"/>
    <w:rsid w:val="0026005F"/>
    <w:rsid w:val="002603C2"/>
    <w:rsid w:val="002638B7"/>
    <w:rsid w:val="0026677F"/>
    <w:rsid w:val="00274724"/>
    <w:rsid w:val="00275825"/>
    <w:rsid w:val="00277941"/>
    <w:rsid w:val="00277AB3"/>
    <w:rsid w:val="00284048"/>
    <w:rsid w:val="00284B4F"/>
    <w:rsid w:val="0028575E"/>
    <w:rsid w:val="00285FFA"/>
    <w:rsid w:val="00286379"/>
    <w:rsid w:val="00286C9B"/>
    <w:rsid w:val="002877D7"/>
    <w:rsid w:val="0029266B"/>
    <w:rsid w:val="002943EF"/>
    <w:rsid w:val="002A0865"/>
    <w:rsid w:val="002A4C22"/>
    <w:rsid w:val="002A4F40"/>
    <w:rsid w:val="002A5301"/>
    <w:rsid w:val="002B1376"/>
    <w:rsid w:val="002B520E"/>
    <w:rsid w:val="002B6F07"/>
    <w:rsid w:val="002C441F"/>
    <w:rsid w:val="002C6195"/>
    <w:rsid w:val="002C7170"/>
    <w:rsid w:val="002D1641"/>
    <w:rsid w:val="002D3B82"/>
    <w:rsid w:val="002E3D9D"/>
    <w:rsid w:val="002E3EF4"/>
    <w:rsid w:val="002E79AE"/>
    <w:rsid w:val="003019A8"/>
    <w:rsid w:val="00302B3B"/>
    <w:rsid w:val="00304A9F"/>
    <w:rsid w:val="00305857"/>
    <w:rsid w:val="00305E87"/>
    <w:rsid w:val="00314329"/>
    <w:rsid w:val="003143BC"/>
    <w:rsid w:val="00316BBA"/>
    <w:rsid w:val="0032219C"/>
    <w:rsid w:val="00322B27"/>
    <w:rsid w:val="00323232"/>
    <w:rsid w:val="003232BD"/>
    <w:rsid w:val="00324099"/>
    <w:rsid w:val="003308A5"/>
    <w:rsid w:val="00335D75"/>
    <w:rsid w:val="0033734D"/>
    <w:rsid w:val="0034545D"/>
    <w:rsid w:val="003500C0"/>
    <w:rsid w:val="003503F0"/>
    <w:rsid w:val="00350C5F"/>
    <w:rsid w:val="003511D2"/>
    <w:rsid w:val="00355F46"/>
    <w:rsid w:val="00360C5A"/>
    <w:rsid w:val="00360D55"/>
    <w:rsid w:val="00360E79"/>
    <w:rsid w:val="003617A9"/>
    <w:rsid w:val="00361D7E"/>
    <w:rsid w:val="00363C85"/>
    <w:rsid w:val="0037419D"/>
    <w:rsid w:val="003743B9"/>
    <w:rsid w:val="00376883"/>
    <w:rsid w:val="0038068E"/>
    <w:rsid w:val="00382B58"/>
    <w:rsid w:val="00384A40"/>
    <w:rsid w:val="00384EA2"/>
    <w:rsid w:val="0038665C"/>
    <w:rsid w:val="00386992"/>
    <w:rsid w:val="00391A3A"/>
    <w:rsid w:val="00392FB3"/>
    <w:rsid w:val="00393D73"/>
    <w:rsid w:val="003A09B8"/>
    <w:rsid w:val="003A1B55"/>
    <w:rsid w:val="003A25D7"/>
    <w:rsid w:val="003A2F1E"/>
    <w:rsid w:val="003A625E"/>
    <w:rsid w:val="003A72FA"/>
    <w:rsid w:val="003B009B"/>
    <w:rsid w:val="003B128D"/>
    <w:rsid w:val="003B1DD9"/>
    <w:rsid w:val="003B2271"/>
    <w:rsid w:val="003B2D31"/>
    <w:rsid w:val="003B388A"/>
    <w:rsid w:val="003B444C"/>
    <w:rsid w:val="003B5EE1"/>
    <w:rsid w:val="003C15AA"/>
    <w:rsid w:val="003C564C"/>
    <w:rsid w:val="003C73A6"/>
    <w:rsid w:val="003D0213"/>
    <w:rsid w:val="003D0382"/>
    <w:rsid w:val="003D20EF"/>
    <w:rsid w:val="003D2294"/>
    <w:rsid w:val="003D2BC1"/>
    <w:rsid w:val="003D3AE9"/>
    <w:rsid w:val="003D6C99"/>
    <w:rsid w:val="003E1A7F"/>
    <w:rsid w:val="003E28D3"/>
    <w:rsid w:val="003E3DE8"/>
    <w:rsid w:val="003E6278"/>
    <w:rsid w:val="003F38DC"/>
    <w:rsid w:val="003F47A1"/>
    <w:rsid w:val="00404C5F"/>
    <w:rsid w:val="00407C98"/>
    <w:rsid w:val="004128B8"/>
    <w:rsid w:val="00412C57"/>
    <w:rsid w:val="004163A3"/>
    <w:rsid w:val="0041772D"/>
    <w:rsid w:val="00417A23"/>
    <w:rsid w:val="00417F79"/>
    <w:rsid w:val="00421BC1"/>
    <w:rsid w:val="00424D2D"/>
    <w:rsid w:val="00425D29"/>
    <w:rsid w:val="0043061A"/>
    <w:rsid w:val="0043251B"/>
    <w:rsid w:val="00432F20"/>
    <w:rsid w:val="00434FA7"/>
    <w:rsid w:val="0043516D"/>
    <w:rsid w:val="004357EE"/>
    <w:rsid w:val="004371FD"/>
    <w:rsid w:val="004431A6"/>
    <w:rsid w:val="00446F6F"/>
    <w:rsid w:val="00450310"/>
    <w:rsid w:val="00451DEF"/>
    <w:rsid w:val="00452CF0"/>
    <w:rsid w:val="0045376C"/>
    <w:rsid w:val="00456A7D"/>
    <w:rsid w:val="00457838"/>
    <w:rsid w:val="004578DB"/>
    <w:rsid w:val="00460F0D"/>
    <w:rsid w:val="004610C9"/>
    <w:rsid w:val="00461ADC"/>
    <w:rsid w:val="00461D11"/>
    <w:rsid w:val="004629A9"/>
    <w:rsid w:val="00467108"/>
    <w:rsid w:val="00473948"/>
    <w:rsid w:val="004741B7"/>
    <w:rsid w:val="004766B3"/>
    <w:rsid w:val="00476EBE"/>
    <w:rsid w:val="00477FCB"/>
    <w:rsid w:val="00480D3D"/>
    <w:rsid w:val="00484532"/>
    <w:rsid w:val="0048568A"/>
    <w:rsid w:val="00487F67"/>
    <w:rsid w:val="00490BF9"/>
    <w:rsid w:val="00493500"/>
    <w:rsid w:val="004944C8"/>
    <w:rsid w:val="004954E2"/>
    <w:rsid w:val="004A0090"/>
    <w:rsid w:val="004A095A"/>
    <w:rsid w:val="004A3BB2"/>
    <w:rsid w:val="004B05CD"/>
    <w:rsid w:val="004B33C9"/>
    <w:rsid w:val="004B49C6"/>
    <w:rsid w:val="004B569F"/>
    <w:rsid w:val="004B6B01"/>
    <w:rsid w:val="004C0356"/>
    <w:rsid w:val="004C42C0"/>
    <w:rsid w:val="004C6F7B"/>
    <w:rsid w:val="004D2072"/>
    <w:rsid w:val="004D23E8"/>
    <w:rsid w:val="004D2D92"/>
    <w:rsid w:val="004D6224"/>
    <w:rsid w:val="004E3D4F"/>
    <w:rsid w:val="004E3E84"/>
    <w:rsid w:val="004E4255"/>
    <w:rsid w:val="004E7CF1"/>
    <w:rsid w:val="004F0353"/>
    <w:rsid w:val="004F295F"/>
    <w:rsid w:val="004F685E"/>
    <w:rsid w:val="005027FF"/>
    <w:rsid w:val="005036E8"/>
    <w:rsid w:val="005053C1"/>
    <w:rsid w:val="00505C90"/>
    <w:rsid w:val="00506062"/>
    <w:rsid w:val="005061D9"/>
    <w:rsid w:val="00506A83"/>
    <w:rsid w:val="00512518"/>
    <w:rsid w:val="00514B8F"/>
    <w:rsid w:val="00516127"/>
    <w:rsid w:val="00522C1A"/>
    <w:rsid w:val="00522DFE"/>
    <w:rsid w:val="0052332B"/>
    <w:rsid w:val="005240DF"/>
    <w:rsid w:val="00531971"/>
    <w:rsid w:val="00532D9B"/>
    <w:rsid w:val="005344E8"/>
    <w:rsid w:val="00535832"/>
    <w:rsid w:val="00536CAE"/>
    <w:rsid w:val="00541E0D"/>
    <w:rsid w:val="0054634F"/>
    <w:rsid w:val="00550226"/>
    <w:rsid w:val="00551D26"/>
    <w:rsid w:val="005525C5"/>
    <w:rsid w:val="00560017"/>
    <w:rsid w:val="00562B7E"/>
    <w:rsid w:val="005638DD"/>
    <w:rsid w:val="00563E23"/>
    <w:rsid w:val="00564838"/>
    <w:rsid w:val="00565315"/>
    <w:rsid w:val="005663E5"/>
    <w:rsid w:val="0056764D"/>
    <w:rsid w:val="005678A0"/>
    <w:rsid w:val="00571943"/>
    <w:rsid w:val="0057318D"/>
    <w:rsid w:val="00585270"/>
    <w:rsid w:val="00586C26"/>
    <w:rsid w:val="00587AD0"/>
    <w:rsid w:val="005921AA"/>
    <w:rsid w:val="00592C57"/>
    <w:rsid w:val="005954C2"/>
    <w:rsid w:val="005A1664"/>
    <w:rsid w:val="005A5706"/>
    <w:rsid w:val="005A65CA"/>
    <w:rsid w:val="005A789B"/>
    <w:rsid w:val="005B2862"/>
    <w:rsid w:val="005B30BB"/>
    <w:rsid w:val="005B4AD3"/>
    <w:rsid w:val="005B5782"/>
    <w:rsid w:val="005B7F06"/>
    <w:rsid w:val="005C05C1"/>
    <w:rsid w:val="005C0BC7"/>
    <w:rsid w:val="005C0DD9"/>
    <w:rsid w:val="005C2189"/>
    <w:rsid w:val="005C27B2"/>
    <w:rsid w:val="005C2AF8"/>
    <w:rsid w:val="005C3190"/>
    <w:rsid w:val="005C3F4E"/>
    <w:rsid w:val="005C6814"/>
    <w:rsid w:val="005D0643"/>
    <w:rsid w:val="005D542C"/>
    <w:rsid w:val="005D659B"/>
    <w:rsid w:val="005D6B9C"/>
    <w:rsid w:val="005E39AE"/>
    <w:rsid w:val="005E4D56"/>
    <w:rsid w:val="005F15BA"/>
    <w:rsid w:val="005F3153"/>
    <w:rsid w:val="005F6626"/>
    <w:rsid w:val="00600198"/>
    <w:rsid w:val="0060433A"/>
    <w:rsid w:val="00610335"/>
    <w:rsid w:val="00620D96"/>
    <w:rsid w:val="0062139E"/>
    <w:rsid w:val="0062438D"/>
    <w:rsid w:val="0062466D"/>
    <w:rsid w:val="00630A71"/>
    <w:rsid w:val="00630EA0"/>
    <w:rsid w:val="00630F1A"/>
    <w:rsid w:val="00633762"/>
    <w:rsid w:val="00634F48"/>
    <w:rsid w:val="00636C29"/>
    <w:rsid w:val="00637019"/>
    <w:rsid w:val="00640062"/>
    <w:rsid w:val="00641BD0"/>
    <w:rsid w:val="00642184"/>
    <w:rsid w:val="00642970"/>
    <w:rsid w:val="00650533"/>
    <w:rsid w:val="00651799"/>
    <w:rsid w:val="00651E18"/>
    <w:rsid w:val="006571C5"/>
    <w:rsid w:val="00661755"/>
    <w:rsid w:val="00665BE9"/>
    <w:rsid w:val="00666C5C"/>
    <w:rsid w:val="00667D7C"/>
    <w:rsid w:val="0067377D"/>
    <w:rsid w:val="0067459E"/>
    <w:rsid w:val="006745A7"/>
    <w:rsid w:val="00674E63"/>
    <w:rsid w:val="00680595"/>
    <w:rsid w:val="00680981"/>
    <w:rsid w:val="00681722"/>
    <w:rsid w:val="00683FF8"/>
    <w:rsid w:val="00684FEA"/>
    <w:rsid w:val="00685748"/>
    <w:rsid w:val="00693A97"/>
    <w:rsid w:val="00696256"/>
    <w:rsid w:val="006A069A"/>
    <w:rsid w:val="006A0D4F"/>
    <w:rsid w:val="006A5474"/>
    <w:rsid w:val="006A5670"/>
    <w:rsid w:val="006B0AAB"/>
    <w:rsid w:val="006B1A4D"/>
    <w:rsid w:val="006B312F"/>
    <w:rsid w:val="006B3146"/>
    <w:rsid w:val="006B34B1"/>
    <w:rsid w:val="006B4EFB"/>
    <w:rsid w:val="006B4F73"/>
    <w:rsid w:val="006B54B2"/>
    <w:rsid w:val="006B6A71"/>
    <w:rsid w:val="006B7EB1"/>
    <w:rsid w:val="006C4E15"/>
    <w:rsid w:val="006C6F50"/>
    <w:rsid w:val="006D1E14"/>
    <w:rsid w:val="006D3E4B"/>
    <w:rsid w:val="006D483F"/>
    <w:rsid w:val="006D5253"/>
    <w:rsid w:val="006E0399"/>
    <w:rsid w:val="006E1BAA"/>
    <w:rsid w:val="006E2A80"/>
    <w:rsid w:val="006E3A1E"/>
    <w:rsid w:val="006E4A4B"/>
    <w:rsid w:val="006E5D74"/>
    <w:rsid w:val="006E690F"/>
    <w:rsid w:val="006F07C3"/>
    <w:rsid w:val="006F0B5A"/>
    <w:rsid w:val="006F0B77"/>
    <w:rsid w:val="006F4334"/>
    <w:rsid w:val="00701D39"/>
    <w:rsid w:val="0070468F"/>
    <w:rsid w:val="007141F5"/>
    <w:rsid w:val="00717B39"/>
    <w:rsid w:val="007200E5"/>
    <w:rsid w:val="00720E28"/>
    <w:rsid w:val="00721491"/>
    <w:rsid w:val="00721934"/>
    <w:rsid w:val="007265AE"/>
    <w:rsid w:val="00730FCC"/>
    <w:rsid w:val="00731781"/>
    <w:rsid w:val="007337A8"/>
    <w:rsid w:val="007355E0"/>
    <w:rsid w:val="00740815"/>
    <w:rsid w:val="007467FE"/>
    <w:rsid w:val="00747440"/>
    <w:rsid w:val="0075382A"/>
    <w:rsid w:val="007548B8"/>
    <w:rsid w:val="00755F04"/>
    <w:rsid w:val="0076030D"/>
    <w:rsid w:val="00773D4B"/>
    <w:rsid w:val="00774D8C"/>
    <w:rsid w:val="007771BE"/>
    <w:rsid w:val="00781C3E"/>
    <w:rsid w:val="00782237"/>
    <w:rsid w:val="00782BBC"/>
    <w:rsid w:val="007835AC"/>
    <w:rsid w:val="00783C8D"/>
    <w:rsid w:val="007842FB"/>
    <w:rsid w:val="007922FE"/>
    <w:rsid w:val="007A26FF"/>
    <w:rsid w:val="007A491B"/>
    <w:rsid w:val="007A5FB5"/>
    <w:rsid w:val="007B0F5F"/>
    <w:rsid w:val="007B3171"/>
    <w:rsid w:val="007C2D40"/>
    <w:rsid w:val="007C4DD9"/>
    <w:rsid w:val="007D4432"/>
    <w:rsid w:val="007D5C2D"/>
    <w:rsid w:val="007D6093"/>
    <w:rsid w:val="007D6B18"/>
    <w:rsid w:val="007E0421"/>
    <w:rsid w:val="007E339C"/>
    <w:rsid w:val="007E67C3"/>
    <w:rsid w:val="007E6DA9"/>
    <w:rsid w:val="007F2A15"/>
    <w:rsid w:val="007F2F09"/>
    <w:rsid w:val="007F32BA"/>
    <w:rsid w:val="007F7204"/>
    <w:rsid w:val="007F7CFE"/>
    <w:rsid w:val="0080426A"/>
    <w:rsid w:val="00805526"/>
    <w:rsid w:val="00812677"/>
    <w:rsid w:val="008160B5"/>
    <w:rsid w:val="008214B4"/>
    <w:rsid w:val="00821F01"/>
    <w:rsid w:val="00822A40"/>
    <w:rsid w:val="008240D5"/>
    <w:rsid w:val="008254FB"/>
    <w:rsid w:val="00826434"/>
    <w:rsid w:val="0083195F"/>
    <w:rsid w:val="008331C3"/>
    <w:rsid w:val="00836AA4"/>
    <w:rsid w:val="00845CEB"/>
    <w:rsid w:val="00851405"/>
    <w:rsid w:val="00851738"/>
    <w:rsid w:val="00851DFD"/>
    <w:rsid w:val="00854BF4"/>
    <w:rsid w:val="00854F0E"/>
    <w:rsid w:val="00857036"/>
    <w:rsid w:val="00857BCE"/>
    <w:rsid w:val="00857CBA"/>
    <w:rsid w:val="008648AE"/>
    <w:rsid w:val="00866C64"/>
    <w:rsid w:val="00870AF7"/>
    <w:rsid w:val="00872819"/>
    <w:rsid w:val="00875DF1"/>
    <w:rsid w:val="00882FA6"/>
    <w:rsid w:val="00885A5C"/>
    <w:rsid w:val="008862FA"/>
    <w:rsid w:val="008900B2"/>
    <w:rsid w:val="0089485A"/>
    <w:rsid w:val="0089680D"/>
    <w:rsid w:val="008A0F33"/>
    <w:rsid w:val="008A23A0"/>
    <w:rsid w:val="008A251B"/>
    <w:rsid w:val="008A278C"/>
    <w:rsid w:val="008A2FF9"/>
    <w:rsid w:val="008A65E5"/>
    <w:rsid w:val="008B6E62"/>
    <w:rsid w:val="008C0645"/>
    <w:rsid w:val="008C1024"/>
    <w:rsid w:val="008C7591"/>
    <w:rsid w:val="008C7A77"/>
    <w:rsid w:val="008D3766"/>
    <w:rsid w:val="008D5B21"/>
    <w:rsid w:val="008E3262"/>
    <w:rsid w:val="008E5649"/>
    <w:rsid w:val="008E6806"/>
    <w:rsid w:val="008F313F"/>
    <w:rsid w:val="008F575D"/>
    <w:rsid w:val="008F7F90"/>
    <w:rsid w:val="009002A6"/>
    <w:rsid w:val="009015C5"/>
    <w:rsid w:val="00902DFD"/>
    <w:rsid w:val="009043D2"/>
    <w:rsid w:val="00904AF6"/>
    <w:rsid w:val="00905828"/>
    <w:rsid w:val="00906A83"/>
    <w:rsid w:val="00912E9C"/>
    <w:rsid w:val="009130FB"/>
    <w:rsid w:val="00913A2C"/>
    <w:rsid w:val="00916AAA"/>
    <w:rsid w:val="00917DC7"/>
    <w:rsid w:val="009214C4"/>
    <w:rsid w:val="0092266D"/>
    <w:rsid w:val="00925239"/>
    <w:rsid w:val="00927E16"/>
    <w:rsid w:val="00931CE7"/>
    <w:rsid w:val="00933BA8"/>
    <w:rsid w:val="00934BA5"/>
    <w:rsid w:val="00935705"/>
    <w:rsid w:val="00935D89"/>
    <w:rsid w:val="009438E7"/>
    <w:rsid w:val="00951E18"/>
    <w:rsid w:val="0095314F"/>
    <w:rsid w:val="009541C7"/>
    <w:rsid w:val="00954CEC"/>
    <w:rsid w:val="00960890"/>
    <w:rsid w:val="00961653"/>
    <w:rsid w:val="00964CB1"/>
    <w:rsid w:val="00964DF5"/>
    <w:rsid w:val="0096715B"/>
    <w:rsid w:val="0096775B"/>
    <w:rsid w:val="009741A3"/>
    <w:rsid w:val="00974CA0"/>
    <w:rsid w:val="009755F1"/>
    <w:rsid w:val="00977B23"/>
    <w:rsid w:val="00977EC9"/>
    <w:rsid w:val="00980BB1"/>
    <w:rsid w:val="009815BE"/>
    <w:rsid w:val="00983554"/>
    <w:rsid w:val="00984593"/>
    <w:rsid w:val="009858E4"/>
    <w:rsid w:val="00986859"/>
    <w:rsid w:val="00990F09"/>
    <w:rsid w:val="00994A65"/>
    <w:rsid w:val="00995BDB"/>
    <w:rsid w:val="009A1AF3"/>
    <w:rsid w:val="009A4935"/>
    <w:rsid w:val="009A63AA"/>
    <w:rsid w:val="009B08A7"/>
    <w:rsid w:val="009B3046"/>
    <w:rsid w:val="009B5C56"/>
    <w:rsid w:val="009B5F37"/>
    <w:rsid w:val="009B63C6"/>
    <w:rsid w:val="009B699D"/>
    <w:rsid w:val="009C0EC1"/>
    <w:rsid w:val="009C0F10"/>
    <w:rsid w:val="009C280C"/>
    <w:rsid w:val="009C7E2A"/>
    <w:rsid w:val="009D023D"/>
    <w:rsid w:val="009D10BC"/>
    <w:rsid w:val="009D1CA5"/>
    <w:rsid w:val="009D3FF8"/>
    <w:rsid w:val="009D779A"/>
    <w:rsid w:val="009D7B22"/>
    <w:rsid w:val="009E0936"/>
    <w:rsid w:val="009E28B4"/>
    <w:rsid w:val="009E4628"/>
    <w:rsid w:val="009E64C2"/>
    <w:rsid w:val="009E69F6"/>
    <w:rsid w:val="009F0E4E"/>
    <w:rsid w:val="009F163E"/>
    <w:rsid w:val="009F30DB"/>
    <w:rsid w:val="009F3C7E"/>
    <w:rsid w:val="009F479F"/>
    <w:rsid w:val="009F47DA"/>
    <w:rsid w:val="009F632E"/>
    <w:rsid w:val="00A007BF"/>
    <w:rsid w:val="00A014D2"/>
    <w:rsid w:val="00A021B4"/>
    <w:rsid w:val="00A02DA2"/>
    <w:rsid w:val="00A03C22"/>
    <w:rsid w:val="00A05FA2"/>
    <w:rsid w:val="00A11C89"/>
    <w:rsid w:val="00A148B6"/>
    <w:rsid w:val="00A17544"/>
    <w:rsid w:val="00A176B0"/>
    <w:rsid w:val="00A20FD6"/>
    <w:rsid w:val="00A25808"/>
    <w:rsid w:val="00A272B5"/>
    <w:rsid w:val="00A32665"/>
    <w:rsid w:val="00A40A8B"/>
    <w:rsid w:val="00A410BE"/>
    <w:rsid w:val="00A41A1F"/>
    <w:rsid w:val="00A429F5"/>
    <w:rsid w:val="00A43011"/>
    <w:rsid w:val="00A43BFA"/>
    <w:rsid w:val="00A44DEB"/>
    <w:rsid w:val="00A512DF"/>
    <w:rsid w:val="00A51AE9"/>
    <w:rsid w:val="00A52313"/>
    <w:rsid w:val="00A52568"/>
    <w:rsid w:val="00A53076"/>
    <w:rsid w:val="00A54145"/>
    <w:rsid w:val="00A57497"/>
    <w:rsid w:val="00A575D1"/>
    <w:rsid w:val="00A60337"/>
    <w:rsid w:val="00A60818"/>
    <w:rsid w:val="00A630F2"/>
    <w:rsid w:val="00A718F7"/>
    <w:rsid w:val="00A71DD1"/>
    <w:rsid w:val="00A7540B"/>
    <w:rsid w:val="00A7653E"/>
    <w:rsid w:val="00A81575"/>
    <w:rsid w:val="00A82607"/>
    <w:rsid w:val="00A841B0"/>
    <w:rsid w:val="00A85ED1"/>
    <w:rsid w:val="00A866F2"/>
    <w:rsid w:val="00A91458"/>
    <w:rsid w:val="00A91B0F"/>
    <w:rsid w:val="00A95CCC"/>
    <w:rsid w:val="00AA07E0"/>
    <w:rsid w:val="00AA5CE3"/>
    <w:rsid w:val="00AA63D7"/>
    <w:rsid w:val="00AB0FFE"/>
    <w:rsid w:val="00AB3B79"/>
    <w:rsid w:val="00AB40A7"/>
    <w:rsid w:val="00AB41DC"/>
    <w:rsid w:val="00AB4E71"/>
    <w:rsid w:val="00AC183A"/>
    <w:rsid w:val="00AC21ED"/>
    <w:rsid w:val="00AC2C5F"/>
    <w:rsid w:val="00AC2FE9"/>
    <w:rsid w:val="00AC31E5"/>
    <w:rsid w:val="00AC440A"/>
    <w:rsid w:val="00AC51F8"/>
    <w:rsid w:val="00AC6D5B"/>
    <w:rsid w:val="00AC770E"/>
    <w:rsid w:val="00AD048C"/>
    <w:rsid w:val="00AD0709"/>
    <w:rsid w:val="00AD1176"/>
    <w:rsid w:val="00AD2E46"/>
    <w:rsid w:val="00AD403D"/>
    <w:rsid w:val="00AD6CE9"/>
    <w:rsid w:val="00AD7468"/>
    <w:rsid w:val="00AE1C83"/>
    <w:rsid w:val="00AE1D43"/>
    <w:rsid w:val="00AE22E8"/>
    <w:rsid w:val="00AE295B"/>
    <w:rsid w:val="00AE4461"/>
    <w:rsid w:val="00AF2F57"/>
    <w:rsid w:val="00AF34E4"/>
    <w:rsid w:val="00AF4553"/>
    <w:rsid w:val="00AF4C12"/>
    <w:rsid w:val="00AF4F78"/>
    <w:rsid w:val="00B000CD"/>
    <w:rsid w:val="00B01C39"/>
    <w:rsid w:val="00B0384D"/>
    <w:rsid w:val="00B04134"/>
    <w:rsid w:val="00B0717C"/>
    <w:rsid w:val="00B137AE"/>
    <w:rsid w:val="00B13B84"/>
    <w:rsid w:val="00B2233D"/>
    <w:rsid w:val="00B22779"/>
    <w:rsid w:val="00B2312A"/>
    <w:rsid w:val="00B3031F"/>
    <w:rsid w:val="00B318FC"/>
    <w:rsid w:val="00B36740"/>
    <w:rsid w:val="00B371E7"/>
    <w:rsid w:val="00B40774"/>
    <w:rsid w:val="00B41ECF"/>
    <w:rsid w:val="00B44095"/>
    <w:rsid w:val="00B4424D"/>
    <w:rsid w:val="00B45570"/>
    <w:rsid w:val="00B47020"/>
    <w:rsid w:val="00B506B2"/>
    <w:rsid w:val="00B543E4"/>
    <w:rsid w:val="00B57E63"/>
    <w:rsid w:val="00B624E7"/>
    <w:rsid w:val="00B64D65"/>
    <w:rsid w:val="00B74598"/>
    <w:rsid w:val="00B76269"/>
    <w:rsid w:val="00B77D35"/>
    <w:rsid w:val="00B80629"/>
    <w:rsid w:val="00B80B34"/>
    <w:rsid w:val="00B81A58"/>
    <w:rsid w:val="00B90B53"/>
    <w:rsid w:val="00B910D9"/>
    <w:rsid w:val="00BA15D3"/>
    <w:rsid w:val="00BA2597"/>
    <w:rsid w:val="00BA592F"/>
    <w:rsid w:val="00BA5D32"/>
    <w:rsid w:val="00BA6404"/>
    <w:rsid w:val="00BA659F"/>
    <w:rsid w:val="00BB29D6"/>
    <w:rsid w:val="00BB31E2"/>
    <w:rsid w:val="00BB385A"/>
    <w:rsid w:val="00BB3EDE"/>
    <w:rsid w:val="00BB46AC"/>
    <w:rsid w:val="00BB620D"/>
    <w:rsid w:val="00BB6CC6"/>
    <w:rsid w:val="00BC17E8"/>
    <w:rsid w:val="00BC4B86"/>
    <w:rsid w:val="00BC5704"/>
    <w:rsid w:val="00BC6F43"/>
    <w:rsid w:val="00BC7256"/>
    <w:rsid w:val="00BD71C0"/>
    <w:rsid w:val="00BE78C3"/>
    <w:rsid w:val="00BF0B4E"/>
    <w:rsid w:val="00BF1059"/>
    <w:rsid w:val="00BF18BC"/>
    <w:rsid w:val="00BF4AD4"/>
    <w:rsid w:val="00BF6648"/>
    <w:rsid w:val="00BF699B"/>
    <w:rsid w:val="00BF7929"/>
    <w:rsid w:val="00C00AC2"/>
    <w:rsid w:val="00C0393E"/>
    <w:rsid w:val="00C0544F"/>
    <w:rsid w:val="00C068E1"/>
    <w:rsid w:val="00C15DA2"/>
    <w:rsid w:val="00C172BF"/>
    <w:rsid w:val="00C2085B"/>
    <w:rsid w:val="00C212B2"/>
    <w:rsid w:val="00C2144E"/>
    <w:rsid w:val="00C24414"/>
    <w:rsid w:val="00C26B94"/>
    <w:rsid w:val="00C26EBB"/>
    <w:rsid w:val="00C30E97"/>
    <w:rsid w:val="00C33D8E"/>
    <w:rsid w:val="00C341D6"/>
    <w:rsid w:val="00C412CD"/>
    <w:rsid w:val="00C443EF"/>
    <w:rsid w:val="00C464DB"/>
    <w:rsid w:val="00C478CB"/>
    <w:rsid w:val="00C50A70"/>
    <w:rsid w:val="00C50BB1"/>
    <w:rsid w:val="00C512FD"/>
    <w:rsid w:val="00C6019F"/>
    <w:rsid w:val="00C60611"/>
    <w:rsid w:val="00C60B1B"/>
    <w:rsid w:val="00C6297E"/>
    <w:rsid w:val="00C70B1A"/>
    <w:rsid w:val="00C738F3"/>
    <w:rsid w:val="00C759C8"/>
    <w:rsid w:val="00C75A41"/>
    <w:rsid w:val="00C76027"/>
    <w:rsid w:val="00C77E20"/>
    <w:rsid w:val="00C77E6A"/>
    <w:rsid w:val="00C80740"/>
    <w:rsid w:val="00C811DF"/>
    <w:rsid w:val="00C817CB"/>
    <w:rsid w:val="00C81F61"/>
    <w:rsid w:val="00C82EC9"/>
    <w:rsid w:val="00C86B5C"/>
    <w:rsid w:val="00C948E0"/>
    <w:rsid w:val="00C960CC"/>
    <w:rsid w:val="00C97F11"/>
    <w:rsid w:val="00CA1EE2"/>
    <w:rsid w:val="00CA2E56"/>
    <w:rsid w:val="00CA3D7D"/>
    <w:rsid w:val="00CA77C2"/>
    <w:rsid w:val="00CB1430"/>
    <w:rsid w:val="00CB237F"/>
    <w:rsid w:val="00CB28BB"/>
    <w:rsid w:val="00CB3175"/>
    <w:rsid w:val="00CB3854"/>
    <w:rsid w:val="00CB4AB1"/>
    <w:rsid w:val="00CB4D5A"/>
    <w:rsid w:val="00CB4F86"/>
    <w:rsid w:val="00CB5181"/>
    <w:rsid w:val="00CB5F6F"/>
    <w:rsid w:val="00CB5FF7"/>
    <w:rsid w:val="00CC173F"/>
    <w:rsid w:val="00CC1799"/>
    <w:rsid w:val="00CC2A44"/>
    <w:rsid w:val="00CC3957"/>
    <w:rsid w:val="00CC43C3"/>
    <w:rsid w:val="00CC4A4E"/>
    <w:rsid w:val="00CC611E"/>
    <w:rsid w:val="00CC6F29"/>
    <w:rsid w:val="00CD02F3"/>
    <w:rsid w:val="00CD06F1"/>
    <w:rsid w:val="00CD1F03"/>
    <w:rsid w:val="00CD24DB"/>
    <w:rsid w:val="00CD359A"/>
    <w:rsid w:val="00CD4D06"/>
    <w:rsid w:val="00CD4E68"/>
    <w:rsid w:val="00CD68E5"/>
    <w:rsid w:val="00CD6A5A"/>
    <w:rsid w:val="00CE0A0F"/>
    <w:rsid w:val="00CE0C75"/>
    <w:rsid w:val="00CE246C"/>
    <w:rsid w:val="00CE4B33"/>
    <w:rsid w:val="00CF0AE6"/>
    <w:rsid w:val="00CF3328"/>
    <w:rsid w:val="00CF678D"/>
    <w:rsid w:val="00CF6CBA"/>
    <w:rsid w:val="00CF7DAE"/>
    <w:rsid w:val="00D00643"/>
    <w:rsid w:val="00D02036"/>
    <w:rsid w:val="00D0383C"/>
    <w:rsid w:val="00D07470"/>
    <w:rsid w:val="00D07FFE"/>
    <w:rsid w:val="00D11187"/>
    <w:rsid w:val="00D113C9"/>
    <w:rsid w:val="00D13980"/>
    <w:rsid w:val="00D14A0F"/>
    <w:rsid w:val="00D15260"/>
    <w:rsid w:val="00D17B3A"/>
    <w:rsid w:val="00D2024B"/>
    <w:rsid w:val="00D21C06"/>
    <w:rsid w:val="00D21E4A"/>
    <w:rsid w:val="00D26E9C"/>
    <w:rsid w:val="00D27532"/>
    <w:rsid w:val="00D304C7"/>
    <w:rsid w:val="00D31AB1"/>
    <w:rsid w:val="00D35112"/>
    <w:rsid w:val="00D3652D"/>
    <w:rsid w:val="00D42425"/>
    <w:rsid w:val="00D42871"/>
    <w:rsid w:val="00D4400A"/>
    <w:rsid w:val="00D470F2"/>
    <w:rsid w:val="00D47219"/>
    <w:rsid w:val="00D542C4"/>
    <w:rsid w:val="00D54725"/>
    <w:rsid w:val="00D636A3"/>
    <w:rsid w:val="00D64F31"/>
    <w:rsid w:val="00D65E92"/>
    <w:rsid w:val="00D666D2"/>
    <w:rsid w:val="00D67FBF"/>
    <w:rsid w:val="00D81D78"/>
    <w:rsid w:val="00D81E89"/>
    <w:rsid w:val="00D836FE"/>
    <w:rsid w:val="00D83DA0"/>
    <w:rsid w:val="00D85CC6"/>
    <w:rsid w:val="00D85D7C"/>
    <w:rsid w:val="00D904EC"/>
    <w:rsid w:val="00D9117A"/>
    <w:rsid w:val="00D92342"/>
    <w:rsid w:val="00D92464"/>
    <w:rsid w:val="00D9285D"/>
    <w:rsid w:val="00D941A7"/>
    <w:rsid w:val="00D944CF"/>
    <w:rsid w:val="00DA0567"/>
    <w:rsid w:val="00DA4029"/>
    <w:rsid w:val="00DA65E9"/>
    <w:rsid w:val="00DA6724"/>
    <w:rsid w:val="00DB0E57"/>
    <w:rsid w:val="00DB0F7E"/>
    <w:rsid w:val="00DB2194"/>
    <w:rsid w:val="00DB32BC"/>
    <w:rsid w:val="00DB5223"/>
    <w:rsid w:val="00DB5AAA"/>
    <w:rsid w:val="00DB6E04"/>
    <w:rsid w:val="00DC0980"/>
    <w:rsid w:val="00DC0BAB"/>
    <w:rsid w:val="00DC6558"/>
    <w:rsid w:val="00DC67ED"/>
    <w:rsid w:val="00DC7C18"/>
    <w:rsid w:val="00DD11C8"/>
    <w:rsid w:val="00DD35EE"/>
    <w:rsid w:val="00DD5939"/>
    <w:rsid w:val="00DE2237"/>
    <w:rsid w:val="00DE39D7"/>
    <w:rsid w:val="00DE3B42"/>
    <w:rsid w:val="00DE43B6"/>
    <w:rsid w:val="00DE5538"/>
    <w:rsid w:val="00DE6C75"/>
    <w:rsid w:val="00DF083C"/>
    <w:rsid w:val="00DF1D24"/>
    <w:rsid w:val="00DF642C"/>
    <w:rsid w:val="00DF68D9"/>
    <w:rsid w:val="00E00393"/>
    <w:rsid w:val="00E02152"/>
    <w:rsid w:val="00E02391"/>
    <w:rsid w:val="00E023D1"/>
    <w:rsid w:val="00E06711"/>
    <w:rsid w:val="00E06808"/>
    <w:rsid w:val="00E10FDF"/>
    <w:rsid w:val="00E13059"/>
    <w:rsid w:val="00E13F31"/>
    <w:rsid w:val="00E15115"/>
    <w:rsid w:val="00E16D34"/>
    <w:rsid w:val="00E210BA"/>
    <w:rsid w:val="00E2150B"/>
    <w:rsid w:val="00E316A9"/>
    <w:rsid w:val="00E35BCA"/>
    <w:rsid w:val="00E35F5A"/>
    <w:rsid w:val="00E363DD"/>
    <w:rsid w:val="00E37961"/>
    <w:rsid w:val="00E40D4E"/>
    <w:rsid w:val="00E4168D"/>
    <w:rsid w:val="00E42049"/>
    <w:rsid w:val="00E42677"/>
    <w:rsid w:val="00E45AB1"/>
    <w:rsid w:val="00E50750"/>
    <w:rsid w:val="00E52645"/>
    <w:rsid w:val="00E53CC2"/>
    <w:rsid w:val="00E550D8"/>
    <w:rsid w:val="00E56072"/>
    <w:rsid w:val="00E673B1"/>
    <w:rsid w:val="00E71596"/>
    <w:rsid w:val="00E731E2"/>
    <w:rsid w:val="00E73BC3"/>
    <w:rsid w:val="00E76B50"/>
    <w:rsid w:val="00E77DCA"/>
    <w:rsid w:val="00E813B1"/>
    <w:rsid w:val="00E81CAA"/>
    <w:rsid w:val="00E83808"/>
    <w:rsid w:val="00E852BF"/>
    <w:rsid w:val="00E93E57"/>
    <w:rsid w:val="00E9536E"/>
    <w:rsid w:val="00E95559"/>
    <w:rsid w:val="00E96158"/>
    <w:rsid w:val="00EA34D2"/>
    <w:rsid w:val="00EA4196"/>
    <w:rsid w:val="00EA6AC1"/>
    <w:rsid w:val="00EB0DA6"/>
    <w:rsid w:val="00EB1901"/>
    <w:rsid w:val="00EB3989"/>
    <w:rsid w:val="00EB4729"/>
    <w:rsid w:val="00EB5435"/>
    <w:rsid w:val="00EB7165"/>
    <w:rsid w:val="00EC218D"/>
    <w:rsid w:val="00EC686C"/>
    <w:rsid w:val="00ED0DD9"/>
    <w:rsid w:val="00EE0A0B"/>
    <w:rsid w:val="00EE277C"/>
    <w:rsid w:val="00EE29DB"/>
    <w:rsid w:val="00EF03BB"/>
    <w:rsid w:val="00EF1DA7"/>
    <w:rsid w:val="00EF2125"/>
    <w:rsid w:val="00EF3750"/>
    <w:rsid w:val="00EF3B85"/>
    <w:rsid w:val="00EF3D1B"/>
    <w:rsid w:val="00EF4323"/>
    <w:rsid w:val="00EF5B01"/>
    <w:rsid w:val="00EF65D6"/>
    <w:rsid w:val="00F01B8F"/>
    <w:rsid w:val="00F0218F"/>
    <w:rsid w:val="00F02711"/>
    <w:rsid w:val="00F05ADF"/>
    <w:rsid w:val="00F06401"/>
    <w:rsid w:val="00F07408"/>
    <w:rsid w:val="00F07CC1"/>
    <w:rsid w:val="00F126BD"/>
    <w:rsid w:val="00F12808"/>
    <w:rsid w:val="00F16F03"/>
    <w:rsid w:val="00F21C10"/>
    <w:rsid w:val="00F23065"/>
    <w:rsid w:val="00F23873"/>
    <w:rsid w:val="00F2460D"/>
    <w:rsid w:val="00F275D5"/>
    <w:rsid w:val="00F307B5"/>
    <w:rsid w:val="00F314E3"/>
    <w:rsid w:val="00F33265"/>
    <w:rsid w:val="00F4036C"/>
    <w:rsid w:val="00F40B36"/>
    <w:rsid w:val="00F40F1C"/>
    <w:rsid w:val="00F4116C"/>
    <w:rsid w:val="00F41FA1"/>
    <w:rsid w:val="00F4338A"/>
    <w:rsid w:val="00F47850"/>
    <w:rsid w:val="00F5256F"/>
    <w:rsid w:val="00F548B4"/>
    <w:rsid w:val="00F54EBF"/>
    <w:rsid w:val="00F54FD9"/>
    <w:rsid w:val="00F62D67"/>
    <w:rsid w:val="00F704B6"/>
    <w:rsid w:val="00F7510C"/>
    <w:rsid w:val="00F76493"/>
    <w:rsid w:val="00F77BF8"/>
    <w:rsid w:val="00F77DE7"/>
    <w:rsid w:val="00F85801"/>
    <w:rsid w:val="00F8791A"/>
    <w:rsid w:val="00F87925"/>
    <w:rsid w:val="00F90803"/>
    <w:rsid w:val="00F92CC1"/>
    <w:rsid w:val="00F94031"/>
    <w:rsid w:val="00F94105"/>
    <w:rsid w:val="00F97E06"/>
    <w:rsid w:val="00FA0516"/>
    <w:rsid w:val="00FA17C3"/>
    <w:rsid w:val="00FA198E"/>
    <w:rsid w:val="00FA2EE1"/>
    <w:rsid w:val="00FA30F4"/>
    <w:rsid w:val="00FA34EA"/>
    <w:rsid w:val="00FA3BAA"/>
    <w:rsid w:val="00FA7ECF"/>
    <w:rsid w:val="00FB0134"/>
    <w:rsid w:val="00FB79D3"/>
    <w:rsid w:val="00FB7E5D"/>
    <w:rsid w:val="00FC1FC6"/>
    <w:rsid w:val="00FC3CA7"/>
    <w:rsid w:val="00FC646E"/>
    <w:rsid w:val="00FC6A5D"/>
    <w:rsid w:val="00FC6ABE"/>
    <w:rsid w:val="00FD1166"/>
    <w:rsid w:val="00FD2475"/>
    <w:rsid w:val="00FD7213"/>
    <w:rsid w:val="00FE1730"/>
    <w:rsid w:val="00FE2557"/>
    <w:rsid w:val="00FE3659"/>
    <w:rsid w:val="00FE5333"/>
    <w:rsid w:val="00FE66C9"/>
    <w:rsid w:val="00FF0744"/>
    <w:rsid w:val="00FF1C78"/>
    <w:rsid w:val="00FF481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B8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0F0D"/>
    <w:pPr>
      <w:snapToGrid w:val="0"/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uiPriority w:val="99"/>
    <w:semiHidden/>
    <w:locked/>
    <w:rsid w:val="00460F0D"/>
    <w:rPr>
      <w:rFonts w:ascii="Arial" w:hAnsi="Arial" w:cs="Arial"/>
      <w:lang w:val="en-GB"/>
    </w:rPr>
  </w:style>
  <w:style w:type="character" w:styleId="Hyperlink">
    <w:name w:val="Hyperlink"/>
    <w:uiPriority w:val="99"/>
    <w:semiHidden/>
    <w:rsid w:val="00460F0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60F0D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uiPriority w:val="99"/>
    <w:qFormat/>
    <w:rsid w:val="00460F0D"/>
    <w:rPr>
      <w:rFonts w:ascii="Times New Roman" w:hAnsi="Times New Roman" w:cs="Times New Roman"/>
      <w:i/>
      <w:iCs/>
    </w:rPr>
  </w:style>
  <w:style w:type="character" w:styleId="Strong">
    <w:name w:val="Strong"/>
    <w:uiPriority w:val="99"/>
    <w:qFormat/>
    <w:rsid w:val="00460F0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6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0F0D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460F0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460F0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460F0D"/>
  </w:style>
  <w:style w:type="table" w:styleId="TableGrid">
    <w:name w:val="Table Grid"/>
    <w:basedOn w:val="TableNormal"/>
    <w:uiPriority w:val="99"/>
    <w:rsid w:val="00460F0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60F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E295B"/>
    <w:rPr>
      <w:rFonts w:eastAsia="Calibri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sid w:val="00AE295B"/>
    <w:rPr>
      <w:sz w:val="26"/>
      <w:szCs w:val="26"/>
      <w:lang w:val="bg-BG" w:eastAsia="bg-BG"/>
    </w:rPr>
  </w:style>
  <w:style w:type="character" w:customStyle="1" w:styleId="FontStyle21">
    <w:name w:val="Font Style21"/>
    <w:uiPriority w:val="99"/>
    <w:rsid w:val="00D941A7"/>
    <w:rPr>
      <w:rFonts w:ascii="Times New Roman" w:hAnsi="Times New Roman" w:cs="Times New Roman"/>
    </w:rPr>
  </w:style>
  <w:style w:type="character" w:customStyle="1" w:styleId="2">
    <w:name w:val="Основен текст (2)"/>
    <w:uiPriority w:val="99"/>
    <w:rsid w:val="007D609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bg-BG" w:eastAsia="bg-BG"/>
    </w:rPr>
  </w:style>
  <w:style w:type="character" w:customStyle="1" w:styleId="20">
    <w:name w:val="Основен текст (2)_"/>
    <w:uiPriority w:val="99"/>
    <w:locked/>
    <w:rsid w:val="00E13059"/>
    <w:rPr>
      <w:rFonts w:ascii="Times New Roman" w:hAnsi="Times New Roman" w:cs="Times New Roman"/>
      <w:shd w:val="clear" w:color="auto" w:fill="FFFFFF"/>
    </w:rPr>
  </w:style>
  <w:style w:type="character" w:customStyle="1" w:styleId="shorttext">
    <w:name w:val="short_text"/>
    <w:uiPriority w:val="99"/>
    <w:rsid w:val="00F940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0FD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10FDF"/>
    <w:rPr>
      <w:rFonts w:ascii="Times New Roman" w:eastAsia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0FDF"/>
    <w:pPr>
      <w:spacing w:after="120"/>
      <w:ind w:firstLine="210"/>
    </w:pPr>
    <w:rPr>
      <w:rFonts w:eastAsia="Times New Roman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10FDF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uiPriority w:val="34"/>
    <w:qFormat/>
    <w:rsid w:val="00E2150B"/>
    <w:pPr>
      <w:spacing w:after="200"/>
      <w:ind w:left="720" w:hanging="425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503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031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31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03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F4B0-0007-4229-94B7-B1C0CF24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1а</vt:lpstr>
      <vt:lpstr>Приложение 1а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1а</dc:title>
  <dc:subject/>
  <cp:keywords/>
  <dc:description/>
  <cp:lastModifiedBy>Lidia</cp:lastModifiedBy>
  <cp:revision>212</cp:revision>
  <cp:lastPrinted>2020-03-18T13:23:00Z</cp:lastPrinted>
  <dcterms:created xsi:type="dcterms:W3CDTF">2017-01-31T05:47:00Z</dcterms:created>
  <dcterms:modified xsi:type="dcterms:W3CDTF">2020-03-18T14:30:00Z</dcterms:modified>
</cp:coreProperties>
</file>