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E4" w:rsidRPr="00925239" w:rsidRDefault="00B543E4" w:rsidP="00460F0D">
      <w:pPr>
        <w:rPr>
          <w:b/>
          <w:bCs/>
        </w:rPr>
      </w:pPr>
    </w:p>
    <w:p w:rsidR="00C97F11" w:rsidRDefault="00C97F11" w:rsidP="00C97F11">
      <w:pPr>
        <w:jc w:val="center"/>
        <w:rPr>
          <w:b/>
          <w:bCs/>
        </w:rPr>
      </w:pPr>
      <w:r w:rsidRPr="00C97F11">
        <w:rPr>
          <w:b/>
          <w:bCs/>
        </w:rPr>
        <w:t>ПРЕДЛОЖЕНИЕ С ИНДИКАТИВНИ ЦЕНИ ПО АРТИКУЛИ И/ИЛИ ОБОСОБЕНИ ПОЗИЦИИ</w:t>
      </w:r>
    </w:p>
    <w:p w:rsidR="00C97F11" w:rsidRPr="00C97F11" w:rsidRDefault="00C97F11" w:rsidP="00C97F11">
      <w:pPr>
        <w:rPr>
          <w:b/>
          <w:bCs/>
        </w:rPr>
      </w:pPr>
      <w:r w:rsidRPr="00C97F11">
        <w:rPr>
          <w:b/>
          <w:bCs/>
        </w:rPr>
        <w:tab/>
      </w:r>
      <w:r w:rsidRPr="00C97F11">
        <w:rPr>
          <w:b/>
          <w:bCs/>
        </w:rPr>
        <w:tab/>
      </w:r>
    </w:p>
    <w:p w:rsidR="00C97F11" w:rsidRPr="00C97F11" w:rsidRDefault="00C97F11" w:rsidP="00C97F11">
      <w:pPr>
        <w:rPr>
          <w:b/>
          <w:bCs/>
        </w:rPr>
      </w:pPr>
      <w:r w:rsidRPr="00C97F11">
        <w:rPr>
          <w:b/>
          <w:bCs/>
        </w:rPr>
        <w:t>Настоящето Предложение с индикативни цени е подадено от……………………………………</w:t>
      </w:r>
      <w:r>
        <w:rPr>
          <w:b/>
          <w:bCs/>
        </w:rPr>
        <w:t>…………………………………………………………                /</w:t>
      </w:r>
      <w:r w:rsidRPr="00C97F11">
        <w:rPr>
          <w:b/>
          <w:bCs/>
        </w:rPr>
        <w:t>посочва се наименованието на подалия предложението/</w:t>
      </w:r>
      <w:r w:rsidRPr="00C97F11">
        <w:rPr>
          <w:b/>
          <w:bCs/>
        </w:rPr>
        <w:tab/>
      </w:r>
      <w:r w:rsidRPr="00C97F11">
        <w:rPr>
          <w:b/>
          <w:bCs/>
        </w:rPr>
        <w:tab/>
      </w:r>
      <w:r w:rsidRPr="00C97F11">
        <w:rPr>
          <w:b/>
          <w:bCs/>
        </w:rPr>
        <w:tab/>
      </w:r>
      <w:r w:rsidRPr="00C97F11">
        <w:rPr>
          <w:b/>
          <w:bCs/>
        </w:rPr>
        <w:tab/>
      </w:r>
    </w:p>
    <w:p w:rsidR="00B506B2" w:rsidRDefault="00C97F11" w:rsidP="00C97F11">
      <w:pPr>
        <w:rPr>
          <w:b/>
          <w:bCs/>
          <w:lang w:val="en-US"/>
        </w:rPr>
      </w:pPr>
      <w:r w:rsidRPr="00C97F11">
        <w:rPr>
          <w:b/>
          <w:bCs/>
        </w:rPr>
        <w:t>и подписано от…………………………….………../две имена/ в качеството му на…………………..……../длъжност/</w:t>
      </w:r>
    </w:p>
    <w:p w:rsidR="00B543E4" w:rsidRDefault="00C97F11" w:rsidP="00C97F11">
      <w:pPr>
        <w:rPr>
          <w:b/>
          <w:bCs/>
        </w:rPr>
      </w:pPr>
      <w:r w:rsidRPr="00C97F11">
        <w:rPr>
          <w:b/>
          <w:bCs/>
        </w:rPr>
        <w:tab/>
      </w:r>
      <w:r w:rsidRPr="00C97F11">
        <w:rPr>
          <w:b/>
          <w:bCs/>
        </w:rPr>
        <w:tab/>
      </w:r>
    </w:p>
    <w:p w:rsidR="00B506B2" w:rsidRPr="00B506B2" w:rsidRDefault="007355E0" w:rsidP="00322B27">
      <w:pPr>
        <w:rPr>
          <w:b/>
          <w:bCs/>
          <w:sz w:val="28"/>
          <w:szCs w:val="28"/>
          <w:lang w:val="en-US"/>
        </w:rPr>
      </w:pPr>
      <w:r w:rsidRPr="00960890">
        <w:rPr>
          <w:b/>
          <w:bCs/>
          <w:sz w:val="28"/>
          <w:szCs w:val="28"/>
        </w:rPr>
        <w:t xml:space="preserve">Обособена позиция </w:t>
      </w:r>
      <w:r w:rsidR="00F07408">
        <w:rPr>
          <w:b/>
          <w:bCs/>
          <w:sz w:val="28"/>
          <w:szCs w:val="28"/>
        </w:rPr>
        <w:t xml:space="preserve">№1 </w:t>
      </w:r>
      <w:r w:rsidR="00F07408" w:rsidRPr="00F07408">
        <w:rPr>
          <w:b/>
          <w:bCs/>
          <w:sz w:val="28"/>
          <w:szCs w:val="28"/>
        </w:rPr>
        <w:t>”УЛТРАЗВУКОВ АПАРАТ С КОРЕМЕН И ВАГИНАЛЕН ТРАНСДЮСЕР“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222"/>
        <w:gridCol w:w="1512"/>
      </w:tblGrid>
      <w:tr w:rsidR="00473948" w:rsidTr="007B0F5F">
        <w:trPr>
          <w:trHeight w:val="381"/>
        </w:trPr>
        <w:tc>
          <w:tcPr>
            <w:tcW w:w="673" w:type="dxa"/>
          </w:tcPr>
          <w:p w:rsidR="00473948" w:rsidRDefault="00473948" w:rsidP="0072193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473948" w:rsidRDefault="00473948" w:rsidP="0072193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473948" w:rsidRPr="008A251B" w:rsidRDefault="00473948" w:rsidP="0072193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473948" w:rsidRDefault="00473948" w:rsidP="0072193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222" w:type="dxa"/>
          </w:tcPr>
          <w:p w:rsidR="00473948" w:rsidRPr="005036E8" w:rsidRDefault="00473948" w:rsidP="00551D2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512" w:type="dxa"/>
          </w:tcPr>
          <w:p w:rsidR="00473948" w:rsidRDefault="00473948" w:rsidP="00551D2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473948" w:rsidTr="007B0F5F">
        <w:trPr>
          <w:trHeight w:val="175"/>
        </w:trPr>
        <w:tc>
          <w:tcPr>
            <w:tcW w:w="673" w:type="dxa"/>
          </w:tcPr>
          <w:p w:rsidR="00473948" w:rsidRPr="006A5670" w:rsidRDefault="00473948" w:rsidP="00C214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5670">
              <w:rPr>
                <w:b/>
                <w:lang w:eastAsia="en-US"/>
              </w:rPr>
              <w:t>1.1</w:t>
            </w:r>
          </w:p>
        </w:tc>
        <w:tc>
          <w:tcPr>
            <w:tcW w:w="3263" w:type="dxa"/>
          </w:tcPr>
          <w:p w:rsidR="00473948" w:rsidRDefault="00F07408" w:rsidP="00551D26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 w:rsidRPr="00810B14">
              <w:rPr>
                <w:b/>
                <w:bCs/>
                <w:lang w:val="en-US" w:eastAsia="en-US"/>
              </w:rPr>
              <w:t>Ултразвуков</w:t>
            </w:r>
            <w:proofErr w:type="spellEnd"/>
            <w:r w:rsidRPr="00810B1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810B14">
              <w:rPr>
                <w:b/>
                <w:bCs/>
                <w:lang w:val="en-US" w:eastAsia="en-US"/>
              </w:rPr>
              <w:t>апарат</w:t>
            </w:r>
            <w:proofErr w:type="spellEnd"/>
            <w:r w:rsidRPr="00810B14">
              <w:rPr>
                <w:b/>
                <w:bCs/>
                <w:lang w:val="en-US" w:eastAsia="en-US"/>
              </w:rPr>
              <w:t xml:space="preserve"> с </w:t>
            </w:r>
            <w:proofErr w:type="spellStart"/>
            <w:r w:rsidRPr="00810B14">
              <w:rPr>
                <w:b/>
                <w:bCs/>
                <w:lang w:val="en-US" w:eastAsia="en-US"/>
              </w:rPr>
              <w:t>коремен</w:t>
            </w:r>
            <w:proofErr w:type="spellEnd"/>
            <w:r w:rsidRPr="00810B14">
              <w:rPr>
                <w:b/>
                <w:bCs/>
                <w:lang w:val="en-US" w:eastAsia="en-US"/>
              </w:rPr>
              <w:t xml:space="preserve"> и </w:t>
            </w:r>
            <w:proofErr w:type="spellStart"/>
            <w:r w:rsidRPr="00810B14">
              <w:rPr>
                <w:b/>
                <w:bCs/>
                <w:lang w:val="en-US" w:eastAsia="en-US"/>
              </w:rPr>
              <w:t>вагинален</w:t>
            </w:r>
            <w:proofErr w:type="spellEnd"/>
            <w:r w:rsidRPr="00810B1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810B14">
              <w:rPr>
                <w:b/>
                <w:bCs/>
                <w:lang w:val="en-US" w:eastAsia="en-US"/>
              </w:rPr>
              <w:t>трансдюсер</w:t>
            </w:r>
            <w:proofErr w:type="spellEnd"/>
          </w:p>
        </w:tc>
        <w:tc>
          <w:tcPr>
            <w:tcW w:w="1620" w:type="dxa"/>
          </w:tcPr>
          <w:p w:rsidR="00473948" w:rsidRDefault="00473948" w:rsidP="00551D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473948" w:rsidRPr="007355E0" w:rsidRDefault="00473948" w:rsidP="00551D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55E0">
              <w:rPr>
                <w:b/>
                <w:lang w:eastAsia="en-US"/>
              </w:rPr>
              <w:t>1</w:t>
            </w:r>
          </w:p>
        </w:tc>
        <w:tc>
          <w:tcPr>
            <w:tcW w:w="1222" w:type="dxa"/>
          </w:tcPr>
          <w:p w:rsidR="00473948" w:rsidRDefault="00473948" w:rsidP="003511D2">
            <w:pPr>
              <w:spacing w:line="276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12" w:type="dxa"/>
          </w:tcPr>
          <w:p w:rsidR="00473948" w:rsidRDefault="00473948" w:rsidP="003511D2">
            <w:pPr>
              <w:spacing w:line="276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</w:tbl>
    <w:p w:rsidR="005036E8" w:rsidRDefault="005036E8" w:rsidP="00721934">
      <w:pPr>
        <w:rPr>
          <w:b/>
          <w:bCs/>
          <w:sz w:val="28"/>
          <w:szCs w:val="28"/>
        </w:rPr>
      </w:pPr>
    </w:p>
    <w:p w:rsidR="00B543E4" w:rsidRDefault="007355E0" w:rsidP="007219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Обособена позиция </w:t>
      </w:r>
      <w:r w:rsidR="00B543E4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  <w:lang w:val="en-US"/>
        </w:rPr>
        <w:t>2</w:t>
      </w:r>
      <w:r w:rsidR="00B543E4" w:rsidRPr="00393D73">
        <w:rPr>
          <w:b/>
          <w:bCs/>
          <w:sz w:val="28"/>
          <w:szCs w:val="28"/>
        </w:rPr>
        <w:t xml:space="preserve"> </w:t>
      </w:r>
      <w:r w:rsidR="00B543E4">
        <w:rPr>
          <w:b/>
          <w:bCs/>
          <w:sz w:val="28"/>
          <w:szCs w:val="28"/>
        </w:rPr>
        <w:t>”</w:t>
      </w:r>
      <w:r w:rsidR="00B506B2" w:rsidRPr="002511F9">
        <w:rPr>
          <w:b/>
          <w:bCs/>
          <w:sz w:val="28"/>
          <w:szCs w:val="28"/>
        </w:rPr>
        <w:t>ПОРТАТИВНА ЕХОГРАФСКА СИСТЕМА С АНЕСТЕЗИОЛОГИЧЕН СОФТУЕР</w:t>
      </w:r>
      <w:r w:rsidR="00B543E4">
        <w:rPr>
          <w:b/>
          <w:bCs/>
          <w:sz w:val="28"/>
          <w:szCs w:val="28"/>
        </w:rPr>
        <w:t>“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222"/>
        <w:gridCol w:w="1491"/>
      </w:tblGrid>
      <w:tr w:rsidR="00076D58" w:rsidTr="007B0F5F">
        <w:trPr>
          <w:trHeight w:val="381"/>
        </w:trPr>
        <w:tc>
          <w:tcPr>
            <w:tcW w:w="673" w:type="dxa"/>
          </w:tcPr>
          <w:p w:rsidR="00076D58" w:rsidRDefault="00076D58" w:rsidP="00076D5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076D58" w:rsidRDefault="00076D58" w:rsidP="00076D5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076D58" w:rsidRPr="008A251B" w:rsidRDefault="00076D58" w:rsidP="00076D5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076D58" w:rsidRDefault="00076D58" w:rsidP="00076D5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222" w:type="dxa"/>
          </w:tcPr>
          <w:p w:rsidR="00076D58" w:rsidRPr="005036E8" w:rsidRDefault="00076D58" w:rsidP="00076D5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91" w:type="dxa"/>
          </w:tcPr>
          <w:p w:rsidR="00076D58" w:rsidRDefault="00076D58" w:rsidP="00076D5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076D58" w:rsidTr="007B0F5F">
        <w:trPr>
          <w:trHeight w:val="175"/>
        </w:trPr>
        <w:tc>
          <w:tcPr>
            <w:tcW w:w="673" w:type="dxa"/>
          </w:tcPr>
          <w:p w:rsidR="00076D58" w:rsidRPr="006A5670" w:rsidRDefault="00076D58" w:rsidP="00076D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</w:t>
            </w:r>
            <w:r w:rsidRPr="006A5670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076D58" w:rsidRDefault="00B506B2" w:rsidP="00076D58">
            <w:pPr>
              <w:spacing w:line="276" w:lineRule="auto"/>
              <w:rPr>
                <w:b/>
                <w:bCs/>
                <w:lang w:eastAsia="en-US"/>
              </w:rPr>
            </w:pPr>
            <w:r w:rsidRPr="002511F9">
              <w:rPr>
                <w:b/>
                <w:bCs/>
              </w:rPr>
              <w:t xml:space="preserve">Портативна </w:t>
            </w:r>
            <w:proofErr w:type="spellStart"/>
            <w:r w:rsidRPr="002511F9">
              <w:rPr>
                <w:b/>
                <w:bCs/>
              </w:rPr>
              <w:t>ехографска</w:t>
            </w:r>
            <w:proofErr w:type="spellEnd"/>
            <w:r w:rsidRPr="002511F9">
              <w:rPr>
                <w:b/>
                <w:bCs/>
              </w:rPr>
              <w:t xml:space="preserve"> система с </w:t>
            </w:r>
            <w:proofErr w:type="spellStart"/>
            <w:r w:rsidRPr="002511F9">
              <w:rPr>
                <w:b/>
                <w:bCs/>
              </w:rPr>
              <w:t>анестезиологичен</w:t>
            </w:r>
            <w:proofErr w:type="spellEnd"/>
            <w:r w:rsidRPr="002511F9">
              <w:rPr>
                <w:b/>
                <w:bCs/>
              </w:rPr>
              <w:t xml:space="preserve"> софтуер</w:t>
            </w:r>
          </w:p>
        </w:tc>
        <w:tc>
          <w:tcPr>
            <w:tcW w:w="1620" w:type="dxa"/>
          </w:tcPr>
          <w:p w:rsidR="00076D58" w:rsidRDefault="00076D58" w:rsidP="00076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076D58" w:rsidRPr="007355E0" w:rsidRDefault="00076D58" w:rsidP="00076D5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7355E0">
              <w:rPr>
                <w:b/>
                <w:lang w:val="en-US" w:eastAsia="en-US"/>
              </w:rPr>
              <w:t>1</w:t>
            </w:r>
          </w:p>
        </w:tc>
        <w:tc>
          <w:tcPr>
            <w:tcW w:w="1222" w:type="dxa"/>
          </w:tcPr>
          <w:p w:rsidR="00076D58" w:rsidRDefault="00076D58" w:rsidP="00076D58">
            <w:pPr>
              <w:spacing w:line="276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491" w:type="dxa"/>
          </w:tcPr>
          <w:p w:rsidR="00076D58" w:rsidRDefault="00076D58" w:rsidP="00076D58">
            <w:pPr>
              <w:spacing w:line="276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</w:tbl>
    <w:p w:rsidR="00E363DD" w:rsidRPr="00E00393" w:rsidRDefault="00E363DD" w:rsidP="00E37961">
      <w:pPr>
        <w:rPr>
          <w:b/>
          <w:bCs/>
          <w:sz w:val="28"/>
          <w:szCs w:val="28"/>
        </w:rPr>
      </w:pPr>
    </w:p>
    <w:p w:rsidR="00E37961" w:rsidRPr="00E37961" w:rsidRDefault="007355E0" w:rsidP="00E379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Обособена позиция </w:t>
      </w:r>
      <w:r w:rsidR="00E37961" w:rsidRPr="00E37961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 xml:space="preserve"> </w:t>
      </w:r>
      <w:r w:rsidR="00E37961" w:rsidRPr="00E37961">
        <w:rPr>
          <w:b/>
          <w:bCs/>
          <w:sz w:val="28"/>
          <w:szCs w:val="28"/>
        </w:rPr>
        <w:t>”</w:t>
      </w:r>
      <w:r w:rsidR="00B506B2" w:rsidRPr="00212BA9">
        <w:rPr>
          <w:b/>
          <w:bCs/>
          <w:sz w:val="28"/>
          <w:szCs w:val="28"/>
        </w:rPr>
        <w:t>ПАЦИЕНТЕН МОНИТОР</w:t>
      </w:r>
      <w:r w:rsidR="00E37961" w:rsidRPr="00E37961">
        <w:rPr>
          <w:b/>
          <w:bCs/>
          <w:sz w:val="28"/>
          <w:szCs w:val="28"/>
        </w:rPr>
        <w:t>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222"/>
        <w:gridCol w:w="1558"/>
      </w:tblGrid>
      <w:tr w:rsidR="005061D9" w:rsidRPr="00E37961" w:rsidTr="007B0F5F">
        <w:trPr>
          <w:trHeight w:val="381"/>
        </w:trPr>
        <w:tc>
          <w:tcPr>
            <w:tcW w:w="673" w:type="dxa"/>
          </w:tcPr>
          <w:p w:rsidR="005061D9" w:rsidRPr="00E37961" w:rsidRDefault="005061D9" w:rsidP="005061D9">
            <w:pPr>
              <w:jc w:val="center"/>
              <w:rPr>
                <w:b/>
                <w:bCs/>
              </w:rPr>
            </w:pPr>
            <w:r w:rsidRPr="00E37961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E37961" w:rsidRDefault="005061D9" w:rsidP="005061D9">
            <w:pPr>
              <w:jc w:val="center"/>
              <w:rPr>
                <w:b/>
                <w:bCs/>
              </w:rPr>
            </w:pPr>
            <w:r w:rsidRPr="00E37961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E37961" w:rsidRDefault="005061D9" w:rsidP="005061D9">
            <w:pPr>
              <w:jc w:val="center"/>
              <w:rPr>
                <w:b/>
                <w:bCs/>
              </w:rPr>
            </w:pPr>
            <w:r w:rsidRPr="00E37961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E37961" w:rsidRDefault="005061D9" w:rsidP="005061D9">
            <w:pPr>
              <w:jc w:val="center"/>
              <w:rPr>
                <w:b/>
                <w:bCs/>
              </w:rPr>
            </w:pPr>
            <w:r w:rsidRPr="00E37961">
              <w:rPr>
                <w:b/>
                <w:bCs/>
              </w:rPr>
              <w:t>Количество</w:t>
            </w:r>
          </w:p>
        </w:tc>
        <w:tc>
          <w:tcPr>
            <w:tcW w:w="1222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558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E37961" w:rsidTr="007B0F5F">
        <w:trPr>
          <w:trHeight w:val="175"/>
        </w:trPr>
        <w:tc>
          <w:tcPr>
            <w:tcW w:w="673" w:type="dxa"/>
          </w:tcPr>
          <w:p w:rsidR="005061D9" w:rsidRPr="006A5670" w:rsidRDefault="005061D9" w:rsidP="005061D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Pr="006A5670">
              <w:rPr>
                <w:b/>
              </w:rPr>
              <w:t>.1</w:t>
            </w:r>
          </w:p>
        </w:tc>
        <w:tc>
          <w:tcPr>
            <w:tcW w:w="3263" w:type="dxa"/>
          </w:tcPr>
          <w:p w:rsidR="005061D9" w:rsidRPr="00E37961" w:rsidRDefault="00B506B2" w:rsidP="005061D9">
            <w:pPr>
              <w:rPr>
                <w:b/>
                <w:bCs/>
              </w:rPr>
            </w:pPr>
            <w:proofErr w:type="spellStart"/>
            <w:r w:rsidRPr="00212BA9">
              <w:rPr>
                <w:b/>
                <w:bCs/>
                <w:lang w:val="en-US"/>
              </w:rPr>
              <w:t>Пациентен</w:t>
            </w:r>
            <w:proofErr w:type="spellEnd"/>
            <w:r w:rsidRPr="00212BA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12BA9">
              <w:rPr>
                <w:b/>
                <w:bCs/>
                <w:lang w:val="en-US"/>
              </w:rPr>
              <w:t>монитор</w:t>
            </w:r>
            <w:proofErr w:type="spellEnd"/>
          </w:p>
        </w:tc>
        <w:tc>
          <w:tcPr>
            <w:tcW w:w="1620" w:type="dxa"/>
          </w:tcPr>
          <w:p w:rsidR="005061D9" w:rsidRPr="00E37961" w:rsidRDefault="005061D9" w:rsidP="005061D9">
            <w:pPr>
              <w:jc w:val="center"/>
            </w:pPr>
            <w:r w:rsidRPr="00E37961">
              <w:rPr>
                <w:b/>
                <w:bCs/>
                <w:lang w:val="be-BY"/>
              </w:rPr>
              <w:t>б</w:t>
            </w:r>
            <w:r w:rsidRPr="00E37961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424D2D" w:rsidP="005061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222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8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7337A8" w:rsidRPr="0089680D" w:rsidRDefault="007337A8" w:rsidP="00721934">
      <w:pPr>
        <w:rPr>
          <w:b/>
          <w:bCs/>
          <w:sz w:val="28"/>
          <w:szCs w:val="28"/>
          <w:lang w:val="en-US"/>
        </w:rPr>
      </w:pPr>
    </w:p>
    <w:p w:rsidR="00E37961" w:rsidRDefault="007355E0" w:rsidP="007219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Обособена позиция </w:t>
      </w:r>
      <w:r w:rsidR="00B543E4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  <w:lang w:val="en-US"/>
        </w:rPr>
        <w:t>4</w:t>
      </w:r>
      <w:r w:rsidR="00B543E4" w:rsidRPr="00393D73">
        <w:rPr>
          <w:b/>
          <w:bCs/>
          <w:sz w:val="28"/>
          <w:szCs w:val="28"/>
        </w:rPr>
        <w:t xml:space="preserve"> </w:t>
      </w:r>
      <w:r w:rsidR="00B543E4">
        <w:rPr>
          <w:b/>
          <w:bCs/>
          <w:sz w:val="28"/>
          <w:szCs w:val="28"/>
        </w:rPr>
        <w:t>”</w:t>
      </w:r>
      <w:r w:rsidR="00424D2D" w:rsidRPr="00212BA9">
        <w:rPr>
          <w:b/>
          <w:bCs/>
          <w:sz w:val="28"/>
          <w:szCs w:val="28"/>
        </w:rPr>
        <w:t>СТАНЦИЯ - СИСТЕМА ОТ ПЕРФУЗОРИ ЗА ПРОДЪЛЖИТЕЛНА ИНФУЗИЯ</w:t>
      </w:r>
      <w:r w:rsidR="00B543E4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6A5670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4</w:t>
            </w:r>
            <w:r w:rsidRPr="006A5670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424D2D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212BA9">
              <w:rPr>
                <w:b/>
                <w:bCs/>
              </w:rPr>
              <w:t xml:space="preserve">Станция - система от </w:t>
            </w:r>
            <w:proofErr w:type="spellStart"/>
            <w:r w:rsidRPr="00212BA9">
              <w:rPr>
                <w:b/>
                <w:bCs/>
              </w:rPr>
              <w:t>перфузори</w:t>
            </w:r>
            <w:proofErr w:type="spellEnd"/>
            <w:r w:rsidRPr="00212BA9">
              <w:rPr>
                <w:b/>
                <w:bCs/>
              </w:rPr>
              <w:t xml:space="preserve"> за продължителна </w:t>
            </w:r>
            <w:proofErr w:type="spellStart"/>
            <w:r w:rsidRPr="00212BA9">
              <w:rPr>
                <w:b/>
                <w:bCs/>
              </w:rPr>
              <w:t>инфузия</w:t>
            </w:r>
            <w:proofErr w:type="spellEnd"/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7355E0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AB3B79" w:rsidRDefault="00AB3B79" w:rsidP="000B20B8">
      <w:pPr>
        <w:rPr>
          <w:b/>
          <w:bCs/>
          <w:sz w:val="28"/>
          <w:szCs w:val="28"/>
        </w:rPr>
      </w:pPr>
    </w:p>
    <w:p w:rsidR="0089680D" w:rsidRDefault="0089680D" w:rsidP="000B20B8">
      <w:pPr>
        <w:rPr>
          <w:b/>
          <w:bCs/>
          <w:sz w:val="28"/>
          <w:szCs w:val="28"/>
          <w:lang w:val="en-US"/>
        </w:rPr>
      </w:pPr>
    </w:p>
    <w:p w:rsidR="000B20B8" w:rsidRPr="000B20B8" w:rsidRDefault="007355E0" w:rsidP="000B20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Обособена позиция </w:t>
      </w:r>
      <w:r w:rsidR="000B20B8" w:rsidRPr="000B20B8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</w:rPr>
        <w:t xml:space="preserve"> </w:t>
      </w:r>
      <w:r w:rsidR="000B20B8" w:rsidRPr="000B20B8">
        <w:rPr>
          <w:b/>
          <w:bCs/>
          <w:sz w:val="28"/>
          <w:szCs w:val="28"/>
        </w:rPr>
        <w:t>”</w:t>
      </w:r>
      <w:r w:rsidR="00424D2D" w:rsidRPr="0055461F">
        <w:rPr>
          <w:b/>
          <w:bCs/>
          <w:sz w:val="28"/>
          <w:szCs w:val="28"/>
        </w:rPr>
        <w:t>АВТОМАТИЧЕН АПАРАТ ЗА КАРДИОПУЛМОНАЛНА РЕСУСЦИТАЦИЯ</w:t>
      </w:r>
      <w:r w:rsidR="000B20B8" w:rsidRPr="000B20B8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424D2D" w:rsidP="005061D9">
            <w:pPr>
              <w:rPr>
                <w:b/>
                <w:bCs/>
              </w:rPr>
            </w:pPr>
            <w:r w:rsidRPr="0055461F">
              <w:rPr>
                <w:b/>
                <w:bCs/>
              </w:rPr>
              <w:t xml:space="preserve">Автоматичен апарат за </w:t>
            </w:r>
            <w:proofErr w:type="spellStart"/>
            <w:r w:rsidRPr="0055461F">
              <w:rPr>
                <w:b/>
                <w:bCs/>
              </w:rPr>
              <w:t>кардиопулмонална</w:t>
            </w:r>
            <w:proofErr w:type="spellEnd"/>
            <w:r w:rsidRPr="0055461F">
              <w:rPr>
                <w:b/>
                <w:bCs/>
              </w:rPr>
              <w:t xml:space="preserve"> </w:t>
            </w:r>
            <w:proofErr w:type="spellStart"/>
            <w:r w:rsidRPr="0055461F">
              <w:rPr>
                <w:b/>
                <w:bCs/>
              </w:rPr>
              <w:t>ресусцитация</w:t>
            </w:r>
            <w:proofErr w:type="spellEnd"/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 w:rsidRPr="000B20B8"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E363DD" w:rsidRDefault="00E363DD" w:rsidP="000B20B8">
      <w:pPr>
        <w:rPr>
          <w:b/>
          <w:bCs/>
          <w:sz w:val="28"/>
          <w:szCs w:val="28"/>
          <w:lang w:val="en-US"/>
        </w:rPr>
      </w:pPr>
    </w:p>
    <w:p w:rsidR="000B20B8" w:rsidRPr="00424D2D" w:rsidRDefault="007355E0" w:rsidP="000B20B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Обособена позиция </w:t>
      </w:r>
      <w:r w:rsidR="000B20B8" w:rsidRPr="000B20B8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  <w:lang w:val="en-US"/>
        </w:rPr>
        <w:t>6</w:t>
      </w:r>
      <w:r>
        <w:rPr>
          <w:b/>
          <w:bCs/>
          <w:sz w:val="28"/>
          <w:szCs w:val="28"/>
        </w:rPr>
        <w:t xml:space="preserve"> </w:t>
      </w:r>
      <w:r w:rsidR="00424D2D" w:rsidRPr="00810B14">
        <w:rPr>
          <w:b/>
          <w:bCs/>
          <w:sz w:val="28"/>
          <w:szCs w:val="28"/>
        </w:rPr>
        <w:t>”</w:t>
      </w:r>
      <w:r w:rsidR="00424D2D" w:rsidRPr="0055461F">
        <w:rPr>
          <w:b/>
          <w:bCs/>
          <w:sz w:val="28"/>
          <w:szCs w:val="28"/>
        </w:rPr>
        <w:t>РЕСПИРАТОР ЗА ДИХАТЕЛНА РЕАНИМАЦИЯ ЗА ВСИЧКИ ВЪЗРАСТОВИ ГРУПИ И ПАТОЛОГИИ</w:t>
      </w:r>
      <w:r w:rsidR="00424D2D" w:rsidRPr="00810B14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424D2D" w:rsidP="005061D9">
            <w:pPr>
              <w:rPr>
                <w:b/>
                <w:bCs/>
              </w:rPr>
            </w:pPr>
            <w:r w:rsidRPr="0055461F">
              <w:rPr>
                <w:b/>
                <w:bCs/>
              </w:rPr>
              <w:t>Респиратор за дихателна реанимация за всички възрастови групи и патологии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 w:rsidRPr="000B20B8"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AC770E" w:rsidRDefault="00AC770E" w:rsidP="000B20B8">
      <w:pPr>
        <w:rPr>
          <w:b/>
          <w:bCs/>
          <w:sz w:val="28"/>
          <w:szCs w:val="28"/>
        </w:rPr>
      </w:pPr>
    </w:p>
    <w:p w:rsidR="000B20B8" w:rsidRPr="000B20B8" w:rsidRDefault="007355E0" w:rsidP="000B20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Обособена позиция </w:t>
      </w:r>
      <w:r w:rsidR="000B20B8" w:rsidRPr="000B20B8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  <w:lang w:val="en-US"/>
        </w:rPr>
        <w:t>7</w:t>
      </w:r>
      <w:r w:rsidR="000B20B8">
        <w:rPr>
          <w:b/>
          <w:bCs/>
          <w:sz w:val="28"/>
          <w:szCs w:val="28"/>
        </w:rPr>
        <w:t xml:space="preserve"> </w:t>
      </w:r>
      <w:r w:rsidR="000B20B8" w:rsidRPr="000B20B8">
        <w:rPr>
          <w:b/>
          <w:bCs/>
          <w:sz w:val="28"/>
          <w:szCs w:val="28"/>
        </w:rPr>
        <w:t>”</w:t>
      </w:r>
      <w:r w:rsidR="00424D2D" w:rsidRPr="0055461F">
        <w:rPr>
          <w:b/>
          <w:bCs/>
          <w:sz w:val="28"/>
          <w:szCs w:val="28"/>
        </w:rPr>
        <w:t>ИНТЕНЗИВЕН МОДУЛЕН МОНИТОР</w:t>
      </w:r>
      <w:r w:rsidR="000B20B8" w:rsidRPr="000B20B8">
        <w:rPr>
          <w:b/>
          <w:bCs/>
          <w:sz w:val="28"/>
          <w:szCs w:val="28"/>
        </w:rPr>
        <w:t>“</w:t>
      </w:r>
    </w:p>
    <w:tbl>
      <w:tblPr>
        <w:tblW w:w="98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594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594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424D2D" w:rsidP="005061D9">
            <w:pPr>
              <w:rPr>
                <w:b/>
                <w:bCs/>
              </w:rPr>
            </w:pPr>
            <w:r w:rsidRPr="0055461F">
              <w:rPr>
                <w:b/>
                <w:bCs/>
              </w:rPr>
              <w:t>Интензивен модулен монитор</w:t>
            </w:r>
          </w:p>
        </w:tc>
        <w:tc>
          <w:tcPr>
            <w:tcW w:w="1594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24D2D" w:rsidRDefault="00424D2D" w:rsidP="005061D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674E63" w:rsidRDefault="00674E63" w:rsidP="000B20B8">
      <w:pPr>
        <w:rPr>
          <w:b/>
          <w:bCs/>
          <w:sz w:val="28"/>
          <w:szCs w:val="28"/>
        </w:rPr>
      </w:pPr>
    </w:p>
    <w:p w:rsidR="000B20B8" w:rsidRPr="000B20B8" w:rsidRDefault="007355E0" w:rsidP="000B20B8">
      <w:pPr>
        <w:rPr>
          <w:b/>
          <w:bCs/>
          <w:sz w:val="28"/>
          <w:szCs w:val="28"/>
        </w:rPr>
      </w:pPr>
      <w:r w:rsidRPr="00BF699B">
        <w:rPr>
          <w:b/>
          <w:bCs/>
          <w:sz w:val="28"/>
          <w:szCs w:val="28"/>
        </w:rPr>
        <w:t xml:space="preserve">Обособена позиция </w:t>
      </w:r>
      <w:r w:rsidR="000B20B8" w:rsidRPr="00BF699B">
        <w:rPr>
          <w:b/>
          <w:bCs/>
          <w:sz w:val="28"/>
          <w:szCs w:val="28"/>
        </w:rPr>
        <w:t>№</w:t>
      </w:r>
      <w:r w:rsidR="00782237" w:rsidRPr="00BF699B">
        <w:rPr>
          <w:b/>
          <w:bCs/>
          <w:sz w:val="28"/>
          <w:szCs w:val="28"/>
          <w:lang w:val="en-US"/>
        </w:rPr>
        <w:t>8</w:t>
      </w:r>
      <w:r w:rsidR="000B20B8" w:rsidRPr="00BF699B">
        <w:rPr>
          <w:b/>
          <w:bCs/>
          <w:sz w:val="28"/>
          <w:szCs w:val="28"/>
        </w:rPr>
        <w:t xml:space="preserve"> ”</w:t>
      </w:r>
      <w:r w:rsidR="00424D2D" w:rsidRPr="0055461F">
        <w:rPr>
          <w:b/>
          <w:bCs/>
          <w:sz w:val="28"/>
          <w:szCs w:val="28"/>
        </w:rPr>
        <w:t>АНЕСТЕЗИОЛОГИЧЕН АПАРАТ С АНЕСТЕЗИОЛОГИЧЕН МОНИТОР</w:t>
      </w:r>
      <w:r w:rsidR="000B20B8" w:rsidRPr="00BF699B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424D2D" w:rsidP="005061D9">
            <w:pPr>
              <w:rPr>
                <w:b/>
                <w:bCs/>
              </w:rPr>
            </w:pPr>
            <w:proofErr w:type="spellStart"/>
            <w:r w:rsidRPr="0055461F">
              <w:rPr>
                <w:b/>
                <w:bCs/>
              </w:rPr>
              <w:t>Анестезиологичен</w:t>
            </w:r>
            <w:proofErr w:type="spellEnd"/>
            <w:r w:rsidRPr="0055461F">
              <w:rPr>
                <w:b/>
                <w:bCs/>
              </w:rPr>
              <w:t xml:space="preserve"> апарат с </w:t>
            </w:r>
            <w:proofErr w:type="spellStart"/>
            <w:r w:rsidRPr="0055461F">
              <w:rPr>
                <w:b/>
                <w:bCs/>
              </w:rPr>
              <w:t>анестезиологичен</w:t>
            </w:r>
            <w:proofErr w:type="spellEnd"/>
            <w:r w:rsidRPr="0055461F">
              <w:rPr>
                <w:b/>
                <w:bCs/>
              </w:rPr>
              <w:t xml:space="preserve"> монитор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брой</w:t>
            </w:r>
          </w:p>
        </w:tc>
        <w:tc>
          <w:tcPr>
            <w:tcW w:w="1440" w:type="dxa"/>
          </w:tcPr>
          <w:p w:rsidR="005061D9" w:rsidRPr="00424D2D" w:rsidRDefault="00424D2D" w:rsidP="005061D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0B20B8" w:rsidRDefault="000B20B8" w:rsidP="00721934">
      <w:pPr>
        <w:rPr>
          <w:b/>
          <w:bCs/>
          <w:sz w:val="28"/>
          <w:szCs w:val="28"/>
        </w:rPr>
      </w:pPr>
    </w:p>
    <w:p w:rsidR="000B20B8" w:rsidRPr="00960890" w:rsidRDefault="007355E0" w:rsidP="000B20B8">
      <w:pPr>
        <w:rPr>
          <w:b/>
          <w:bCs/>
          <w:sz w:val="28"/>
          <w:szCs w:val="28"/>
        </w:rPr>
      </w:pPr>
      <w:r w:rsidRPr="00960890">
        <w:rPr>
          <w:b/>
          <w:bCs/>
          <w:sz w:val="28"/>
          <w:szCs w:val="28"/>
        </w:rPr>
        <w:t xml:space="preserve">Обособена позиция </w:t>
      </w:r>
      <w:r w:rsidR="000B20B8" w:rsidRPr="00960890">
        <w:rPr>
          <w:b/>
          <w:bCs/>
          <w:sz w:val="28"/>
          <w:szCs w:val="28"/>
        </w:rPr>
        <w:t>№</w:t>
      </w:r>
      <w:r w:rsidR="00782237" w:rsidRPr="00960890">
        <w:rPr>
          <w:b/>
          <w:bCs/>
          <w:sz w:val="28"/>
          <w:szCs w:val="28"/>
          <w:lang w:val="en-US"/>
        </w:rPr>
        <w:t>9</w:t>
      </w:r>
      <w:r w:rsidR="000B20B8" w:rsidRPr="00960890">
        <w:rPr>
          <w:b/>
          <w:bCs/>
          <w:sz w:val="28"/>
          <w:szCs w:val="28"/>
        </w:rPr>
        <w:t xml:space="preserve"> ”</w:t>
      </w:r>
      <w:r w:rsidR="00424D2D" w:rsidRPr="001F6999">
        <w:rPr>
          <w:b/>
          <w:bCs/>
          <w:sz w:val="28"/>
          <w:szCs w:val="28"/>
        </w:rPr>
        <w:t>АВТОМАТИЧЕН АПАРАТ ЗА КАРДИОПУЛМОНАЛНА РЕСУСЦИТАЦИЯ</w:t>
      </w:r>
      <w:r w:rsidR="000B20B8" w:rsidRPr="00960890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960890" w:rsidTr="005061D9">
        <w:trPr>
          <w:trHeight w:val="381"/>
        </w:trPr>
        <w:tc>
          <w:tcPr>
            <w:tcW w:w="673" w:type="dxa"/>
          </w:tcPr>
          <w:p w:rsidR="005061D9" w:rsidRPr="00960890" w:rsidRDefault="005061D9" w:rsidP="005061D9">
            <w:pPr>
              <w:jc w:val="center"/>
              <w:rPr>
                <w:b/>
                <w:bCs/>
              </w:rPr>
            </w:pPr>
            <w:r w:rsidRPr="00960890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960890" w:rsidRDefault="005061D9" w:rsidP="005061D9">
            <w:pPr>
              <w:jc w:val="center"/>
              <w:rPr>
                <w:b/>
                <w:bCs/>
              </w:rPr>
            </w:pPr>
            <w:r w:rsidRPr="00960890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960890" w:rsidRDefault="005061D9" w:rsidP="005061D9">
            <w:pPr>
              <w:jc w:val="center"/>
              <w:rPr>
                <w:b/>
                <w:bCs/>
              </w:rPr>
            </w:pPr>
            <w:r w:rsidRPr="00960890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960890" w:rsidRDefault="005061D9" w:rsidP="005061D9">
            <w:pPr>
              <w:jc w:val="center"/>
              <w:rPr>
                <w:b/>
                <w:bCs/>
              </w:rPr>
            </w:pPr>
            <w:r w:rsidRPr="00960890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960890" w:rsidRDefault="005061D9" w:rsidP="005061D9">
            <w:pPr>
              <w:jc w:val="center"/>
              <w:rPr>
                <w:b/>
                <w:bCs/>
              </w:rPr>
            </w:pPr>
            <w:r w:rsidRPr="00960890">
              <w:rPr>
                <w:b/>
                <w:bCs/>
                <w:lang w:val="en-US"/>
              </w:rPr>
              <w:t>9</w:t>
            </w:r>
            <w:r w:rsidRPr="00960890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960890" w:rsidRDefault="00424D2D" w:rsidP="005061D9">
            <w:pPr>
              <w:rPr>
                <w:b/>
                <w:bCs/>
              </w:rPr>
            </w:pPr>
            <w:r w:rsidRPr="001F6999">
              <w:rPr>
                <w:b/>
                <w:bCs/>
              </w:rPr>
              <w:t xml:space="preserve">Автоматичен апарат за </w:t>
            </w:r>
            <w:proofErr w:type="spellStart"/>
            <w:r w:rsidRPr="001F6999">
              <w:rPr>
                <w:b/>
                <w:bCs/>
              </w:rPr>
              <w:t>кардиопулмонална</w:t>
            </w:r>
            <w:proofErr w:type="spellEnd"/>
            <w:r w:rsidRPr="001F6999">
              <w:rPr>
                <w:b/>
                <w:bCs/>
              </w:rPr>
              <w:t xml:space="preserve"> </w:t>
            </w:r>
            <w:proofErr w:type="spellStart"/>
            <w:r w:rsidRPr="001F6999">
              <w:rPr>
                <w:b/>
                <w:bCs/>
              </w:rPr>
              <w:t>ресусцитация</w:t>
            </w:r>
            <w:proofErr w:type="spellEnd"/>
          </w:p>
        </w:tc>
        <w:tc>
          <w:tcPr>
            <w:tcW w:w="1620" w:type="dxa"/>
          </w:tcPr>
          <w:p w:rsidR="005061D9" w:rsidRPr="00960890" w:rsidRDefault="005061D9" w:rsidP="005061D9">
            <w:pPr>
              <w:jc w:val="center"/>
              <w:rPr>
                <w:b/>
                <w:bCs/>
              </w:rPr>
            </w:pPr>
            <w:r w:rsidRPr="00960890">
              <w:rPr>
                <w:b/>
                <w:bCs/>
                <w:lang w:val="be-BY"/>
              </w:rPr>
              <w:t>б</w:t>
            </w:r>
            <w:r w:rsidRPr="00960890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960890" w:rsidRDefault="005061D9" w:rsidP="005061D9">
            <w:pPr>
              <w:jc w:val="center"/>
              <w:rPr>
                <w:b/>
                <w:bCs/>
                <w:lang w:val="be-BY"/>
              </w:rPr>
            </w:pPr>
            <w:r w:rsidRPr="00960890"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AB3B79" w:rsidRDefault="00AB3B79" w:rsidP="002E3EF4">
      <w:pPr>
        <w:rPr>
          <w:b/>
          <w:bCs/>
          <w:sz w:val="28"/>
          <w:szCs w:val="28"/>
        </w:rPr>
      </w:pPr>
    </w:p>
    <w:p w:rsidR="00424D2D" w:rsidRDefault="00424D2D" w:rsidP="002E3EF4">
      <w:pPr>
        <w:rPr>
          <w:b/>
          <w:bCs/>
          <w:sz w:val="28"/>
          <w:szCs w:val="28"/>
          <w:lang w:val="en-US"/>
        </w:rPr>
      </w:pPr>
    </w:p>
    <w:p w:rsidR="00424D2D" w:rsidRDefault="00424D2D" w:rsidP="002E3EF4">
      <w:pPr>
        <w:rPr>
          <w:b/>
          <w:bCs/>
          <w:sz w:val="28"/>
          <w:szCs w:val="28"/>
          <w:lang w:val="en-US"/>
        </w:rPr>
      </w:pPr>
    </w:p>
    <w:p w:rsidR="002E3EF4" w:rsidRPr="000B20B8" w:rsidRDefault="007355E0" w:rsidP="002E3E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Обособена позиция </w:t>
      </w:r>
      <w:r w:rsidR="002E3EF4" w:rsidRPr="000B20B8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</w:rPr>
        <w:t>1</w:t>
      </w:r>
      <w:r w:rsidR="00782237">
        <w:rPr>
          <w:b/>
          <w:bCs/>
          <w:sz w:val="28"/>
          <w:szCs w:val="28"/>
          <w:lang w:val="en-US"/>
        </w:rPr>
        <w:t>0</w:t>
      </w:r>
      <w:r w:rsidR="002E3EF4">
        <w:rPr>
          <w:b/>
          <w:bCs/>
          <w:sz w:val="28"/>
          <w:szCs w:val="28"/>
        </w:rPr>
        <w:t xml:space="preserve"> </w:t>
      </w:r>
      <w:r w:rsidR="002E3EF4" w:rsidRPr="000B20B8">
        <w:rPr>
          <w:b/>
          <w:bCs/>
          <w:sz w:val="28"/>
          <w:szCs w:val="28"/>
        </w:rPr>
        <w:t>”</w:t>
      </w:r>
      <w:r w:rsidR="00424D2D" w:rsidRPr="001F6999">
        <w:rPr>
          <w:b/>
          <w:bCs/>
          <w:sz w:val="28"/>
          <w:szCs w:val="28"/>
        </w:rPr>
        <w:t>СТАНЦИЯ - СИСТЕМА ОТ ПЕРФУЗОРИ ЗА ПРОДЪЛЖИТЕЛНА ИНФУЗИЯ</w:t>
      </w:r>
      <w:r w:rsidR="002E3EF4" w:rsidRPr="000B20B8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0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424D2D" w:rsidP="005061D9">
            <w:pPr>
              <w:rPr>
                <w:b/>
                <w:bCs/>
              </w:rPr>
            </w:pPr>
            <w:r w:rsidRPr="001F6999">
              <w:rPr>
                <w:b/>
                <w:bCs/>
              </w:rPr>
              <w:t xml:space="preserve">Станция - система от </w:t>
            </w:r>
            <w:proofErr w:type="spellStart"/>
            <w:r w:rsidRPr="001F6999">
              <w:rPr>
                <w:b/>
                <w:bCs/>
              </w:rPr>
              <w:t>перфузори</w:t>
            </w:r>
            <w:proofErr w:type="spellEnd"/>
            <w:r w:rsidRPr="001F6999">
              <w:rPr>
                <w:b/>
                <w:bCs/>
              </w:rPr>
              <w:t xml:space="preserve"> за продължителна </w:t>
            </w:r>
            <w:proofErr w:type="spellStart"/>
            <w:r w:rsidRPr="001F6999">
              <w:rPr>
                <w:b/>
                <w:bCs/>
              </w:rPr>
              <w:t>инфузия</w:t>
            </w:r>
            <w:proofErr w:type="spellEnd"/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E363DD" w:rsidRDefault="00E363DD" w:rsidP="00071311">
      <w:pPr>
        <w:rPr>
          <w:b/>
          <w:bCs/>
          <w:sz w:val="28"/>
          <w:szCs w:val="28"/>
          <w:lang w:val="en-US"/>
        </w:rPr>
      </w:pPr>
    </w:p>
    <w:p w:rsidR="00D0383C" w:rsidRPr="000B20B8" w:rsidRDefault="00D0383C" w:rsidP="00D038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Обособена позиция </w:t>
      </w:r>
      <w:r w:rsidRPr="000B20B8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</w:t>
      </w:r>
      <w:r w:rsidR="00782237"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 xml:space="preserve"> </w:t>
      </w:r>
      <w:r w:rsidRPr="000B20B8">
        <w:rPr>
          <w:b/>
          <w:bCs/>
          <w:sz w:val="28"/>
          <w:szCs w:val="28"/>
        </w:rPr>
        <w:t>”</w:t>
      </w:r>
      <w:r w:rsidR="00424D2D" w:rsidRPr="001F6999">
        <w:rPr>
          <w:b/>
          <w:bCs/>
          <w:sz w:val="28"/>
          <w:szCs w:val="28"/>
        </w:rPr>
        <w:t>АПАРАТ ЗА ИНВАЗИВНА И НЕИНВАЗИВНА ВЕНТИЛАЦИЯ</w:t>
      </w:r>
      <w:r w:rsidRPr="000B20B8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1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424D2D" w:rsidP="005061D9">
            <w:pPr>
              <w:rPr>
                <w:b/>
                <w:bCs/>
              </w:rPr>
            </w:pPr>
            <w:r w:rsidRPr="001F6999">
              <w:rPr>
                <w:b/>
                <w:bCs/>
              </w:rPr>
              <w:t>Апарат за инвазивна и неинвазивна вентилация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D0383C" w:rsidRDefault="00D0383C" w:rsidP="00D0383C">
      <w:pPr>
        <w:rPr>
          <w:b/>
          <w:bCs/>
          <w:sz w:val="28"/>
          <w:szCs w:val="28"/>
          <w:lang w:val="en-US"/>
        </w:rPr>
      </w:pPr>
    </w:p>
    <w:p w:rsidR="00D0383C" w:rsidRPr="000B20B8" w:rsidRDefault="00D0383C" w:rsidP="00D0383C">
      <w:pPr>
        <w:rPr>
          <w:b/>
          <w:bCs/>
          <w:sz w:val="28"/>
          <w:szCs w:val="28"/>
        </w:rPr>
      </w:pPr>
      <w:r w:rsidRPr="000B20B8">
        <w:rPr>
          <w:b/>
          <w:bCs/>
          <w:sz w:val="28"/>
          <w:szCs w:val="28"/>
        </w:rPr>
        <w:t>Обо</w:t>
      </w:r>
      <w:r>
        <w:rPr>
          <w:b/>
          <w:bCs/>
          <w:sz w:val="28"/>
          <w:szCs w:val="28"/>
        </w:rPr>
        <w:t xml:space="preserve">собена позиция </w:t>
      </w:r>
      <w:r w:rsidRPr="000B20B8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</w:t>
      </w:r>
      <w:r w:rsidR="00782237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 xml:space="preserve"> </w:t>
      </w:r>
      <w:r w:rsidRPr="000B20B8">
        <w:rPr>
          <w:b/>
          <w:bCs/>
          <w:sz w:val="28"/>
          <w:szCs w:val="28"/>
        </w:rPr>
        <w:t>”</w:t>
      </w:r>
      <w:r w:rsidR="00424D2D" w:rsidRPr="001F6999">
        <w:rPr>
          <w:b/>
          <w:bCs/>
          <w:sz w:val="28"/>
          <w:szCs w:val="28"/>
        </w:rPr>
        <w:t>АНЕСТЕЗИОЛОГИЧЕН АПАРАТ</w:t>
      </w:r>
      <w:r w:rsidRPr="000B20B8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424D2D" w:rsidP="005061D9">
            <w:pPr>
              <w:rPr>
                <w:b/>
                <w:bCs/>
              </w:rPr>
            </w:pPr>
            <w:proofErr w:type="spellStart"/>
            <w:r w:rsidRPr="001F6999">
              <w:rPr>
                <w:b/>
                <w:bCs/>
              </w:rPr>
              <w:t>Анестезиологичен</w:t>
            </w:r>
            <w:proofErr w:type="spellEnd"/>
            <w:r w:rsidRPr="001F6999">
              <w:rPr>
                <w:b/>
                <w:bCs/>
              </w:rPr>
              <w:t xml:space="preserve"> апарат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5061D9" w:rsidRDefault="005061D9" w:rsidP="00D0383C">
      <w:pPr>
        <w:rPr>
          <w:b/>
          <w:bCs/>
          <w:sz w:val="28"/>
          <w:szCs w:val="28"/>
        </w:rPr>
      </w:pPr>
    </w:p>
    <w:p w:rsidR="00D0383C" w:rsidRPr="000B20B8" w:rsidRDefault="00D0383C" w:rsidP="00D0383C">
      <w:pPr>
        <w:rPr>
          <w:b/>
          <w:bCs/>
          <w:sz w:val="28"/>
          <w:szCs w:val="28"/>
        </w:rPr>
      </w:pPr>
      <w:r w:rsidRPr="000B20B8">
        <w:rPr>
          <w:b/>
          <w:bCs/>
          <w:sz w:val="28"/>
          <w:szCs w:val="28"/>
        </w:rPr>
        <w:t>Обо</w:t>
      </w:r>
      <w:r>
        <w:rPr>
          <w:b/>
          <w:bCs/>
          <w:sz w:val="28"/>
          <w:szCs w:val="28"/>
        </w:rPr>
        <w:t xml:space="preserve">собена позиция </w:t>
      </w:r>
      <w:r w:rsidRPr="000B20B8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</w:t>
      </w:r>
      <w:r w:rsidR="00782237"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 xml:space="preserve"> </w:t>
      </w:r>
      <w:r w:rsidRPr="000B20B8">
        <w:rPr>
          <w:b/>
          <w:bCs/>
          <w:sz w:val="28"/>
          <w:szCs w:val="28"/>
        </w:rPr>
        <w:t>”</w:t>
      </w:r>
      <w:r w:rsidR="00424D2D" w:rsidRPr="00DD2BC6">
        <w:rPr>
          <w:b/>
          <w:bCs/>
          <w:sz w:val="28"/>
          <w:szCs w:val="28"/>
        </w:rPr>
        <w:t>ПАЦИЕНТСКИ МОНИТОР</w:t>
      </w:r>
      <w:r w:rsidRPr="000B20B8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3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89680D" w:rsidRDefault="0089680D" w:rsidP="005061D9">
            <w:pPr>
              <w:rPr>
                <w:b/>
                <w:bCs/>
              </w:rPr>
            </w:pPr>
            <w:r w:rsidRPr="0089680D">
              <w:rPr>
                <w:b/>
                <w:bCs/>
              </w:rPr>
              <w:t>Пациентски монитор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D0383C" w:rsidRDefault="00D0383C" w:rsidP="00D0383C">
      <w:pPr>
        <w:rPr>
          <w:b/>
          <w:bCs/>
          <w:sz w:val="28"/>
          <w:szCs w:val="28"/>
        </w:rPr>
      </w:pPr>
    </w:p>
    <w:p w:rsidR="00D0383C" w:rsidRPr="000B20B8" w:rsidRDefault="00D0383C" w:rsidP="00D0383C">
      <w:pPr>
        <w:rPr>
          <w:b/>
          <w:bCs/>
          <w:sz w:val="28"/>
          <w:szCs w:val="28"/>
        </w:rPr>
      </w:pPr>
      <w:r w:rsidRPr="00FB79D3">
        <w:rPr>
          <w:b/>
          <w:bCs/>
          <w:sz w:val="28"/>
          <w:szCs w:val="28"/>
        </w:rPr>
        <w:t>Обособена позиция №1</w:t>
      </w:r>
      <w:r w:rsidR="00782237" w:rsidRPr="00FB79D3">
        <w:rPr>
          <w:b/>
          <w:bCs/>
          <w:sz w:val="28"/>
          <w:szCs w:val="28"/>
          <w:lang w:val="en-US"/>
        </w:rPr>
        <w:t>4</w:t>
      </w:r>
      <w:r w:rsidRPr="00FB79D3">
        <w:rPr>
          <w:b/>
          <w:bCs/>
          <w:sz w:val="28"/>
          <w:szCs w:val="28"/>
        </w:rPr>
        <w:t xml:space="preserve"> ”</w:t>
      </w:r>
      <w:r w:rsidR="0089680D" w:rsidRPr="0098653B">
        <w:rPr>
          <w:b/>
          <w:bCs/>
          <w:sz w:val="28"/>
          <w:szCs w:val="28"/>
        </w:rPr>
        <w:t>ТЕРАПЕВТИЧЕН ВИДЕО БРОНХОСКОП С ПРИНАДЛЕЖНОСТИ - УСТРОЙСТВА (БРИМКА) ЗА ЧУЖДИ ТЕЛА И ЕЛЕКТРОКАУТРЕНИ УСТРОЙСТВА ЗА РЯЗАНЕ, КОАГУЛАЦИЯ И ИЗВЛИЧАНЕ</w:t>
      </w:r>
      <w:r w:rsidRPr="00FB79D3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4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89680D" w:rsidP="005061D9">
            <w:pPr>
              <w:rPr>
                <w:b/>
                <w:bCs/>
              </w:rPr>
            </w:pPr>
            <w:r w:rsidRPr="0098653B">
              <w:rPr>
                <w:b/>
                <w:bCs/>
              </w:rPr>
              <w:t xml:space="preserve">Терапевтичен видео </w:t>
            </w:r>
            <w:proofErr w:type="spellStart"/>
            <w:r w:rsidRPr="0098653B">
              <w:rPr>
                <w:b/>
                <w:bCs/>
              </w:rPr>
              <w:t>бронхоскоп</w:t>
            </w:r>
            <w:proofErr w:type="spellEnd"/>
            <w:r w:rsidRPr="0098653B">
              <w:rPr>
                <w:b/>
                <w:bCs/>
              </w:rPr>
              <w:t xml:space="preserve"> с принадлежности - устройства (бримка) за чужди тела и </w:t>
            </w:r>
            <w:proofErr w:type="spellStart"/>
            <w:r w:rsidRPr="0098653B">
              <w:rPr>
                <w:b/>
                <w:bCs/>
              </w:rPr>
              <w:t>електрокаутрени</w:t>
            </w:r>
            <w:proofErr w:type="spellEnd"/>
            <w:r w:rsidRPr="0098653B">
              <w:rPr>
                <w:b/>
                <w:bCs/>
              </w:rPr>
              <w:t xml:space="preserve"> устройства за рязане, коагулация и извличане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AB3B79" w:rsidRDefault="00AB3B79" w:rsidP="00917DC7">
      <w:pPr>
        <w:rPr>
          <w:b/>
          <w:bCs/>
          <w:sz w:val="28"/>
          <w:szCs w:val="28"/>
        </w:rPr>
      </w:pPr>
    </w:p>
    <w:p w:rsidR="00917DC7" w:rsidRPr="000B20B8" w:rsidRDefault="00917DC7" w:rsidP="00917DC7">
      <w:pPr>
        <w:rPr>
          <w:b/>
          <w:bCs/>
          <w:sz w:val="28"/>
          <w:szCs w:val="28"/>
        </w:rPr>
      </w:pPr>
      <w:r w:rsidRPr="000B20B8">
        <w:rPr>
          <w:b/>
          <w:bCs/>
          <w:sz w:val="28"/>
          <w:szCs w:val="28"/>
        </w:rPr>
        <w:lastRenderedPageBreak/>
        <w:t>Обо</w:t>
      </w:r>
      <w:r>
        <w:rPr>
          <w:b/>
          <w:bCs/>
          <w:sz w:val="28"/>
          <w:szCs w:val="28"/>
        </w:rPr>
        <w:t xml:space="preserve">собена позиция </w:t>
      </w:r>
      <w:r w:rsidRPr="000B20B8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  <w:lang w:val="en-US"/>
        </w:rPr>
        <w:t>15</w:t>
      </w:r>
      <w:r>
        <w:rPr>
          <w:b/>
          <w:bCs/>
          <w:sz w:val="28"/>
          <w:szCs w:val="28"/>
        </w:rPr>
        <w:t xml:space="preserve"> </w:t>
      </w:r>
      <w:r w:rsidRPr="000B20B8">
        <w:rPr>
          <w:b/>
          <w:bCs/>
          <w:sz w:val="28"/>
          <w:szCs w:val="28"/>
        </w:rPr>
        <w:t>”</w:t>
      </w:r>
      <w:r w:rsidR="0089680D" w:rsidRPr="0098653B">
        <w:rPr>
          <w:b/>
          <w:bCs/>
          <w:sz w:val="28"/>
          <w:szCs w:val="28"/>
        </w:rPr>
        <w:t>СТАЦИОНАРНА ЦИФРОВА ЕХОГРАФСКА СИСТЕМА</w:t>
      </w:r>
      <w:r w:rsidRPr="000B20B8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89680D" w:rsidP="005061D9">
            <w:pPr>
              <w:rPr>
                <w:b/>
                <w:bCs/>
              </w:rPr>
            </w:pPr>
            <w:r w:rsidRPr="0098653B">
              <w:rPr>
                <w:b/>
                <w:bCs/>
              </w:rPr>
              <w:t xml:space="preserve">Стационарна цифрова </w:t>
            </w:r>
            <w:proofErr w:type="spellStart"/>
            <w:r w:rsidRPr="0098653B">
              <w:rPr>
                <w:b/>
                <w:bCs/>
              </w:rPr>
              <w:t>ехографска</w:t>
            </w:r>
            <w:proofErr w:type="spellEnd"/>
            <w:r w:rsidRPr="0098653B">
              <w:rPr>
                <w:b/>
                <w:bCs/>
              </w:rPr>
              <w:t xml:space="preserve"> система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076D58" w:rsidRDefault="00076D58" w:rsidP="00917DC7">
      <w:pPr>
        <w:rPr>
          <w:b/>
          <w:bCs/>
          <w:sz w:val="28"/>
          <w:szCs w:val="28"/>
        </w:rPr>
      </w:pPr>
    </w:p>
    <w:p w:rsidR="00917DC7" w:rsidRPr="000B20B8" w:rsidRDefault="00917DC7" w:rsidP="00917DC7">
      <w:pPr>
        <w:rPr>
          <w:b/>
          <w:bCs/>
          <w:sz w:val="28"/>
          <w:szCs w:val="28"/>
        </w:rPr>
      </w:pPr>
      <w:r w:rsidRPr="000B20B8">
        <w:rPr>
          <w:b/>
          <w:bCs/>
          <w:sz w:val="28"/>
          <w:szCs w:val="28"/>
        </w:rPr>
        <w:t>Обо</w:t>
      </w:r>
      <w:r>
        <w:rPr>
          <w:b/>
          <w:bCs/>
          <w:sz w:val="28"/>
          <w:szCs w:val="28"/>
        </w:rPr>
        <w:t xml:space="preserve">собена позиция </w:t>
      </w:r>
      <w:r w:rsidRPr="000B20B8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</w:t>
      </w:r>
      <w:r w:rsidR="00782237">
        <w:rPr>
          <w:b/>
          <w:bCs/>
          <w:sz w:val="28"/>
          <w:szCs w:val="28"/>
          <w:lang w:val="en-US"/>
        </w:rPr>
        <w:t>6</w:t>
      </w:r>
      <w:r>
        <w:rPr>
          <w:b/>
          <w:bCs/>
          <w:sz w:val="28"/>
          <w:szCs w:val="28"/>
        </w:rPr>
        <w:t xml:space="preserve"> </w:t>
      </w:r>
      <w:r w:rsidRPr="000B20B8">
        <w:rPr>
          <w:b/>
          <w:bCs/>
          <w:sz w:val="28"/>
          <w:szCs w:val="28"/>
        </w:rPr>
        <w:t>”</w:t>
      </w:r>
      <w:r w:rsidR="0089680D" w:rsidRPr="000471AD">
        <w:rPr>
          <w:b/>
          <w:bCs/>
          <w:sz w:val="28"/>
          <w:szCs w:val="28"/>
        </w:rPr>
        <w:t>СИСТЕМА ЗА КАРДИОЛОГИЧНА ТЕЛЕРЕХАБИЛИТАЦИЯ</w:t>
      </w:r>
      <w:r w:rsidRPr="000B20B8">
        <w:rPr>
          <w:b/>
          <w:bCs/>
          <w:sz w:val="28"/>
          <w:szCs w:val="28"/>
        </w:rPr>
        <w:t>“</w:t>
      </w:r>
      <w:r w:rsidR="00AC770E" w:rsidRPr="00AC770E">
        <w:rPr>
          <w:bCs/>
          <w:highlight w:val="yellow"/>
        </w:rPr>
        <w:t xml:space="preserve"> 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6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89680D" w:rsidP="005061D9">
            <w:pPr>
              <w:rPr>
                <w:b/>
                <w:bCs/>
              </w:rPr>
            </w:pPr>
            <w:r w:rsidRPr="000471AD">
              <w:rPr>
                <w:b/>
                <w:bCs/>
              </w:rPr>
              <w:t xml:space="preserve">Система за кардиологична </w:t>
            </w:r>
            <w:proofErr w:type="spellStart"/>
            <w:r w:rsidRPr="000471AD">
              <w:rPr>
                <w:b/>
                <w:bCs/>
              </w:rPr>
              <w:t>телерехабилитация</w:t>
            </w:r>
            <w:proofErr w:type="spellEnd"/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917DC7" w:rsidRDefault="00917DC7" w:rsidP="00071311">
      <w:pPr>
        <w:rPr>
          <w:b/>
          <w:bCs/>
          <w:sz w:val="28"/>
          <w:szCs w:val="28"/>
          <w:lang w:val="en-US"/>
        </w:rPr>
      </w:pPr>
    </w:p>
    <w:p w:rsidR="00917DC7" w:rsidRPr="000B20B8" w:rsidRDefault="00917DC7" w:rsidP="00917DC7">
      <w:pPr>
        <w:rPr>
          <w:b/>
          <w:bCs/>
          <w:sz w:val="28"/>
          <w:szCs w:val="28"/>
        </w:rPr>
      </w:pPr>
      <w:r w:rsidRPr="000B20B8">
        <w:rPr>
          <w:b/>
          <w:bCs/>
          <w:sz w:val="28"/>
          <w:szCs w:val="28"/>
        </w:rPr>
        <w:t>Обо</w:t>
      </w:r>
      <w:r>
        <w:rPr>
          <w:b/>
          <w:bCs/>
          <w:sz w:val="28"/>
          <w:szCs w:val="28"/>
        </w:rPr>
        <w:t xml:space="preserve">собена позиция </w:t>
      </w:r>
      <w:r w:rsidRPr="000B20B8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  <w:lang w:val="en-US"/>
        </w:rPr>
        <w:t>17</w:t>
      </w:r>
      <w:r>
        <w:rPr>
          <w:b/>
          <w:bCs/>
          <w:sz w:val="28"/>
          <w:szCs w:val="28"/>
        </w:rPr>
        <w:t xml:space="preserve"> </w:t>
      </w:r>
      <w:r w:rsidRPr="000B20B8">
        <w:rPr>
          <w:b/>
          <w:bCs/>
          <w:sz w:val="28"/>
          <w:szCs w:val="28"/>
        </w:rPr>
        <w:t>”</w:t>
      </w:r>
      <w:r w:rsidR="0089680D" w:rsidRPr="000471AD">
        <w:rPr>
          <w:b/>
          <w:bCs/>
          <w:sz w:val="28"/>
          <w:szCs w:val="28"/>
        </w:rPr>
        <w:t>ВИДЕОГАСТРОСКОП ЗА ДИАГНОСТИЧНА И ОПЕРАТИВНА ДЕЙНОСТ, СЪВМЕСТИМ С НАЛИЧНИТЕ ВИДЕОЕНДОСКОПСКИ СИСТЕМИ  OLYMPUS EVIS EXERA II И OLYMPUS EVIS EXERA III</w:t>
      </w:r>
      <w:r w:rsidRPr="000B20B8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17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89680D" w:rsidP="005061D9">
            <w:pPr>
              <w:rPr>
                <w:b/>
                <w:bCs/>
              </w:rPr>
            </w:pPr>
            <w:proofErr w:type="spellStart"/>
            <w:r w:rsidRPr="000471AD">
              <w:rPr>
                <w:b/>
                <w:bCs/>
              </w:rPr>
              <w:t>Видеогастроскоп</w:t>
            </w:r>
            <w:proofErr w:type="spellEnd"/>
            <w:r w:rsidRPr="000471AD">
              <w:rPr>
                <w:b/>
                <w:bCs/>
              </w:rPr>
              <w:t xml:space="preserve"> за диагностична и оперативна дейност, съвместим с наличните </w:t>
            </w:r>
            <w:proofErr w:type="spellStart"/>
            <w:r w:rsidRPr="000471AD">
              <w:rPr>
                <w:b/>
                <w:bCs/>
              </w:rPr>
              <w:t>видеоендоскопски</w:t>
            </w:r>
            <w:proofErr w:type="spellEnd"/>
            <w:r w:rsidRPr="000471AD">
              <w:rPr>
                <w:b/>
                <w:bCs/>
              </w:rPr>
              <w:t xml:space="preserve"> системи  </w:t>
            </w:r>
            <w:proofErr w:type="spellStart"/>
            <w:r w:rsidRPr="000471AD">
              <w:rPr>
                <w:b/>
                <w:bCs/>
              </w:rPr>
              <w:t>Olympus</w:t>
            </w:r>
            <w:proofErr w:type="spellEnd"/>
            <w:r w:rsidRPr="000471AD">
              <w:rPr>
                <w:b/>
                <w:bCs/>
              </w:rPr>
              <w:t xml:space="preserve"> </w:t>
            </w:r>
            <w:proofErr w:type="spellStart"/>
            <w:r w:rsidRPr="000471AD">
              <w:rPr>
                <w:b/>
                <w:bCs/>
              </w:rPr>
              <w:t>Evis</w:t>
            </w:r>
            <w:proofErr w:type="spellEnd"/>
            <w:r w:rsidRPr="000471AD">
              <w:rPr>
                <w:b/>
                <w:bCs/>
              </w:rPr>
              <w:t xml:space="preserve"> </w:t>
            </w:r>
            <w:proofErr w:type="spellStart"/>
            <w:r w:rsidRPr="000471AD">
              <w:rPr>
                <w:b/>
                <w:bCs/>
              </w:rPr>
              <w:t>Exera</w:t>
            </w:r>
            <w:proofErr w:type="spellEnd"/>
            <w:r w:rsidRPr="000471AD">
              <w:rPr>
                <w:b/>
                <w:bCs/>
              </w:rPr>
              <w:t xml:space="preserve"> II и </w:t>
            </w:r>
            <w:proofErr w:type="spellStart"/>
            <w:r w:rsidRPr="000471AD">
              <w:rPr>
                <w:b/>
                <w:bCs/>
              </w:rPr>
              <w:t>Olympus</w:t>
            </w:r>
            <w:proofErr w:type="spellEnd"/>
            <w:r w:rsidRPr="000471AD">
              <w:rPr>
                <w:b/>
                <w:bCs/>
              </w:rPr>
              <w:t xml:space="preserve"> </w:t>
            </w:r>
            <w:proofErr w:type="spellStart"/>
            <w:r w:rsidRPr="000471AD">
              <w:rPr>
                <w:b/>
                <w:bCs/>
              </w:rPr>
              <w:t>Evis</w:t>
            </w:r>
            <w:proofErr w:type="spellEnd"/>
            <w:r w:rsidRPr="000471AD">
              <w:rPr>
                <w:b/>
                <w:bCs/>
              </w:rPr>
              <w:t xml:space="preserve"> </w:t>
            </w:r>
            <w:proofErr w:type="spellStart"/>
            <w:r w:rsidRPr="000471AD">
              <w:rPr>
                <w:b/>
                <w:bCs/>
              </w:rPr>
              <w:t>Exera</w:t>
            </w:r>
            <w:proofErr w:type="spellEnd"/>
            <w:r w:rsidRPr="000471AD">
              <w:rPr>
                <w:b/>
                <w:bCs/>
              </w:rPr>
              <w:t xml:space="preserve"> III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917DC7" w:rsidRPr="00AC770E" w:rsidRDefault="00917DC7" w:rsidP="00917DC7">
      <w:pPr>
        <w:rPr>
          <w:b/>
          <w:bCs/>
          <w:sz w:val="28"/>
          <w:szCs w:val="28"/>
        </w:rPr>
      </w:pPr>
    </w:p>
    <w:p w:rsidR="00917DC7" w:rsidRPr="0089485A" w:rsidRDefault="00917DC7" w:rsidP="00917DC7">
      <w:pPr>
        <w:rPr>
          <w:b/>
          <w:bCs/>
          <w:sz w:val="28"/>
          <w:szCs w:val="28"/>
        </w:rPr>
      </w:pPr>
      <w:r w:rsidRPr="0089485A">
        <w:rPr>
          <w:b/>
          <w:bCs/>
          <w:sz w:val="28"/>
          <w:szCs w:val="28"/>
        </w:rPr>
        <w:t>Обособена позиция №</w:t>
      </w:r>
      <w:r w:rsidR="00782237">
        <w:rPr>
          <w:b/>
          <w:bCs/>
          <w:sz w:val="28"/>
          <w:szCs w:val="28"/>
          <w:lang w:val="en-US"/>
        </w:rPr>
        <w:t>18</w:t>
      </w:r>
      <w:r w:rsidRPr="0089485A">
        <w:rPr>
          <w:b/>
          <w:bCs/>
          <w:sz w:val="28"/>
          <w:szCs w:val="28"/>
        </w:rPr>
        <w:t xml:space="preserve"> ”</w:t>
      </w:r>
      <w:r w:rsidR="0089680D" w:rsidRPr="000471AD">
        <w:rPr>
          <w:b/>
          <w:bCs/>
          <w:sz w:val="28"/>
          <w:szCs w:val="28"/>
        </w:rPr>
        <w:t>АПАРАТ ЗА ЕНДОСКОПИЯ И ЛИТОТРИПСИЯ НА ЖЛЪЧНА И ПАНКРЕАСНА СИСТЕМА</w:t>
      </w:r>
      <w:r w:rsidRPr="0089485A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89485A" w:rsidTr="005061D9">
        <w:trPr>
          <w:trHeight w:val="381"/>
        </w:trPr>
        <w:tc>
          <w:tcPr>
            <w:tcW w:w="673" w:type="dxa"/>
          </w:tcPr>
          <w:p w:rsidR="005061D9" w:rsidRPr="0089485A" w:rsidRDefault="005061D9" w:rsidP="005061D9">
            <w:pPr>
              <w:jc w:val="center"/>
              <w:rPr>
                <w:b/>
                <w:bCs/>
              </w:rPr>
            </w:pPr>
            <w:r w:rsidRPr="0089485A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89485A" w:rsidRDefault="005061D9" w:rsidP="005061D9">
            <w:pPr>
              <w:jc w:val="center"/>
              <w:rPr>
                <w:b/>
                <w:bCs/>
              </w:rPr>
            </w:pPr>
            <w:r w:rsidRPr="0089485A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9485A" w:rsidRDefault="005061D9" w:rsidP="005061D9">
            <w:pPr>
              <w:jc w:val="center"/>
              <w:rPr>
                <w:b/>
                <w:bCs/>
              </w:rPr>
            </w:pPr>
            <w:r w:rsidRPr="0089485A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89485A" w:rsidRDefault="005061D9" w:rsidP="005061D9">
            <w:pPr>
              <w:jc w:val="center"/>
              <w:rPr>
                <w:b/>
                <w:bCs/>
              </w:rPr>
            </w:pPr>
            <w:r w:rsidRPr="0089485A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89485A" w:rsidTr="005061D9">
        <w:trPr>
          <w:trHeight w:val="175"/>
        </w:trPr>
        <w:tc>
          <w:tcPr>
            <w:tcW w:w="673" w:type="dxa"/>
          </w:tcPr>
          <w:p w:rsidR="005061D9" w:rsidRPr="0089485A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18</w:t>
            </w:r>
            <w:r w:rsidRPr="0089485A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89485A" w:rsidRDefault="0089680D" w:rsidP="005061D9">
            <w:pPr>
              <w:rPr>
                <w:b/>
                <w:bCs/>
              </w:rPr>
            </w:pPr>
            <w:r w:rsidRPr="000471AD">
              <w:rPr>
                <w:b/>
                <w:bCs/>
              </w:rPr>
              <w:t xml:space="preserve">Апарат за </w:t>
            </w:r>
            <w:proofErr w:type="spellStart"/>
            <w:r w:rsidRPr="000471AD">
              <w:rPr>
                <w:b/>
                <w:bCs/>
              </w:rPr>
              <w:t>ендоскопия</w:t>
            </w:r>
            <w:proofErr w:type="spellEnd"/>
            <w:r w:rsidRPr="000471AD">
              <w:rPr>
                <w:b/>
                <w:bCs/>
              </w:rPr>
              <w:t xml:space="preserve"> и </w:t>
            </w:r>
            <w:proofErr w:type="spellStart"/>
            <w:r w:rsidRPr="000471AD">
              <w:rPr>
                <w:b/>
                <w:bCs/>
              </w:rPr>
              <w:t>литотрипсия</w:t>
            </w:r>
            <w:proofErr w:type="spellEnd"/>
            <w:r w:rsidRPr="000471AD">
              <w:rPr>
                <w:b/>
                <w:bCs/>
              </w:rPr>
              <w:t xml:space="preserve"> на жлъчна и </w:t>
            </w:r>
            <w:proofErr w:type="spellStart"/>
            <w:r w:rsidRPr="000471AD">
              <w:rPr>
                <w:b/>
                <w:bCs/>
              </w:rPr>
              <w:t>панкреасна</w:t>
            </w:r>
            <w:proofErr w:type="spellEnd"/>
            <w:r w:rsidRPr="000471AD">
              <w:rPr>
                <w:b/>
                <w:bCs/>
              </w:rPr>
              <w:t xml:space="preserve"> система</w:t>
            </w:r>
          </w:p>
        </w:tc>
        <w:tc>
          <w:tcPr>
            <w:tcW w:w="1620" w:type="dxa"/>
          </w:tcPr>
          <w:p w:rsidR="005061D9" w:rsidRPr="0089485A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89485A" w:rsidRDefault="005061D9" w:rsidP="005061D9">
            <w:pPr>
              <w:jc w:val="center"/>
              <w:rPr>
                <w:b/>
                <w:bCs/>
                <w:lang w:val="be-BY"/>
              </w:rPr>
            </w:pPr>
            <w:r w:rsidRPr="0089485A"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917DC7" w:rsidRDefault="00917DC7" w:rsidP="00917DC7">
      <w:pPr>
        <w:rPr>
          <w:b/>
          <w:bCs/>
          <w:sz w:val="28"/>
          <w:szCs w:val="28"/>
        </w:rPr>
      </w:pPr>
    </w:p>
    <w:p w:rsidR="00917DC7" w:rsidRPr="0089485A" w:rsidRDefault="00917DC7" w:rsidP="00917DC7">
      <w:pPr>
        <w:rPr>
          <w:b/>
          <w:bCs/>
          <w:sz w:val="28"/>
          <w:szCs w:val="28"/>
        </w:rPr>
      </w:pPr>
      <w:r w:rsidRPr="0089485A">
        <w:rPr>
          <w:b/>
          <w:bCs/>
          <w:sz w:val="28"/>
          <w:szCs w:val="28"/>
        </w:rPr>
        <w:t>Обособена позиция №</w:t>
      </w:r>
      <w:r w:rsidR="00782237">
        <w:rPr>
          <w:b/>
          <w:bCs/>
          <w:sz w:val="28"/>
          <w:szCs w:val="28"/>
          <w:lang w:val="en-US"/>
        </w:rPr>
        <w:t>19</w:t>
      </w:r>
      <w:r w:rsidRPr="0089485A">
        <w:rPr>
          <w:b/>
          <w:bCs/>
          <w:sz w:val="28"/>
          <w:szCs w:val="28"/>
        </w:rPr>
        <w:t xml:space="preserve"> ”</w:t>
      </w:r>
      <w:r w:rsidR="0089680D" w:rsidRPr="000471AD">
        <w:rPr>
          <w:b/>
          <w:bCs/>
          <w:sz w:val="28"/>
          <w:szCs w:val="28"/>
        </w:rPr>
        <w:t>АПАРАТ ЗА ТРАНЗИЕНТНА ЕЛАСТОГРАФИЯ</w:t>
      </w:r>
      <w:r w:rsidRPr="0089485A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89485A" w:rsidTr="005061D9">
        <w:trPr>
          <w:trHeight w:val="381"/>
        </w:trPr>
        <w:tc>
          <w:tcPr>
            <w:tcW w:w="673" w:type="dxa"/>
          </w:tcPr>
          <w:p w:rsidR="005061D9" w:rsidRPr="0089485A" w:rsidRDefault="005061D9" w:rsidP="005061D9">
            <w:pPr>
              <w:jc w:val="center"/>
              <w:rPr>
                <w:b/>
                <w:bCs/>
              </w:rPr>
            </w:pPr>
            <w:r w:rsidRPr="0089485A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89485A" w:rsidRDefault="005061D9" w:rsidP="005061D9">
            <w:pPr>
              <w:jc w:val="center"/>
              <w:rPr>
                <w:b/>
                <w:bCs/>
              </w:rPr>
            </w:pPr>
            <w:r w:rsidRPr="0089485A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9485A" w:rsidRDefault="005061D9" w:rsidP="005061D9">
            <w:pPr>
              <w:jc w:val="center"/>
              <w:rPr>
                <w:b/>
                <w:bCs/>
              </w:rPr>
            </w:pPr>
            <w:r w:rsidRPr="0089485A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89485A" w:rsidRDefault="005061D9" w:rsidP="005061D9">
            <w:pPr>
              <w:jc w:val="center"/>
              <w:rPr>
                <w:b/>
                <w:bCs/>
              </w:rPr>
            </w:pPr>
            <w:r w:rsidRPr="0089485A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89485A" w:rsidTr="005061D9">
        <w:trPr>
          <w:trHeight w:val="175"/>
        </w:trPr>
        <w:tc>
          <w:tcPr>
            <w:tcW w:w="673" w:type="dxa"/>
          </w:tcPr>
          <w:p w:rsidR="005061D9" w:rsidRPr="0089485A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19</w:t>
            </w:r>
            <w:r w:rsidRPr="0089485A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89485A" w:rsidRDefault="0089680D" w:rsidP="005061D9">
            <w:pPr>
              <w:rPr>
                <w:b/>
                <w:bCs/>
              </w:rPr>
            </w:pPr>
            <w:r w:rsidRPr="000471AD">
              <w:rPr>
                <w:b/>
                <w:bCs/>
              </w:rPr>
              <w:t xml:space="preserve">Апарат за </w:t>
            </w:r>
            <w:proofErr w:type="spellStart"/>
            <w:r w:rsidRPr="000471AD">
              <w:rPr>
                <w:b/>
                <w:bCs/>
              </w:rPr>
              <w:t>транзиентна</w:t>
            </w:r>
            <w:proofErr w:type="spellEnd"/>
            <w:r w:rsidRPr="000471AD">
              <w:rPr>
                <w:b/>
                <w:bCs/>
              </w:rPr>
              <w:t xml:space="preserve"> </w:t>
            </w:r>
            <w:proofErr w:type="spellStart"/>
            <w:r w:rsidRPr="000471AD">
              <w:rPr>
                <w:b/>
                <w:bCs/>
              </w:rPr>
              <w:t>еластография</w:t>
            </w:r>
            <w:proofErr w:type="spellEnd"/>
          </w:p>
        </w:tc>
        <w:tc>
          <w:tcPr>
            <w:tcW w:w="1620" w:type="dxa"/>
          </w:tcPr>
          <w:p w:rsidR="005061D9" w:rsidRPr="0089485A" w:rsidRDefault="005061D9" w:rsidP="005061D9">
            <w:pPr>
              <w:jc w:val="center"/>
              <w:rPr>
                <w:b/>
                <w:bCs/>
              </w:rPr>
            </w:pPr>
            <w:r w:rsidRPr="0089485A">
              <w:rPr>
                <w:b/>
                <w:bCs/>
                <w:lang w:val="be-BY"/>
              </w:rPr>
              <w:t>б</w:t>
            </w:r>
            <w:r w:rsidRPr="0089485A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89485A" w:rsidRDefault="005061D9" w:rsidP="005061D9">
            <w:pPr>
              <w:jc w:val="center"/>
              <w:rPr>
                <w:b/>
                <w:bCs/>
                <w:lang w:val="be-BY"/>
              </w:rPr>
            </w:pPr>
            <w:r w:rsidRPr="0089485A"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917DC7" w:rsidRDefault="00917DC7" w:rsidP="00917D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Обособена позиция №</w:t>
      </w:r>
      <w:r>
        <w:rPr>
          <w:b/>
          <w:bCs/>
          <w:sz w:val="28"/>
          <w:szCs w:val="28"/>
          <w:lang w:val="ru-RU"/>
        </w:rPr>
        <w:t>2</w:t>
      </w:r>
      <w:r w:rsidR="00782237">
        <w:rPr>
          <w:b/>
          <w:bCs/>
          <w:sz w:val="28"/>
          <w:szCs w:val="28"/>
          <w:lang w:val="en-US"/>
        </w:rPr>
        <w:t>0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</w:t>
      </w:r>
      <w:r w:rsidR="0089680D" w:rsidRPr="000471AD">
        <w:rPr>
          <w:b/>
          <w:bCs/>
          <w:sz w:val="28"/>
          <w:szCs w:val="28"/>
        </w:rPr>
        <w:t>КУЛА ЗА ЛАПАРОСКОПСКО ОБОРУДВАНЕ С ОПЦИЯ ЗА ИНФРАЧЕРВЕНО НАБЛЮДЕНИЕ С FULL HD КАЧЕСТВО НА ИЗОБРАЖЕНИЕТО И ВГРАДЕН В СЪЩИЯ МОДУЛ ИЗТОЧНИК НА СТУДЕНА LED СВЕТЛИНА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9F163E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2</w:t>
            </w:r>
            <w:r>
              <w:rPr>
                <w:b/>
                <w:lang w:val="en-US" w:eastAsia="en-US"/>
              </w:rPr>
              <w:t>0</w:t>
            </w:r>
            <w:r w:rsidRPr="009F163E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89680D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0471AD">
              <w:rPr>
                <w:b/>
                <w:bCs/>
              </w:rPr>
              <w:t xml:space="preserve">Кула за </w:t>
            </w:r>
            <w:proofErr w:type="spellStart"/>
            <w:r w:rsidRPr="000471AD">
              <w:rPr>
                <w:b/>
                <w:bCs/>
              </w:rPr>
              <w:t>лапароскопско</w:t>
            </w:r>
            <w:proofErr w:type="spellEnd"/>
            <w:r w:rsidRPr="000471AD">
              <w:rPr>
                <w:b/>
                <w:bCs/>
              </w:rPr>
              <w:t xml:space="preserve"> оборудване с опция за инфрачервено наблюдение с FULL HD качество на изображението и вграден в същия модул източник на студена LED светлина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7355E0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917DC7" w:rsidRPr="00C33D8E" w:rsidRDefault="00917DC7" w:rsidP="00917DC7">
      <w:pPr>
        <w:jc w:val="right"/>
        <w:rPr>
          <w:lang w:val="ru-RU"/>
        </w:rPr>
      </w:pPr>
    </w:p>
    <w:p w:rsidR="00917DC7" w:rsidRDefault="00917DC7" w:rsidP="00917D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>
        <w:rPr>
          <w:b/>
          <w:bCs/>
          <w:sz w:val="28"/>
          <w:szCs w:val="28"/>
          <w:lang w:val="ru-RU"/>
        </w:rPr>
        <w:t>2</w:t>
      </w:r>
      <w:r w:rsidR="00782237"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”</w:t>
      </w:r>
      <w:r w:rsidR="0089680D" w:rsidRPr="00A3193D">
        <w:rPr>
          <w:b/>
          <w:bCs/>
          <w:sz w:val="28"/>
          <w:szCs w:val="28"/>
        </w:rPr>
        <w:t>ЕХОГРАФСКИ АПАРАТ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9F163E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2</w:t>
            </w:r>
            <w:r>
              <w:rPr>
                <w:b/>
                <w:lang w:val="en-US" w:eastAsia="en-US"/>
              </w:rPr>
              <w:t>1</w:t>
            </w:r>
            <w:r w:rsidRPr="009F163E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89680D" w:rsidP="005061D9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 w:rsidRPr="00A3193D">
              <w:rPr>
                <w:b/>
                <w:bCs/>
              </w:rPr>
              <w:t>Ехографски</w:t>
            </w:r>
            <w:proofErr w:type="spellEnd"/>
            <w:r w:rsidRPr="00C841B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C841B4">
              <w:rPr>
                <w:b/>
                <w:bCs/>
                <w:lang w:val="en-US" w:eastAsia="en-US"/>
              </w:rPr>
              <w:t>апарат</w:t>
            </w:r>
            <w:proofErr w:type="spellEnd"/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7355E0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917DC7" w:rsidRPr="00781C3E" w:rsidRDefault="00917DC7" w:rsidP="00781C3E">
      <w:pPr>
        <w:rPr>
          <w:lang w:val="en-US"/>
        </w:rPr>
      </w:pPr>
    </w:p>
    <w:p w:rsidR="00917DC7" w:rsidRDefault="00917DC7" w:rsidP="00917D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DE2237">
        <w:rPr>
          <w:b/>
          <w:bCs/>
          <w:sz w:val="28"/>
          <w:szCs w:val="28"/>
          <w:lang w:val="en-US"/>
        </w:rPr>
        <w:t>22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</w:t>
      </w:r>
      <w:r w:rsidR="0089680D" w:rsidRPr="00A3193D">
        <w:rPr>
          <w:b/>
          <w:bCs/>
          <w:sz w:val="28"/>
          <w:szCs w:val="28"/>
        </w:rPr>
        <w:t>ВИСОКОТЕХНОЛОГИЧЕН КОМПЛЕКС ЗА ИЗСЛЕДВАНЕ НА ПЕРИФЕРНАТА НЕРВНА СИСТЕМА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026"/>
        </w:trPr>
        <w:tc>
          <w:tcPr>
            <w:tcW w:w="673" w:type="dxa"/>
          </w:tcPr>
          <w:p w:rsidR="005061D9" w:rsidRPr="00D92342" w:rsidRDefault="00DE2237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22</w:t>
            </w:r>
            <w:r w:rsidR="005061D9" w:rsidRPr="00D92342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89680D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A3193D">
              <w:rPr>
                <w:b/>
                <w:bCs/>
              </w:rPr>
              <w:t>Високотехнологичен комплекс за изследване на периферната нервна система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7355E0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4B6B01" w:rsidRPr="00DB5AAA" w:rsidRDefault="004B6B01" w:rsidP="00917DC7">
      <w:pPr>
        <w:rPr>
          <w:b/>
          <w:bCs/>
          <w:sz w:val="28"/>
          <w:szCs w:val="28"/>
        </w:rPr>
      </w:pPr>
    </w:p>
    <w:p w:rsidR="00917DC7" w:rsidRDefault="00917DC7" w:rsidP="00917D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DE2237">
        <w:rPr>
          <w:b/>
          <w:bCs/>
          <w:sz w:val="28"/>
          <w:szCs w:val="28"/>
          <w:lang w:val="en-US"/>
        </w:rPr>
        <w:t>23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</w:t>
      </w:r>
      <w:r w:rsidR="004B6B01" w:rsidRPr="00A3193D">
        <w:rPr>
          <w:b/>
          <w:bCs/>
          <w:sz w:val="28"/>
          <w:szCs w:val="28"/>
        </w:rPr>
        <w:t>TITLE МАСА - ЗА ОЦЕНКА НА ОРТОСТАТИЧНИ ПРОМЕНИ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4B6B01">
        <w:trPr>
          <w:trHeight w:val="446"/>
        </w:trPr>
        <w:tc>
          <w:tcPr>
            <w:tcW w:w="673" w:type="dxa"/>
          </w:tcPr>
          <w:p w:rsidR="005061D9" w:rsidRPr="00D92342" w:rsidRDefault="00DE2237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23</w:t>
            </w:r>
            <w:r w:rsidR="005061D9" w:rsidRPr="00D92342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Pr="004B6B01" w:rsidRDefault="004B6B01" w:rsidP="004B6B01">
            <w:pPr>
              <w:spacing w:line="276" w:lineRule="auto"/>
              <w:rPr>
                <w:b/>
                <w:bCs/>
                <w:lang w:val="en-US" w:eastAsia="en-US"/>
              </w:rPr>
            </w:pPr>
            <w:proofErr w:type="spellStart"/>
            <w:r w:rsidRPr="00A3193D">
              <w:rPr>
                <w:b/>
                <w:bCs/>
              </w:rPr>
              <w:t>Title</w:t>
            </w:r>
            <w:proofErr w:type="spellEnd"/>
            <w:r w:rsidRPr="00A3193D">
              <w:rPr>
                <w:b/>
                <w:bCs/>
              </w:rPr>
              <w:t xml:space="preserve"> маса - за оценка на </w:t>
            </w:r>
            <w:proofErr w:type="spellStart"/>
            <w:r w:rsidRPr="00A3193D">
              <w:rPr>
                <w:b/>
                <w:bCs/>
              </w:rPr>
              <w:t>ортостатични</w:t>
            </w:r>
            <w:proofErr w:type="spellEnd"/>
            <w:r w:rsidRPr="00A3193D">
              <w:rPr>
                <w:b/>
                <w:bCs/>
              </w:rPr>
              <w:t xml:space="preserve"> промени</w:t>
            </w:r>
          </w:p>
        </w:tc>
        <w:tc>
          <w:tcPr>
            <w:tcW w:w="1620" w:type="dxa"/>
          </w:tcPr>
          <w:p w:rsidR="005061D9" w:rsidRPr="004B6B01" w:rsidRDefault="005061D9" w:rsidP="004B6B0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B6B01" w:rsidRDefault="005061D9" w:rsidP="004B6B01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7355E0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4B6B01" w:rsidRDefault="005061D9" w:rsidP="004B6B01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5061D9" w:rsidRPr="004B6B01" w:rsidRDefault="005061D9" w:rsidP="004B6B01">
            <w:pPr>
              <w:rPr>
                <w:lang w:val="en-US"/>
              </w:rPr>
            </w:pPr>
          </w:p>
        </w:tc>
      </w:tr>
    </w:tbl>
    <w:p w:rsidR="00917DC7" w:rsidRDefault="00917DC7" w:rsidP="00917DC7">
      <w:pPr>
        <w:rPr>
          <w:b/>
          <w:bCs/>
          <w:sz w:val="28"/>
          <w:szCs w:val="28"/>
          <w:lang w:val="en-US"/>
        </w:rPr>
      </w:pPr>
    </w:p>
    <w:p w:rsidR="00DB5AAA" w:rsidRDefault="00DB5AAA" w:rsidP="00917DC7">
      <w:pPr>
        <w:rPr>
          <w:b/>
          <w:bCs/>
          <w:sz w:val="28"/>
          <w:szCs w:val="28"/>
        </w:rPr>
      </w:pPr>
    </w:p>
    <w:p w:rsidR="00DB5AAA" w:rsidRDefault="00DB5AAA" w:rsidP="00917DC7">
      <w:pPr>
        <w:rPr>
          <w:b/>
          <w:bCs/>
          <w:sz w:val="28"/>
          <w:szCs w:val="28"/>
        </w:rPr>
      </w:pPr>
    </w:p>
    <w:p w:rsidR="00DB5AAA" w:rsidRDefault="00DB5AAA" w:rsidP="00917DC7">
      <w:pPr>
        <w:rPr>
          <w:b/>
          <w:bCs/>
          <w:sz w:val="28"/>
          <w:szCs w:val="28"/>
        </w:rPr>
      </w:pPr>
    </w:p>
    <w:p w:rsidR="00917DC7" w:rsidRDefault="00917DC7" w:rsidP="00917D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Обособена позиция №</w:t>
      </w:r>
      <w:r w:rsidR="00DE2237">
        <w:rPr>
          <w:b/>
          <w:bCs/>
          <w:sz w:val="28"/>
          <w:szCs w:val="28"/>
          <w:lang w:val="en-US"/>
        </w:rPr>
        <w:t>24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</w:t>
      </w:r>
      <w:r w:rsidR="004B6B01" w:rsidRPr="004B6B01">
        <w:rPr>
          <w:b/>
          <w:bCs/>
          <w:sz w:val="28"/>
          <w:szCs w:val="28"/>
        </w:rPr>
        <w:t xml:space="preserve"> </w:t>
      </w:r>
      <w:r w:rsidR="004B6B01" w:rsidRPr="00A3193D">
        <w:rPr>
          <w:b/>
          <w:bCs/>
          <w:sz w:val="28"/>
          <w:szCs w:val="28"/>
        </w:rPr>
        <w:t>АПАРАТ ЗА РАННА ДИАГНОЗА И ПРОСЛЕДЯВАНЕ НА НЕВРОПАТИЯ НА МАЛКИТЕ И АВТОНОМНИ ВЛАКНА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D92342" w:rsidRDefault="00DE2237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24</w:t>
            </w:r>
            <w:r w:rsidR="005061D9" w:rsidRPr="00D92342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4B6B01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892D56">
              <w:rPr>
                <w:b/>
                <w:bCs/>
              </w:rPr>
              <w:t xml:space="preserve">Апарат за ранна диагноза и проследяване на </w:t>
            </w:r>
            <w:proofErr w:type="spellStart"/>
            <w:r w:rsidRPr="00892D56">
              <w:rPr>
                <w:b/>
                <w:bCs/>
              </w:rPr>
              <w:t>невропатия</w:t>
            </w:r>
            <w:proofErr w:type="spellEnd"/>
            <w:r w:rsidRPr="00892D56">
              <w:rPr>
                <w:b/>
                <w:bCs/>
              </w:rPr>
              <w:t xml:space="preserve"> на малките и автономни влакна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7355E0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917DC7" w:rsidRDefault="00917DC7" w:rsidP="00917DC7">
      <w:pPr>
        <w:rPr>
          <w:b/>
          <w:bCs/>
          <w:sz w:val="28"/>
          <w:szCs w:val="28"/>
          <w:lang w:val="en-US"/>
        </w:rPr>
      </w:pPr>
    </w:p>
    <w:p w:rsidR="00917DC7" w:rsidRDefault="00917DC7" w:rsidP="00917D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DE2237">
        <w:rPr>
          <w:b/>
          <w:bCs/>
          <w:sz w:val="28"/>
          <w:szCs w:val="28"/>
          <w:lang w:val="en-US"/>
        </w:rPr>
        <w:t>25</w:t>
      </w:r>
      <w:r>
        <w:rPr>
          <w:b/>
          <w:bCs/>
          <w:sz w:val="28"/>
          <w:szCs w:val="28"/>
        </w:rPr>
        <w:t xml:space="preserve"> ”</w:t>
      </w:r>
      <w:r w:rsidR="004B6B01" w:rsidRPr="00892D56">
        <w:rPr>
          <w:b/>
          <w:bCs/>
          <w:sz w:val="28"/>
          <w:szCs w:val="28"/>
        </w:rPr>
        <w:t>ИЗСЛЕДОВАТЕЛСКИ (ЛАБОРАТОРЕН) МИКРОСКОП, КОНФИГУРАЦИЯ ЗА СВЕТЛО ПОЛЕ С ЦИФРОВА МИКРОСКОПСКА КАМЕРА И СОФТУЕР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384EA2" w:rsidRDefault="00DE2237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25</w:t>
            </w:r>
            <w:r w:rsidR="005061D9" w:rsidRPr="00384EA2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4B6B01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892D56">
              <w:rPr>
                <w:b/>
                <w:bCs/>
                <w:lang w:eastAsia="en-US"/>
              </w:rPr>
              <w:t>Изследователски (лабораторен) микроскоп, конфигурация за светло поле с цифрова микроскопска камера и софтуер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B6B01" w:rsidRDefault="004B6B01" w:rsidP="005061D9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9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917DC7" w:rsidRPr="004B6B01" w:rsidRDefault="00917DC7" w:rsidP="00917DC7">
      <w:pPr>
        <w:rPr>
          <w:lang w:val="en-US"/>
        </w:rPr>
      </w:pPr>
    </w:p>
    <w:p w:rsidR="00E316A9" w:rsidRDefault="00E316A9" w:rsidP="00E316A9">
      <w:pPr>
        <w:rPr>
          <w:b/>
          <w:bCs/>
          <w:sz w:val="28"/>
          <w:szCs w:val="28"/>
        </w:rPr>
      </w:pPr>
      <w:r w:rsidRPr="00960890">
        <w:rPr>
          <w:b/>
          <w:bCs/>
          <w:sz w:val="28"/>
          <w:szCs w:val="28"/>
        </w:rPr>
        <w:t>Обособена позиция №</w:t>
      </w:r>
      <w:r w:rsidR="00DE2237">
        <w:rPr>
          <w:b/>
          <w:bCs/>
          <w:sz w:val="28"/>
          <w:szCs w:val="28"/>
          <w:lang w:val="en-US"/>
        </w:rPr>
        <w:t>26</w:t>
      </w:r>
      <w:r w:rsidRPr="00960890">
        <w:rPr>
          <w:b/>
          <w:bCs/>
          <w:sz w:val="28"/>
          <w:szCs w:val="28"/>
        </w:rPr>
        <w:t xml:space="preserve"> ”</w:t>
      </w:r>
      <w:r w:rsidR="004B6B01" w:rsidRPr="00892D56">
        <w:rPr>
          <w:b/>
          <w:bCs/>
          <w:sz w:val="28"/>
          <w:szCs w:val="28"/>
        </w:rPr>
        <w:t>СЕКЦИЯ ЗА ЛАПАРОСКОПСКА ХИРУРГИЯ (ОКОМПЛЕКТОВАНА КОЛОНА - КУЛА)</w:t>
      </w:r>
      <w:r w:rsidRPr="00960890"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384EA2" w:rsidRDefault="00DE2237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26</w:t>
            </w:r>
            <w:r w:rsidR="005061D9" w:rsidRPr="00384EA2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4B6B01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892D56">
              <w:rPr>
                <w:b/>
                <w:bCs/>
              </w:rPr>
              <w:t xml:space="preserve">Секция за </w:t>
            </w:r>
            <w:proofErr w:type="spellStart"/>
            <w:r w:rsidRPr="00892D56">
              <w:rPr>
                <w:b/>
                <w:bCs/>
              </w:rPr>
              <w:t>лапароскопска</w:t>
            </w:r>
            <w:proofErr w:type="spellEnd"/>
            <w:r w:rsidRPr="00892D56">
              <w:rPr>
                <w:b/>
                <w:bCs/>
              </w:rPr>
              <w:t xml:space="preserve"> хирургия (окомплектована колона - кула)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7355E0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4B6B01" w:rsidRPr="00DB5AAA" w:rsidRDefault="004B6B01" w:rsidP="00E316A9">
      <w:pPr>
        <w:rPr>
          <w:b/>
          <w:bCs/>
          <w:sz w:val="28"/>
          <w:szCs w:val="28"/>
        </w:rPr>
      </w:pPr>
    </w:p>
    <w:p w:rsidR="00E316A9" w:rsidRDefault="00E316A9" w:rsidP="00E316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DE2237">
        <w:rPr>
          <w:b/>
          <w:bCs/>
          <w:sz w:val="28"/>
          <w:szCs w:val="28"/>
          <w:lang w:val="en-US"/>
        </w:rPr>
        <w:t>27</w:t>
      </w:r>
      <w:r w:rsidRPr="00393D73">
        <w:rPr>
          <w:b/>
          <w:bCs/>
          <w:sz w:val="28"/>
          <w:szCs w:val="28"/>
        </w:rPr>
        <w:t xml:space="preserve"> </w:t>
      </w:r>
      <w:r w:rsidR="005A789B">
        <w:rPr>
          <w:b/>
          <w:bCs/>
          <w:sz w:val="28"/>
          <w:szCs w:val="28"/>
        </w:rPr>
        <w:t>”</w:t>
      </w:r>
      <w:r w:rsidR="004B6B01" w:rsidRPr="00892D56">
        <w:rPr>
          <w:b/>
          <w:bCs/>
          <w:sz w:val="28"/>
          <w:szCs w:val="28"/>
        </w:rPr>
        <w:t>СИСТЕМА ЗА ИНТРАОПЕРАТИВНО НАБЛЮДЕНИЕ И МОНИТОРНА ВИЗУАЛИЗАЦИЯ С ВЪЗМОЖНОСТ ЗА СЪХРАНЯВАНЕ НА ОБРАЗИТЕ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384EA2" w:rsidRDefault="00DE2237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27</w:t>
            </w:r>
            <w:r w:rsidR="005061D9" w:rsidRPr="00384EA2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4B6B01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892D56">
              <w:rPr>
                <w:b/>
                <w:bCs/>
              </w:rPr>
              <w:t xml:space="preserve">Система за </w:t>
            </w:r>
            <w:proofErr w:type="spellStart"/>
            <w:r w:rsidRPr="00892D56">
              <w:rPr>
                <w:b/>
                <w:bCs/>
              </w:rPr>
              <w:t>интраоперативно</w:t>
            </w:r>
            <w:proofErr w:type="spellEnd"/>
            <w:r w:rsidRPr="00892D56">
              <w:rPr>
                <w:b/>
                <w:bCs/>
              </w:rPr>
              <w:t xml:space="preserve"> наблюдение и мониторна визуализация с възможност за съхраняване на образите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7355E0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E316A9" w:rsidRDefault="00782237" w:rsidP="00E316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Обособена позиция №</w:t>
      </w:r>
      <w:r w:rsidR="00DE2237">
        <w:rPr>
          <w:b/>
          <w:bCs/>
          <w:sz w:val="28"/>
          <w:szCs w:val="28"/>
          <w:lang w:val="en-US"/>
        </w:rPr>
        <w:t>28</w:t>
      </w:r>
      <w:r w:rsidR="00E316A9" w:rsidRPr="00393D73">
        <w:rPr>
          <w:b/>
          <w:bCs/>
          <w:sz w:val="28"/>
          <w:szCs w:val="28"/>
        </w:rPr>
        <w:t xml:space="preserve"> </w:t>
      </w:r>
      <w:r w:rsidR="00E316A9">
        <w:rPr>
          <w:b/>
          <w:bCs/>
          <w:sz w:val="28"/>
          <w:szCs w:val="28"/>
        </w:rPr>
        <w:t>”</w:t>
      </w:r>
      <w:r w:rsidR="004B6B01" w:rsidRPr="00892D56">
        <w:rPr>
          <w:b/>
          <w:bCs/>
          <w:sz w:val="28"/>
          <w:szCs w:val="28"/>
        </w:rPr>
        <w:t>ВИДЕОЕНДОСКОПСКА СИСТЕМА ЗА ИЗСЛЕДВАНИЯ И ТЕРАПИЯ В ГОРЕН И ДОЛЕН ГАСТРОИНТЕСТИНАЛЕН ТРАКТ</w:t>
      </w:r>
      <w:r w:rsidR="00E316A9"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EF2125" w:rsidRDefault="00DE2237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28</w:t>
            </w:r>
            <w:r w:rsidR="005061D9" w:rsidRPr="00EF2125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4B6B01" w:rsidP="005061D9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 w:rsidRPr="00892D56">
              <w:rPr>
                <w:b/>
                <w:bCs/>
              </w:rPr>
              <w:t>Видеоендоскопска</w:t>
            </w:r>
            <w:proofErr w:type="spellEnd"/>
            <w:r w:rsidRPr="00892D56">
              <w:rPr>
                <w:b/>
                <w:bCs/>
              </w:rPr>
              <w:t xml:space="preserve"> система за изследвания и терапия в горен и долен гастроинтестинален тракт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7355E0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E316A9" w:rsidRDefault="00E316A9" w:rsidP="00E316A9">
      <w:pPr>
        <w:rPr>
          <w:b/>
          <w:bCs/>
          <w:sz w:val="28"/>
          <w:szCs w:val="28"/>
          <w:lang w:val="en-US"/>
        </w:rPr>
      </w:pPr>
    </w:p>
    <w:p w:rsidR="00E316A9" w:rsidRDefault="00DE2237" w:rsidP="00E316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>
        <w:rPr>
          <w:b/>
          <w:bCs/>
          <w:sz w:val="28"/>
          <w:szCs w:val="28"/>
          <w:lang w:val="en-US"/>
        </w:rPr>
        <w:t>29</w:t>
      </w:r>
      <w:r w:rsidR="00E316A9" w:rsidRPr="00393D73">
        <w:rPr>
          <w:b/>
          <w:bCs/>
          <w:sz w:val="28"/>
          <w:szCs w:val="28"/>
        </w:rPr>
        <w:t xml:space="preserve"> </w:t>
      </w:r>
      <w:r w:rsidR="00E316A9">
        <w:rPr>
          <w:b/>
          <w:bCs/>
          <w:sz w:val="28"/>
          <w:szCs w:val="28"/>
        </w:rPr>
        <w:t>”</w:t>
      </w:r>
      <w:r w:rsidR="004B6B01" w:rsidRPr="00892D56">
        <w:rPr>
          <w:b/>
          <w:bCs/>
          <w:sz w:val="28"/>
          <w:szCs w:val="28"/>
        </w:rPr>
        <w:t>КОМПАКТНА РЕНТГЕНОВА СИСТЕМА ТИП С-РАМО С ТЪЧ СКРИЙН МОНИТОР И ДОПЪЛНИТЕЛЕН ДИСПЛЕЙ, РАЗПОЛОЖЕНИ НА АРТИКУЛИРАЩО РАМО</w:t>
      </w:r>
      <w:r w:rsidR="00E316A9"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EF2125" w:rsidRDefault="00DE2237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29</w:t>
            </w:r>
            <w:r w:rsidR="005061D9" w:rsidRPr="00EF2125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4B6B01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892D56">
              <w:rPr>
                <w:b/>
                <w:bCs/>
                <w:lang w:eastAsia="en-US"/>
              </w:rPr>
              <w:t xml:space="preserve">Компактна рентгенова система тип С-рамо с тъч </w:t>
            </w:r>
            <w:proofErr w:type="spellStart"/>
            <w:r w:rsidRPr="00892D56">
              <w:rPr>
                <w:b/>
                <w:bCs/>
                <w:lang w:eastAsia="en-US"/>
              </w:rPr>
              <w:t>скрийн</w:t>
            </w:r>
            <w:proofErr w:type="spellEnd"/>
            <w:r w:rsidRPr="00892D56">
              <w:rPr>
                <w:b/>
                <w:bCs/>
                <w:lang w:eastAsia="en-US"/>
              </w:rPr>
              <w:t xml:space="preserve"> монитор и допълнителен дисплей, разположени на  артикулиращо рамо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7355E0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E316A9" w:rsidRDefault="00E316A9" w:rsidP="00E316A9"/>
    <w:p w:rsidR="00E316A9" w:rsidRDefault="00E316A9" w:rsidP="00E316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>
        <w:rPr>
          <w:b/>
          <w:bCs/>
          <w:sz w:val="28"/>
          <w:szCs w:val="28"/>
          <w:lang w:val="ru-RU"/>
        </w:rPr>
        <w:t>3</w:t>
      </w:r>
      <w:r w:rsidR="00DE2237">
        <w:rPr>
          <w:b/>
          <w:bCs/>
          <w:sz w:val="28"/>
          <w:szCs w:val="28"/>
          <w:lang w:val="en-US"/>
        </w:rPr>
        <w:t>0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</w:t>
      </w:r>
      <w:r w:rsidR="004B6B01" w:rsidRPr="00892D56">
        <w:rPr>
          <w:b/>
          <w:bCs/>
          <w:sz w:val="28"/>
          <w:szCs w:val="28"/>
        </w:rPr>
        <w:t>КОМПАКТНА РЕНТГЕНОВА СИСТЕМА ТИП С-РАМО С ТЪЧ СКРИЙН МОНИТОР И ДОПЪЛНИТЕЛЕН ДИСПЛЕЙ, РАЗПОЛОЖЕНИ НА АРТИКУЛИРАЩО РАМО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EF2125" w:rsidRDefault="00DE2237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30</w:t>
            </w:r>
            <w:r w:rsidR="005061D9" w:rsidRPr="006C6F50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Pr="00F54EBF" w:rsidRDefault="004B6B01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892D56">
              <w:rPr>
                <w:b/>
                <w:bCs/>
                <w:lang w:eastAsia="en-US"/>
              </w:rPr>
              <w:t xml:space="preserve">Компактна рентгенова система тип С-рамо с тъч </w:t>
            </w:r>
            <w:proofErr w:type="spellStart"/>
            <w:r w:rsidRPr="00892D56">
              <w:rPr>
                <w:b/>
                <w:bCs/>
                <w:lang w:eastAsia="en-US"/>
              </w:rPr>
              <w:t>скрийн</w:t>
            </w:r>
            <w:proofErr w:type="spellEnd"/>
            <w:r w:rsidRPr="00892D56">
              <w:rPr>
                <w:b/>
                <w:bCs/>
                <w:lang w:eastAsia="en-US"/>
              </w:rPr>
              <w:t xml:space="preserve"> монитор и допълнителен дисплей, разположени на  артикулиращо рамо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7355E0">
              <w:rPr>
                <w:b/>
                <w:lang w:val="en-US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E316A9" w:rsidRDefault="00E316A9" w:rsidP="00E316A9">
      <w:pPr>
        <w:rPr>
          <w:b/>
          <w:bCs/>
          <w:sz w:val="28"/>
          <w:szCs w:val="28"/>
          <w:lang w:val="en-US"/>
        </w:rPr>
      </w:pPr>
    </w:p>
    <w:p w:rsidR="00E316A9" w:rsidRDefault="00E316A9" w:rsidP="00E316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DE2237">
        <w:rPr>
          <w:b/>
          <w:bCs/>
          <w:sz w:val="28"/>
          <w:szCs w:val="28"/>
          <w:lang w:val="en-US"/>
        </w:rPr>
        <w:t>31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</w:t>
      </w:r>
      <w:r w:rsidR="004B6B01" w:rsidRPr="00463CAE">
        <w:rPr>
          <w:b/>
          <w:bCs/>
          <w:sz w:val="28"/>
          <w:szCs w:val="28"/>
        </w:rPr>
        <w:t>КОМПЮТЪРЕН ПЕРИМЕТЪР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EF2125" w:rsidRDefault="00DE2237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31</w:t>
            </w:r>
            <w:r w:rsidR="005061D9" w:rsidRPr="00EF2125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4B6B01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463CAE">
              <w:rPr>
                <w:b/>
                <w:bCs/>
                <w:lang w:eastAsia="en-US"/>
              </w:rPr>
              <w:t>Компютърен периметър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7355E0">
              <w:rPr>
                <w:b/>
                <w:lang w:val="en-US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E316A9" w:rsidRDefault="00E316A9" w:rsidP="00E316A9">
      <w:pPr>
        <w:rPr>
          <w:b/>
          <w:bCs/>
          <w:sz w:val="28"/>
          <w:szCs w:val="28"/>
          <w:lang w:val="en-US"/>
        </w:rPr>
      </w:pPr>
    </w:p>
    <w:p w:rsidR="00E316A9" w:rsidRDefault="00E316A9" w:rsidP="00E316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Обособена позиция №</w:t>
      </w:r>
      <w:r w:rsidR="00DE2237">
        <w:rPr>
          <w:b/>
          <w:bCs/>
          <w:sz w:val="28"/>
          <w:szCs w:val="28"/>
          <w:lang w:val="en-US"/>
        </w:rPr>
        <w:t>32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</w:t>
      </w:r>
      <w:r w:rsidR="004B6B01" w:rsidRPr="00463CAE">
        <w:rPr>
          <w:b/>
          <w:bCs/>
          <w:sz w:val="28"/>
          <w:szCs w:val="28"/>
        </w:rPr>
        <w:t>АУДИОМЕТЪР С ИНТЕРФЕЙС КЪМ NOAH И ПРЕНОСИМ ПРИНТЕР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EF2125" w:rsidRDefault="00DE2237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32</w:t>
            </w:r>
            <w:r w:rsidR="005061D9" w:rsidRPr="00EF2125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4B6B01" w:rsidP="005061D9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 w:rsidRPr="00463CAE">
              <w:rPr>
                <w:b/>
                <w:bCs/>
                <w:lang w:eastAsia="en-US"/>
              </w:rPr>
              <w:t>Аудиометър</w:t>
            </w:r>
            <w:proofErr w:type="spellEnd"/>
            <w:r w:rsidRPr="00463CAE">
              <w:rPr>
                <w:b/>
                <w:bCs/>
                <w:lang w:eastAsia="en-US"/>
              </w:rPr>
              <w:t xml:space="preserve"> с интерфейс към NOAH и преносим принтер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2C57">
              <w:rPr>
                <w:b/>
                <w:lang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E316A9" w:rsidRDefault="00E316A9" w:rsidP="00E316A9">
      <w:pPr>
        <w:rPr>
          <w:b/>
          <w:bCs/>
          <w:sz w:val="28"/>
          <w:szCs w:val="28"/>
          <w:lang w:val="en-US"/>
        </w:rPr>
      </w:pPr>
    </w:p>
    <w:p w:rsidR="00E316A9" w:rsidRDefault="00E316A9" w:rsidP="00E316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DE2237">
        <w:rPr>
          <w:b/>
          <w:bCs/>
          <w:sz w:val="28"/>
          <w:szCs w:val="28"/>
          <w:lang w:val="en-US"/>
        </w:rPr>
        <w:t>33</w:t>
      </w:r>
      <w:r>
        <w:rPr>
          <w:b/>
          <w:bCs/>
          <w:sz w:val="28"/>
          <w:szCs w:val="28"/>
        </w:rPr>
        <w:t xml:space="preserve"> ”</w:t>
      </w:r>
      <w:r w:rsidR="00974CA0" w:rsidRPr="00463CAE">
        <w:rPr>
          <w:b/>
          <w:bCs/>
          <w:sz w:val="28"/>
          <w:szCs w:val="28"/>
        </w:rPr>
        <w:t>МУЛТИМЕДИЙНА СИСТЕМА С ДИРЕКТНА АУДИО-ВИЗУАЛНА ВРЪЗКА С ОПЕРАЦИОННИЯ БЛОК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EF2125" w:rsidRDefault="00DE2237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33</w:t>
            </w:r>
            <w:r w:rsidR="005061D9" w:rsidRPr="00EF2125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974CA0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463CAE">
              <w:rPr>
                <w:b/>
                <w:bCs/>
                <w:lang w:eastAsia="en-US"/>
              </w:rPr>
              <w:t>Мултимедийна система с директна аудио-визуална връзка с операционния блок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412C57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AB3B79" w:rsidRDefault="00AB3B79" w:rsidP="00E316A9">
      <w:pPr>
        <w:rPr>
          <w:b/>
          <w:bCs/>
          <w:sz w:val="28"/>
          <w:szCs w:val="28"/>
        </w:rPr>
      </w:pPr>
    </w:p>
    <w:p w:rsidR="00E316A9" w:rsidRDefault="00E316A9" w:rsidP="00E316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DE2237">
        <w:rPr>
          <w:b/>
          <w:bCs/>
          <w:sz w:val="28"/>
          <w:szCs w:val="28"/>
          <w:lang w:val="en-US"/>
        </w:rPr>
        <w:t>34</w:t>
      </w:r>
      <w:r>
        <w:rPr>
          <w:b/>
          <w:bCs/>
          <w:sz w:val="28"/>
          <w:szCs w:val="28"/>
        </w:rPr>
        <w:t xml:space="preserve"> ”</w:t>
      </w:r>
      <w:r w:rsidR="00974CA0" w:rsidRPr="00463CAE">
        <w:rPr>
          <w:b/>
          <w:bCs/>
          <w:sz w:val="28"/>
          <w:szCs w:val="28"/>
        </w:rPr>
        <w:t>ОПЕРАЦИОНЕН МИКРОСКОП ЗА УНГ И МИКРОХИРУРГИЯ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EF2125" w:rsidRDefault="00DE2237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34</w:t>
            </w:r>
            <w:r w:rsidR="005061D9" w:rsidRPr="00EF2125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974CA0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463CAE">
              <w:rPr>
                <w:b/>
                <w:bCs/>
                <w:lang w:eastAsia="en-US"/>
              </w:rPr>
              <w:t>Операционен микроскоп за УНГ и микрохирургия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412C57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E316A9" w:rsidRDefault="00E316A9" w:rsidP="00E316A9">
      <w:pPr>
        <w:rPr>
          <w:b/>
          <w:bCs/>
          <w:sz w:val="28"/>
          <w:szCs w:val="28"/>
          <w:lang w:val="en-US"/>
        </w:rPr>
      </w:pPr>
    </w:p>
    <w:p w:rsidR="00E316A9" w:rsidRDefault="00E316A9" w:rsidP="00E316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DE2237">
        <w:rPr>
          <w:b/>
          <w:bCs/>
          <w:sz w:val="28"/>
          <w:szCs w:val="28"/>
          <w:lang w:val="en-US"/>
        </w:rPr>
        <w:t>35</w:t>
      </w:r>
      <w:r>
        <w:rPr>
          <w:b/>
          <w:bCs/>
          <w:sz w:val="28"/>
          <w:szCs w:val="28"/>
        </w:rPr>
        <w:t xml:space="preserve"> ”</w:t>
      </w:r>
      <w:r w:rsidR="00974CA0" w:rsidRPr="00463CAE">
        <w:rPr>
          <w:b/>
          <w:bCs/>
          <w:sz w:val="28"/>
          <w:szCs w:val="28"/>
        </w:rPr>
        <w:t>МОДУЛ ЗА ИЗСЛЕДВАНЕ НА СЛУХОВИЯ АНАЛИЗАТОР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EF2125" w:rsidRDefault="00DE2237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35</w:t>
            </w:r>
            <w:r w:rsidR="005061D9" w:rsidRPr="00EF2125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974CA0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463CAE">
              <w:rPr>
                <w:b/>
                <w:bCs/>
                <w:lang w:eastAsia="en-US"/>
              </w:rPr>
              <w:t>Модул за изследване на слуховия анализатор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412C57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DB5AAA" w:rsidRDefault="00DB5AAA" w:rsidP="00E316A9">
      <w:pPr>
        <w:rPr>
          <w:b/>
          <w:bCs/>
          <w:sz w:val="28"/>
          <w:szCs w:val="28"/>
        </w:rPr>
      </w:pPr>
    </w:p>
    <w:p w:rsidR="00E316A9" w:rsidRDefault="00E316A9" w:rsidP="00E316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DE2237">
        <w:rPr>
          <w:b/>
          <w:bCs/>
          <w:sz w:val="28"/>
          <w:szCs w:val="28"/>
          <w:lang w:val="en-US"/>
        </w:rPr>
        <w:t>36</w:t>
      </w:r>
      <w:r>
        <w:rPr>
          <w:b/>
          <w:bCs/>
          <w:sz w:val="28"/>
          <w:szCs w:val="28"/>
        </w:rPr>
        <w:t xml:space="preserve"> ”</w:t>
      </w:r>
      <w:r w:rsidR="00974CA0" w:rsidRPr="00463CAE">
        <w:rPr>
          <w:b/>
          <w:bCs/>
          <w:sz w:val="28"/>
          <w:szCs w:val="28"/>
        </w:rPr>
        <w:t>АПАРАТ ЗА ФУНКЦИОНАЛНА МАГНИТНА СТИМУЛАЦИЯ С 4 АПЛИКАТОРА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EF2125" w:rsidRDefault="00DE2237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36</w:t>
            </w:r>
            <w:r w:rsidR="005061D9" w:rsidRPr="00EF2125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974CA0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463CAE">
              <w:rPr>
                <w:b/>
                <w:bCs/>
                <w:lang w:eastAsia="en-US"/>
              </w:rPr>
              <w:t xml:space="preserve">Апарат за функционална магнитна стимулация с 4 </w:t>
            </w:r>
            <w:proofErr w:type="spellStart"/>
            <w:r w:rsidRPr="00463CAE">
              <w:rPr>
                <w:b/>
                <w:bCs/>
                <w:lang w:eastAsia="en-US"/>
              </w:rPr>
              <w:t>апликатора</w:t>
            </w:r>
            <w:proofErr w:type="spellEnd"/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412C57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E316A9" w:rsidRDefault="00E316A9" w:rsidP="00E316A9">
      <w:pPr>
        <w:rPr>
          <w:b/>
          <w:bCs/>
          <w:sz w:val="28"/>
          <w:szCs w:val="28"/>
          <w:lang w:val="en-US"/>
        </w:rPr>
      </w:pPr>
    </w:p>
    <w:p w:rsidR="00E316A9" w:rsidRDefault="00E316A9" w:rsidP="00E316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Обособена позиция №</w:t>
      </w:r>
      <w:r w:rsidR="00516127">
        <w:rPr>
          <w:b/>
          <w:bCs/>
          <w:sz w:val="28"/>
          <w:szCs w:val="28"/>
          <w:lang w:val="en-US"/>
        </w:rPr>
        <w:t>37</w:t>
      </w:r>
      <w:r>
        <w:rPr>
          <w:b/>
          <w:bCs/>
          <w:sz w:val="28"/>
          <w:szCs w:val="28"/>
        </w:rPr>
        <w:t xml:space="preserve"> ”</w:t>
      </w:r>
      <w:r w:rsidR="00974CA0" w:rsidRPr="00463CAE">
        <w:rPr>
          <w:b/>
          <w:bCs/>
          <w:sz w:val="28"/>
          <w:szCs w:val="28"/>
        </w:rPr>
        <w:t>МОДУЛ ЗА ЛАЗЕРАКУПУНКТУРА МОДЕЛ MPHI 75 ЗА НАДГРАЖДАНЕ НА НАЛИЧНА ПРОФЕСИОНАЛНА СИСТЕМА MLS ЛАЗЕРНА ТЕРАПИЯ МОДЕЛ MPHI 5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EF2125" w:rsidRDefault="00516127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37</w:t>
            </w:r>
            <w:r w:rsidR="005061D9" w:rsidRPr="00EF2125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974CA0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463CAE">
              <w:rPr>
                <w:b/>
                <w:bCs/>
                <w:lang w:eastAsia="en-US"/>
              </w:rPr>
              <w:t xml:space="preserve">Модул за </w:t>
            </w:r>
            <w:proofErr w:type="spellStart"/>
            <w:r w:rsidRPr="00463CAE">
              <w:rPr>
                <w:b/>
                <w:bCs/>
                <w:lang w:eastAsia="en-US"/>
              </w:rPr>
              <w:t>лазеракупунктура</w:t>
            </w:r>
            <w:proofErr w:type="spellEnd"/>
            <w:r w:rsidRPr="00463CAE">
              <w:rPr>
                <w:b/>
                <w:bCs/>
                <w:lang w:eastAsia="en-US"/>
              </w:rPr>
              <w:t xml:space="preserve"> модел </w:t>
            </w:r>
            <w:proofErr w:type="spellStart"/>
            <w:r w:rsidRPr="00463CAE">
              <w:rPr>
                <w:b/>
                <w:bCs/>
                <w:lang w:eastAsia="en-US"/>
              </w:rPr>
              <w:t>mphi</w:t>
            </w:r>
            <w:proofErr w:type="spellEnd"/>
            <w:r w:rsidRPr="00463CAE">
              <w:rPr>
                <w:b/>
                <w:bCs/>
                <w:lang w:eastAsia="en-US"/>
              </w:rPr>
              <w:t xml:space="preserve"> 75 за надграждане на налична професионална система MLS лазерна терапия модел </w:t>
            </w:r>
            <w:proofErr w:type="spellStart"/>
            <w:r w:rsidRPr="00463CAE">
              <w:rPr>
                <w:b/>
                <w:bCs/>
                <w:lang w:eastAsia="en-US"/>
              </w:rPr>
              <w:t>Mphi</w:t>
            </w:r>
            <w:proofErr w:type="spellEnd"/>
            <w:r w:rsidRPr="00463CAE">
              <w:rPr>
                <w:b/>
                <w:bCs/>
                <w:lang w:eastAsia="en-US"/>
              </w:rPr>
              <w:t xml:space="preserve"> 5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412C57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AB3B79" w:rsidRDefault="00AB3B79" w:rsidP="00E316A9">
      <w:pPr>
        <w:rPr>
          <w:b/>
          <w:bCs/>
          <w:sz w:val="28"/>
          <w:szCs w:val="28"/>
        </w:rPr>
      </w:pPr>
    </w:p>
    <w:p w:rsidR="00E316A9" w:rsidRDefault="00E316A9" w:rsidP="00E316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516127">
        <w:rPr>
          <w:b/>
          <w:bCs/>
          <w:sz w:val="28"/>
          <w:szCs w:val="28"/>
          <w:lang w:val="en-US"/>
        </w:rPr>
        <w:t>38</w:t>
      </w:r>
      <w:r>
        <w:rPr>
          <w:b/>
          <w:bCs/>
          <w:sz w:val="28"/>
          <w:szCs w:val="28"/>
        </w:rPr>
        <w:t xml:space="preserve"> ”</w:t>
      </w:r>
      <w:r w:rsidR="00974CA0" w:rsidRPr="00C06A54">
        <w:rPr>
          <w:b/>
          <w:bCs/>
          <w:sz w:val="28"/>
          <w:szCs w:val="28"/>
        </w:rPr>
        <w:t>ОБУЧИТЕЛЕН МОДУЛЕН КОМПЛЕКС</w:t>
      </w:r>
      <w:r w:rsidR="00974CA0" w:rsidRPr="00C06A54">
        <w:rPr>
          <w:b/>
          <w:bCs/>
          <w:sz w:val="28"/>
          <w:szCs w:val="28"/>
          <w:lang w:val="en-US"/>
        </w:rPr>
        <w:t xml:space="preserve"> - МОДУЛ 1 - ОПЕРАЦИОННА ЗАЛА С  ИНТЕГРИРАНА СИСТЕМА ЗА ВИДЕОТРАНСФЕР </w:t>
      </w:r>
      <w:r w:rsidR="00974CA0" w:rsidRPr="00C06A54">
        <w:rPr>
          <w:b/>
          <w:bCs/>
          <w:sz w:val="28"/>
          <w:szCs w:val="28"/>
        </w:rPr>
        <w:t>И МОДУЛ 2 – ИНТЕГРИРАНА ЛАПАРОСКОПСКА СИСТЕМА 2D/3D FULL HD  С ВЪЗМОЖНОСТ ЗА ФЛУОРЕСЦЕНТНА ДИАГНОСТИКА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EF2125" w:rsidRDefault="00516127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38</w:t>
            </w:r>
            <w:r w:rsidR="005061D9" w:rsidRPr="00EF2125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16127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790D7B">
              <w:rPr>
                <w:b/>
                <w:bCs/>
                <w:lang w:eastAsia="en-US"/>
              </w:rPr>
              <w:t xml:space="preserve">Модул 1 - Операционна зала с  интегрирана система за </w:t>
            </w:r>
            <w:proofErr w:type="spellStart"/>
            <w:r w:rsidRPr="00790D7B">
              <w:rPr>
                <w:b/>
                <w:bCs/>
                <w:lang w:eastAsia="en-US"/>
              </w:rPr>
              <w:t>видеотрансфер</w:t>
            </w:r>
            <w:proofErr w:type="spellEnd"/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412C57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  <w:tr w:rsidR="00516127" w:rsidTr="00516127">
        <w:trPr>
          <w:trHeight w:val="1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27" w:rsidRPr="00516127" w:rsidRDefault="00516127" w:rsidP="003F501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38</w:t>
            </w:r>
            <w:r>
              <w:rPr>
                <w:b/>
                <w:lang w:val="en-US" w:eastAsia="en-US"/>
              </w:rPr>
              <w:t>.2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27" w:rsidRDefault="00516127" w:rsidP="003F501B">
            <w:pPr>
              <w:spacing w:line="276" w:lineRule="auto"/>
              <w:rPr>
                <w:b/>
                <w:bCs/>
                <w:lang w:eastAsia="en-US"/>
              </w:rPr>
            </w:pPr>
            <w:r w:rsidRPr="00790D7B">
              <w:rPr>
                <w:b/>
                <w:color w:val="000000"/>
              </w:rPr>
              <w:t xml:space="preserve">Модул 2 – Интегрирана </w:t>
            </w:r>
            <w:proofErr w:type="spellStart"/>
            <w:r w:rsidRPr="00790D7B">
              <w:rPr>
                <w:b/>
                <w:color w:val="000000"/>
              </w:rPr>
              <w:t>Лапароскопска</w:t>
            </w:r>
            <w:proofErr w:type="spellEnd"/>
            <w:r w:rsidRPr="00790D7B">
              <w:rPr>
                <w:b/>
                <w:color w:val="000000"/>
              </w:rPr>
              <w:t xml:space="preserve"> система 2D/3D </w:t>
            </w:r>
            <w:proofErr w:type="spellStart"/>
            <w:r w:rsidRPr="00790D7B">
              <w:rPr>
                <w:b/>
                <w:color w:val="000000"/>
              </w:rPr>
              <w:t>Full</w:t>
            </w:r>
            <w:proofErr w:type="spellEnd"/>
            <w:r w:rsidRPr="00790D7B">
              <w:rPr>
                <w:b/>
                <w:color w:val="000000"/>
              </w:rPr>
              <w:t xml:space="preserve"> HD  с възможност за флуоресцентна диагностика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27" w:rsidRPr="00516127" w:rsidRDefault="00516127" w:rsidP="003F501B">
            <w:pPr>
              <w:spacing w:line="276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б</w:t>
            </w:r>
            <w:r w:rsidRPr="00516127">
              <w:rPr>
                <w:b/>
                <w:bCs/>
                <w:lang w:val="be-BY"/>
              </w:rPr>
              <w:t>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27" w:rsidRPr="00412C57" w:rsidRDefault="00516127" w:rsidP="003F501B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412C57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27" w:rsidRPr="007355E0" w:rsidRDefault="00516127" w:rsidP="003F501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27" w:rsidRPr="007355E0" w:rsidRDefault="00516127" w:rsidP="003F501B">
            <w:pPr>
              <w:jc w:val="center"/>
              <w:rPr>
                <w:b/>
                <w:lang w:val="en-US"/>
              </w:rPr>
            </w:pPr>
          </w:p>
        </w:tc>
      </w:tr>
    </w:tbl>
    <w:p w:rsidR="00974CA0" w:rsidRDefault="00974CA0" w:rsidP="003A1B55">
      <w:pPr>
        <w:rPr>
          <w:b/>
          <w:bCs/>
          <w:sz w:val="28"/>
          <w:szCs w:val="28"/>
          <w:lang w:val="en-US"/>
        </w:rPr>
      </w:pPr>
    </w:p>
    <w:p w:rsidR="003A1B55" w:rsidRDefault="003A1B55" w:rsidP="003A1B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</w:t>
      </w:r>
      <w:r w:rsidR="00516127">
        <w:rPr>
          <w:b/>
          <w:bCs/>
          <w:sz w:val="28"/>
          <w:szCs w:val="28"/>
        </w:rPr>
        <w:t xml:space="preserve"> позиция №</w:t>
      </w:r>
      <w:r w:rsidR="00516127">
        <w:rPr>
          <w:b/>
          <w:bCs/>
          <w:sz w:val="28"/>
          <w:szCs w:val="28"/>
          <w:lang w:val="en-US"/>
        </w:rPr>
        <w:t>39</w:t>
      </w:r>
      <w:r>
        <w:rPr>
          <w:b/>
          <w:bCs/>
          <w:sz w:val="28"/>
          <w:szCs w:val="28"/>
        </w:rPr>
        <w:t xml:space="preserve"> ”</w:t>
      </w:r>
      <w:r w:rsidR="00974CA0" w:rsidRPr="00C06A54">
        <w:rPr>
          <w:b/>
          <w:bCs/>
          <w:sz w:val="28"/>
          <w:szCs w:val="28"/>
        </w:rPr>
        <w:t>МИКРОСКОПСКА СИСТЕМА ЗА КАРИОТИПИРАНЕ И FISH-АНАЛИЗ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6A5670" w:rsidRDefault="00516127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39</w:t>
            </w:r>
            <w:r w:rsidR="005061D9" w:rsidRPr="006A5670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974CA0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C06A54">
              <w:rPr>
                <w:b/>
                <w:bCs/>
                <w:lang w:eastAsia="en-US"/>
              </w:rPr>
              <w:t xml:space="preserve">Микроскопска система за </w:t>
            </w:r>
            <w:proofErr w:type="spellStart"/>
            <w:r w:rsidRPr="00C06A54">
              <w:rPr>
                <w:b/>
                <w:bCs/>
                <w:lang w:eastAsia="en-US"/>
              </w:rPr>
              <w:t>кариотипиране</w:t>
            </w:r>
            <w:proofErr w:type="spellEnd"/>
            <w:r w:rsidRPr="00C06A54">
              <w:rPr>
                <w:b/>
                <w:bCs/>
                <w:lang w:eastAsia="en-US"/>
              </w:rPr>
              <w:t xml:space="preserve"> и FISH-анализ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412C57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3A1B55" w:rsidRDefault="003A1B55" w:rsidP="003A1B55">
      <w:pPr>
        <w:rPr>
          <w:b/>
          <w:bCs/>
          <w:sz w:val="28"/>
          <w:szCs w:val="28"/>
          <w:lang w:val="en-US"/>
        </w:rPr>
      </w:pPr>
    </w:p>
    <w:p w:rsidR="00DB5AAA" w:rsidRDefault="00DB5AAA" w:rsidP="00516127">
      <w:pPr>
        <w:rPr>
          <w:b/>
          <w:bCs/>
          <w:sz w:val="28"/>
          <w:szCs w:val="28"/>
        </w:rPr>
      </w:pPr>
    </w:p>
    <w:p w:rsidR="00DB5AAA" w:rsidRDefault="00DB5AAA" w:rsidP="00516127">
      <w:pPr>
        <w:rPr>
          <w:b/>
          <w:bCs/>
          <w:sz w:val="28"/>
          <w:szCs w:val="28"/>
        </w:rPr>
      </w:pPr>
    </w:p>
    <w:p w:rsidR="00DB5AAA" w:rsidRDefault="00DB5AAA" w:rsidP="00516127">
      <w:pPr>
        <w:rPr>
          <w:b/>
          <w:bCs/>
          <w:sz w:val="28"/>
          <w:szCs w:val="28"/>
        </w:rPr>
      </w:pPr>
    </w:p>
    <w:p w:rsidR="00DB5AAA" w:rsidRDefault="00DB5AAA" w:rsidP="00516127">
      <w:pPr>
        <w:rPr>
          <w:b/>
          <w:bCs/>
          <w:sz w:val="28"/>
          <w:szCs w:val="28"/>
        </w:rPr>
      </w:pPr>
    </w:p>
    <w:p w:rsidR="00516127" w:rsidRDefault="00516127" w:rsidP="005161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Обособена позиция №</w:t>
      </w:r>
      <w:r>
        <w:rPr>
          <w:b/>
          <w:bCs/>
          <w:sz w:val="28"/>
          <w:szCs w:val="28"/>
          <w:lang w:val="en-US"/>
        </w:rPr>
        <w:t>40</w:t>
      </w:r>
      <w:r>
        <w:rPr>
          <w:b/>
          <w:bCs/>
          <w:sz w:val="28"/>
          <w:szCs w:val="28"/>
        </w:rPr>
        <w:t xml:space="preserve"> ”</w:t>
      </w:r>
      <w:r w:rsidRPr="00C06A54">
        <w:rPr>
          <w:b/>
          <w:bCs/>
          <w:sz w:val="28"/>
          <w:szCs w:val="28"/>
        </w:rPr>
        <w:t>СИСТЕМА ЗА СЛЕДВАЩО ПОКОЛЕНИЕ СЕКВЕНИРАНЕ И ВИСОКОЧУВСТВИТЕЛНА И СПЕЦИФИЧНА АМПЛИФИКАЦИЯ НА ДНК В МИКРООБЕМИ - ДООКОМПЛЕКТОВКА КЪМ НАЛИЧНА АПАРАТУРА</w:t>
      </w:r>
      <w:r>
        <w:rPr>
          <w:b/>
          <w:bCs/>
          <w:sz w:val="28"/>
          <w:szCs w:val="28"/>
        </w:rPr>
        <w:t>“</w:t>
      </w:r>
    </w:p>
    <w:tbl>
      <w:tblPr>
        <w:tblW w:w="97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523"/>
        <w:gridCol w:w="1440"/>
        <w:gridCol w:w="1440"/>
        <w:gridCol w:w="1440"/>
      </w:tblGrid>
      <w:tr w:rsidR="00516127" w:rsidTr="003F501B">
        <w:trPr>
          <w:trHeight w:val="381"/>
        </w:trPr>
        <w:tc>
          <w:tcPr>
            <w:tcW w:w="673" w:type="dxa"/>
          </w:tcPr>
          <w:p w:rsidR="00516127" w:rsidRDefault="00516127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16127" w:rsidRDefault="00516127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523" w:type="dxa"/>
          </w:tcPr>
          <w:p w:rsidR="00516127" w:rsidRPr="008A251B" w:rsidRDefault="00516127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16127" w:rsidRDefault="00516127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16127" w:rsidRPr="005036E8" w:rsidRDefault="00516127" w:rsidP="003F501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16127" w:rsidRDefault="00516127" w:rsidP="003F501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16127" w:rsidTr="003F501B">
        <w:trPr>
          <w:trHeight w:val="175"/>
        </w:trPr>
        <w:tc>
          <w:tcPr>
            <w:tcW w:w="673" w:type="dxa"/>
          </w:tcPr>
          <w:p w:rsidR="00516127" w:rsidRPr="006A5670" w:rsidRDefault="00516127" w:rsidP="003F50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40</w:t>
            </w:r>
            <w:r w:rsidRPr="006A5670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16127" w:rsidRDefault="00516127" w:rsidP="003F501B">
            <w:pPr>
              <w:spacing w:line="276" w:lineRule="auto"/>
              <w:rPr>
                <w:b/>
                <w:bCs/>
                <w:lang w:eastAsia="en-US"/>
              </w:rPr>
            </w:pPr>
            <w:r w:rsidRPr="00C06A54">
              <w:rPr>
                <w:b/>
                <w:bCs/>
                <w:lang w:eastAsia="en-US"/>
              </w:rPr>
              <w:t xml:space="preserve">Система за следващо поколение </w:t>
            </w:r>
            <w:proofErr w:type="spellStart"/>
            <w:r w:rsidRPr="00C06A54">
              <w:rPr>
                <w:b/>
                <w:bCs/>
                <w:lang w:eastAsia="en-US"/>
              </w:rPr>
              <w:t>секвениране</w:t>
            </w:r>
            <w:proofErr w:type="spellEnd"/>
            <w:r w:rsidRPr="00C06A54">
              <w:rPr>
                <w:b/>
                <w:bCs/>
                <w:lang w:eastAsia="en-US"/>
              </w:rPr>
              <w:t xml:space="preserve"> и високочувствителна и специфична </w:t>
            </w:r>
            <w:proofErr w:type="spellStart"/>
            <w:r w:rsidRPr="00C06A54">
              <w:rPr>
                <w:b/>
                <w:bCs/>
                <w:lang w:eastAsia="en-US"/>
              </w:rPr>
              <w:t>амплификация</w:t>
            </w:r>
            <w:proofErr w:type="spellEnd"/>
            <w:r w:rsidRPr="00C06A54">
              <w:rPr>
                <w:b/>
                <w:bCs/>
                <w:lang w:eastAsia="en-US"/>
              </w:rPr>
              <w:t xml:space="preserve"> на ДНК в </w:t>
            </w:r>
            <w:proofErr w:type="spellStart"/>
            <w:r w:rsidRPr="00C06A54">
              <w:rPr>
                <w:b/>
                <w:bCs/>
                <w:lang w:eastAsia="en-US"/>
              </w:rPr>
              <w:t>микрообеми</w:t>
            </w:r>
            <w:proofErr w:type="spellEnd"/>
            <w:r w:rsidRPr="00C06A54">
              <w:rPr>
                <w:b/>
                <w:bCs/>
                <w:lang w:eastAsia="en-US"/>
              </w:rPr>
              <w:t xml:space="preserve"> - </w:t>
            </w:r>
            <w:proofErr w:type="spellStart"/>
            <w:r w:rsidRPr="00C06A54">
              <w:rPr>
                <w:b/>
                <w:bCs/>
                <w:lang w:eastAsia="en-US"/>
              </w:rPr>
              <w:t>доокомплектовка</w:t>
            </w:r>
            <w:proofErr w:type="spellEnd"/>
            <w:r w:rsidRPr="00C06A54">
              <w:rPr>
                <w:b/>
                <w:bCs/>
                <w:lang w:eastAsia="en-US"/>
              </w:rPr>
              <w:t xml:space="preserve"> към налична апаратура</w:t>
            </w:r>
          </w:p>
        </w:tc>
        <w:tc>
          <w:tcPr>
            <w:tcW w:w="1523" w:type="dxa"/>
          </w:tcPr>
          <w:p w:rsidR="00516127" w:rsidRDefault="00516127" w:rsidP="003F5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16127" w:rsidRPr="00412C57" w:rsidRDefault="00516127" w:rsidP="003F501B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412C57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16127" w:rsidRPr="007355E0" w:rsidRDefault="00516127" w:rsidP="003F501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16127" w:rsidRPr="007355E0" w:rsidRDefault="00516127" w:rsidP="003F501B">
            <w:pPr>
              <w:jc w:val="center"/>
              <w:rPr>
                <w:b/>
                <w:lang w:val="en-US"/>
              </w:rPr>
            </w:pPr>
          </w:p>
        </w:tc>
      </w:tr>
    </w:tbl>
    <w:p w:rsidR="00516127" w:rsidRDefault="00516127" w:rsidP="003A1B55">
      <w:pPr>
        <w:rPr>
          <w:b/>
          <w:bCs/>
          <w:sz w:val="28"/>
          <w:szCs w:val="28"/>
          <w:lang w:val="en-US"/>
        </w:rPr>
      </w:pPr>
    </w:p>
    <w:p w:rsidR="00516127" w:rsidRDefault="00516127" w:rsidP="005161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 xml:space="preserve"> ”</w:t>
      </w:r>
      <w:r w:rsidRPr="004F3BAD">
        <w:rPr>
          <w:b/>
          <w:bCs/>
          <w:sz w:val="28"/>
          <w:szCs w:val="28"/>
        </w:rPr>
        <w:t>СИСТЕМА ЗА ПОЛИМЕРАЗНА ВЕРИЖНА РЕАКЦИЯ В РЕАЛНО ВРЕМЕ (REAL TIME RT-PCR)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16127" w:rsidTr="003F501B">
        <w:trPr>
          <w:trHeight w:val="381"/>
        </w:trPr>
        <w:tc>
          <w:tcPr>
            <w:tcW w:w="673" w:type="dxa"/>
            <w:tcBorders>
              <w:bottom w:val="single" w:sz="4" w:space="0" w:color="auto"/>
            </w:tcBorders>
          </w:tcPr>
          <w:p w:rsidR="00516127" w:rsidRDefault="00516127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516127" w:rsidRDefault="00516127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16127" w:rsidRPr="008A251B" w:rsidRDefault="00516127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16127" w:rsidRDefault="00516127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16127" w:rsidRPr="005036E8" w:rsidRDefault="00516127" w:rsidP="003F501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16127" w:rsidRDefault="00516127" w:rsidP="003F501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16127" w:rsidTr="003F501B">
        <w:trPr>
          <w:trHeight w:val="1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27" w:rsidRPr="00536CAE" w:rsidRDefault="00516127" w:rsidP="003F50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41</w:t>
            </w:r>
            <w:r w:rsidRPr="00536CAE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27" w:rsidRDefault="00516127" w:rsidP="003F501B">
            <w:pPr>
              <w:spacing w:line="276" w:lineRule="auto"/>
              <w:rPr>
                <w:b/>
                <w:bCs/>
                <w:lang w:eastAsia="en-US"/>
              </w:rPr>
            </w:pPr>
            <w:r w:rsidRPr="004F3BAD">
              <w:rPr>
                <w:b/>
                <w:bCs/>
                <w:lang w:eastAsia="en-US"/>
              </w:rPr>
              <w:t xml:space="preserve">Система за </w:t>
            </w:r>
            <w:proofErr w:type="spellStart"/>
            <w:r w:rsidRPr="004F3BAD">
              <w:rPr>
                <w:b/>
                <w:bCs/>
                <w:lang w:eastAsia="en-US"/>
              </w:rPr>
              <w:t>полимеразна</w:t>
            </w:r>
            <w:proofErr w:type="spellEnd"/>
            <w:r w:rsidRPr="004F3BAD">
              <w:rPr>
                <w:b/>
                <w:bCs/>
                <w:lang w:eastAsia="en-US"/>
              </w:rPr>
              <w:t xml:space="preserve"> верижна реакция в реално време (</w:t>
            </w:r>
            <w:proofErr w:type="spellStart"/>
            <w:r w:rsidRPr="004F3BAD">
              <w:rPr>
                <w:b/>
                <w:bCs/>
                <w:lang w:eastAsia="en-US"/>
              </w:rPr>
              <w:t>Real</w:t>
            </w:r>
            <w:proofErr w:type="spellEnd"/>
            <w:r w:rsidRPr="004F3BAD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4F3BAD">
              <w:rPr>
                <w:b/>
                <w:bCs/>
                <w:lang w:eastAsia="en-US"/>
              </w:rPr>
              <w:t>Time</w:t>
            </w:r>
            <w:proofErr w:type="spellEnd"/>
            <w:r w:rsidRPr="004F3BAD">
              <w:rPr>
                <w:b/>
                <w:bCs/>
                <w:lang w:eastAsia="en-US"/>
              </w:rPr>
              <w:t xml:space="preserve"> RT-PCR)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27" w:rsidRDefault="00516127" w:rsidP="003F5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27" w:rsidRPr="00412C57" w:rsidRDefault="00516127" w:rsidP="003F501B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412C57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27" w:rsidRPr="007355E0" w:rsidRDefault="00516127" w:rsidP="003F501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27" w:rsidRPr="007355E0" w:rsidRDefault="00516127" w:rsidP="003F501B">
            <w:pPr>
              <w:jc w:val="center"/>
              <w:rPr>
                <w:b/>
                <w:lang w:val="en-US"/>
              </w:rPr>
            </w:pPr>
          </w:p>
        </w:tc>
      </w:tr>
    </w:tbl>
    <w:p w:rsidR="00516127" w:rsidRDefault="00516127" w:rsidP="003A1B55">
      <w:pPr>
        <w:rPr>
          <w:b/>
          <w:bCs/>
          <w:sz w:val="28"/>
          <w:szCs w:val="28"/>
          <w:lang w:val="en-US"/>
        </w:rPr>
      </w:pPr>
    </w:p>
    <w:p w:rsidR="00516127" w:rsidRDefault="00516127" w:rsidP="005161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>
        <w:rPr>
          <w:b/>
          <w:bCs/>
          <w:sz w:val="28"/>
          <w:szCs w:val="28"/>
          <w:lang w:val="en-US"/>
        </w:rPr>
        <w:t>42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</w:t>
      </w:r>
      <w:r w:rsidRPr="004F3BAD">
        <w:rPr>
          <w:b/>
          <w:bCs/>
          <w:sz w:val="28"/>
          <w:szCs w:val="28"/>
        </w:rPr>
        <w:t>НАСТОЛНА СИСТЕМА ЗА ТРАНСФЕКЦИЯ НА КЛЕТКИ ЧРЕЗ ЕЛЕКТРОПОРАЦИЯ НА КЛЕТКИ, ТИП "ЕЛЕКТРОННА ПИПЕТА"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16127" w:rsidTr="003F501B">
        <w:trPr>
          <w:trHeight w:val="381"/>
        </w:trPr>
        <w:tc>
          <w:tcPr>
            <w:tcW w:w="673" w:type="dxa"/>
          </w:tcPr>
          <w:p w:rsidR="00516127" w:rsidRDefault="00516127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16127" w:rsidRDefault="00516127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16127" w:rsidRPr="008A251B" w:rsidRDefault="00516127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16127" w:rsidRDefault="00516127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16127" w:rsidRPr="005036E8" w:rsidRDefault="00516127" w:rsidP="003F501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16127" w:rsidRDefault="00516127" w:rsidP="003F501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16127" w:rsidTr="003F501B">
        <w:trPr>
          <w:trHeight w:val="175"/>
        </w:trPr>
        <w:tc>
          <w:tcPr>
            <w:tcW w:w="673" w:type="dxa"/>
          </w:tcPr>
          <w:p w:rsidR="00516127" w:rsidRPr="00536CAE" w:rsidRDefault="00516127" w:rsidP="003F50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42</w:t>
            </w:r>
            <w:r w:rsidRPr="00536CAE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16127" w:rsidRDefault="00516127" w:rsidP="003F501B">
            <w:pPr>
              <w:spacing w:line="276" w:lineRule="auto"/>
              <w:rPr>
                <w:b/>
                <w:bCs/>
                <w:lang w:eastAsia="en-US"/>
              </w:rPr>
            </w:pPr>
            <w:r w:rsidRPr="004F3BAD">
              <w:rPr>
                <w:b/>
                <w:bCs/>
                <w:lang w:eastAsia="en-US"/>
              </w:rPr>
              <w:t xml:space="preserve">Настолна система за </w:t>
            </w:r>
            <w:proofErr w:type="spellStart"/>
            <w:r w:rsidRPr="004F3BAD">
              <w:rPr>
                <w:b/>
                <w:bCs/>
                <w:lang w:eastAsia="en-US"/>
              </w:rPr>
              <w:t>трансфекция</w:t>
            </w:r>
            <w:proofErr w:type="spellEnd"/>
            <w:r w:rsidRPr="004F3BAD">
              <w:rPr>
                <w:b/>
                <w:bCs/>
                <w:lang w:eastAsia="en-US"/>
              </w:rPr>
              <w:t xml:space="preserve"> на клетки чрез </w:t>
            </w:r>
            <w:proofErr w:type="spellStart"/>
            <w:r w:rsidRPr="004F3BAD">
              <w:rPr>
                <w:b/>
                <w:bCs/>
                <w:lang w:eastAsia="en-US"/>
              </w:rPr>
              <w:t>електропорация</w:t>
            </w:r>
            <w:proofErr w:type="spellEnd"/>
            <w:r w:rsidRPr="004F3BAD">
              <w:rPr>
                <w:b/>
                <w:bCs/>
                <w:lang w:eastAsia="en-US"/>
              </w:rPr>
              <w:t xml:space="preserve"> на клетки, тип "Електронна пипета"</w:t>
            </w:r>
          </w:p>
        </w:tc>
        <w:tc>
          <w:tcPr>
            <w:tcW w:w="1620" w:type="dxa"/>
          </w:tcPr>
          <w:p w:rsidR="00516127" w:rsidRDefault="00516127" w:rsidP="003F5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16127" w:rsidRPr="00412C57" w:rsidRDefault="00516127" w:rsidP="003F501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412C57">
              <w:rPr>
                <w:b/>
                <w:lang w:val="en-US" w:eastAsia="en-US"/>
              </w:rPr>
              <w:t>1</w:t>
            </w:r>
          </w:p>
        </w:tc>
        <w:tc>
          <w:tcPr>
            <w:tcW w:w="1440" w:type="dxa"/>
          </w:tcPr>
          <w:p w:rsidR="00516127" w:rsidRPr="007355E0" w:rsidRDefault="00516127" w:rsidP="003F501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16127" w:rsidRPr="007355E0" w:rsidRDefault="00516127" w:rsidP="003F501B">
            <w:pPr>
              <w:jc w:val="center"/>
              <w:rPr>
                <w:b/>
                <w:lang w:val="en-US"/>
              </w:rPr>
            </w:pPr>
          </w:p>
        </w:tc>
      </w:tr>
    </w:tbl>
    <w:p w:rsidR="00516127" w:rsidRDefault="00516127" w:rsidP="003A1B55">
      <w:pPr>
        <w:rPr>
          <w:b/>
          <w:bCs/>
          <w:sz w:val="28"/>
          <w:szCs w:val="28"/>
          <w:lang w:val="en-US"/>
        </w:rPr>
      </w:pPr>
    </w:p>
    <w:p w:rsidR="00781C3E" w:rsidRDefault="00781C3E" w:rsidP="00781C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>
        <w:rPr>
          <w:b/>
          <w:bCs/>
          <w:sz w:val="28"/>
          <w:szCs w:val="28"/>
          <w:lang w:val="en-US"/>
        </w:rPr>
        <w:t>43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</w:t>
      </w:r>
      <w:r w:rsidRPr="000471AD">
        <w:rPr>
          <w:b/>
          <w:bCs/>
          <w:sz w:val="28"/>
          <w:szCs w:val="28"/>
        </w:rPr>
        <w:t>МИКРОСКОП ТИП КОНФИГУРАЦИЯ ЗА СВЕТЛО ПОЛЕ С "ОПТИКА, КОРИГИРАНА ДО БЕЗКРАЙНОСТ"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781C3E" w:rsidTr="003F501B">
        <w:trPr>
          <w:trHeight w:val="381"/>
        </w:trPr>
        <w:tc>
          <w:tcPr>
            <w:tcW w:w="673" w:type="dxa"/>
          </w:tcPr>
          <w:p w:rsidR="00781C3E" w:rsidRDefault="00781C3E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781C3E" w:rsidRDefault="00781C3E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781C3E" w:rsidRPr="008A251B" w:rsidRDefault="00781C3E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781C3E" w:rsidRDefault="00781C3E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781C3E" w:rsidRPr="005036E8" w:rsidRDefault="00781C3E" w:rsidP="003F501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781C3E" w:rsidRDefault="00781C3E" w:rsidP="003F501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781C3E" w:rsidTr="003F501B">
        <w:trPr>
          <w:trHeight w:val="175"/>
        </w:trPr>
        <w:tc>
          <w:tcPr>
            <w:tcW w:w="673" w:type="dxa"/>
          </w:tcPr>
          <w:p w:rsidR="00781C3E" w:rsidRPr="00536CAE" w:rsidRDefault="00781C3E" w:rsidP="003F50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43</w:t>
            </w:r>
            <w:r w:rsidRPr="00536CAE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781C3E" w:rsidRDefault="00781C3E" w:rsidP="003F501B">
            <w:pPr>
              <w:spacing w:line="276" w:lineRule="auto"/>
              <w:rPr>
                <w:b/>
                <w:bCs/>
                <w:lang w:eastAsia="en-US"/>
              </w:rPr>
            </w:pPr>
            <w:r w:rsidRPr="000471AD">
              <w:rPr>
                <w:b/>
                <w:bCs/>
              </w:rPr>
              <w:t>Микроскоп тип конфигурация за светло поле с "</w:t>
            </w:r>
            <w:proofErr w:type="spellStart"/>
            <w:r w:rsidRPr="000471AD">
              <w:rPr>
                <w:b/>
                <w:bCs/>
              </w:rPr>
              <w:t>оптикака</w:t>
            </w:r>
            <w:proofErr w:type="spellEnd"/>
            <w:r w:rsidRPr="000471AD">
              <w:rPr>
                <w:b/>
                <w:bCs/>
              </w:rPr>
              <w:t>, коригирана до безкрайност"</w:t>
            </w:r>
          </w:p>
        </w:tc>
        <w:tc>
          <w:tcPr>
            <w:tcW w:w="1620" w:type="dxa"/>
          </w:tcPr>
          <w:p w:rsidR="00781C3E" w:rsidRDefault="00781C3E" w:rsidP="003F5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781C3E" w:rsidRPr="007E339C" w:rsidRDefault="00781C3E" w:rsidP="003F501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</w:t>
            </w:r>
          </w:p>
        </w:tc>
        <w:tc>
          <w:tcPr>
            <w:tcW w:w="1440" w:type="dxa"/>
          </w:tcPr>
          <w:p w:rsidR="00781C3E" w:rsidRPr="007355E0" w:rsidRDefault="00781C3E" w:rsidP="003F501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781C3E" w:rsidRPr="007355E0" w:rsidRDefault="00781C3E" w:rsidP="003F501B">
            <w:pPr>
              <w:jc w:val="center"/>
              <w:rPr>
                <w:b/>
                <w:lang w:val="en-US"/>
              </w:rPr>
            </w:pPr>
          </w:p>
        </w:tc>
      </w:tr>
    </w:tbl>
    <w:p w:rsidR="00781C3E" w:rsidRPr="00781C3E" w:rsidRDefault="00781C3E" w:rsidP="00781C3E">
      <w:pPr>
        <w:rPr>
          <w:b/>
          <w:bCs/>
          <w:sz w:val="28"/>
          <w:szCs w:val="28"/>
        </w:rPr>
      </w:pPr>
      <w:r w:rsidRPr="00781C3E">
        <w:rPr>
          <w:b/>
          <w:bCs/>
          <w:sz w:val="28"/>
          <w:szCs w:val="28"/>
        </w:rPr>
        <w:lastRenderedPageBreak/>
        <w:t>Обособена поз</w:t>
      </w:r>
      <w:r>
        <w:rPr>
          <w:b/>
          <w:bCs/>
          <w:sz w:val="28"/>
          <w:szCs w:val="28"/>
        </w:rPr>
        <w:t>иция №</w:t>
      </w:r>
      <w:r>
        <w:rPr>
          <w:b/>
          <w:bCs/>
          <w:sz w:val="28"/>
          <w:szCs w:val="28"/>
          <w:lang w:val="en-US"/>
        </w:rPr>
        <w:t>44</w:t>
      </w:r>
      <w:r w:rsidRPr="00781C3E">
        <w:rPr>
          <w:b/>
          <w:bCs/>
          <w:sz w:val="28"/>
          <w:szCs w:val="28"/>
        </w:rPr>
        <w:t xml:space="preserve"> ”АПАРАТ ЗА МУЛТИПЛЕКСЕН ГЕНОМЕН И ПРОТЕОМЕН БИОМАРКЕРЕН АНАЛИЗ“</w:t>
      </w:r>
    </w:p>
    <w:tbl>
      <w:tblPr>
        <w:tblW w:w="100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"/>
        <w:gridCol w:w="3318"/>
        <w:gridCol w:w="1647"/>
        <w:gridCol w:w="1464"/>
        <w:gridCol w:w="1464"/>
        <w:gridCol w:w="1464"/>
      </w:tblGrid>
      <w:tr w:rsidR="00781C3E" w:rsidRPr="00781C3E" w:rsidTr="003F501B">
        <w:trPr>
          <w:trHeight w:val="135"/>
        </w:trPr>
        <w:tc>
          <w:tcPr>
            <w:tcW w:w="684" w:type="dxa"/>
          </w:tcPr>
          <w:p w:rsidR="00781C3E" w:rsidRPr="00781C3E" w:rsidRDefault="00781C3E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81C3E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318" w:type="dxa"/>
          </w:tcPr>
          <w:p w:rsidR="00781C3E" w:rsidRPr="00781C3E" w:rsidRDefault="00781C3E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81C3E"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47" w:type="dxa"/>
          </w:tcPr>
          <w:p w:rsidR="00781C3E" w:rsidRPr="00781C3E" w:rsidRDefault="00781C3E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81C3E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64" w:type="dxa"/>
          </w:tcPr>
          <w:p w:rsidR="00781C3E" w:rsidRPr="00781C3E" w:rsidRDefault="00781C3E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81C3E"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64" w:type="dxa"/>
          </w:tcPr>
          <w:p w:rsidR="00781C3E" w:rsidRPr="00781C3E" w:rsidRDefault="00781C3E" w:rsidP="003F501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81C3E"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64" w:type="dxa"/>
          </w:tcPr>
          <w:p w:rsidR="00781C3E" w:rsidRPr="00781C3E" w:rsidRDefault="00781C3E" w:rsidP="003F501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81C3E"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781C3E" w:rsidTr="003F501B">
        <w:trPr>
          <w:trHeight w:val="325"/>
        </w:trPr>
        <w:tc>
          <w:tcPr>
            <w:tcW w:w="684" w:type="dxa"/>
          </w:tcPr>
          <w:p w:rsidR="00781C3E" w:rsidRPr="00781C3E" w:rsidRDefault="00781C3E" w:rsidP="003F50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44</w:t>
            </w:r>
            <w:r w:rsidRPr="00781C3E">
              <w:rPr>
                <w:b/>
                <w:lang w:eastAsia="en-US"/>
              </w:rPr>
              <w:t>.1</w:t>
            </w:r>
          </w:p>
        </w:tc>
        <w:tc>
          <w:tcPr>
            <w:tcW w:w="3318" w:type="dxa"/>
          </w:tcPr>
          <w:p w:rsidR="00781C3E" w:rsidRPr="00781C3E" w:rsidRDefault="00781C3E" w:rsidP="003F501B">
            <w:pPr>
              <w:spacing w:line="276" w:lineRule="auto"/>
              <w:rPr>
                <w:b/>
                <w:bCs/>
                <w:lang w:eastAsia="en-US"/>
              </w:rPr>
            </w:pPr>
            <w:r w:rsidRPr="00781C3E">
              <w:rPr>
                <w:b/>
                <w:bCs/>
              </w:rPr>
              <w:t xml:space="preserve">Апарат за </w:t>
            </w:r>
            <w:proofErr w:type="spellStart"/>
            <w:r w:rsidRPr="00781C3E">
              <w:rPr>
                <w:b/>
                <w:bCs/>
              </w:rPr>
              <w:t>мултиплексен</w:t>
            </w:r>
            <w:proofErr w:type="spellEnd"/>
            <w:r w:rsidRPr="00781C3E">
              <w:rPr>
                <w:b/>
                <w:bCs/>
              </w:rPr>
              <w:t xml:space="preserve"> </w:t>
            </w:r>
            <w:proofErr w:type="spellStart"/>
            <w:r w:rsidRPr="00781C3E">
              <w:rPr>
                <w:b/>
                <w:bCs/>
              </w:rPr>
              <w:t>геномен</w:t>
            </w:r>
            <w:proofErr w:type="spellEnd"/>
            <w:r w:rsidRPr="00781C3E">
              <w:rPr>
                <w:b/>
                <w:bCs/>
              </w:rPr>
              <w:t xml:space="preserve"> и </w:t>
            </w:r>
            <w:proofErr w:type="spellStart"/>
            <w:r w:rsidRPr="00781C3E">
              <w:rPr>
                <w:b/>
                <w:bCs/>
              </w:rPr>
              <w:t>протеомен</w:t>
            </w:r>
            <w:proofErr w:type="spellEnd"/>
            <w:r w:rsidRPr="00781C3E">
              <w:rPr>
                <w:b/>
                <w:bCs/>
              </w:rPr>
              <w:t xml:space="preserve"> </w:t>
            </w:r>
            <w:proofErr w:type="spellStart"/>
            <w:r w:rsidRPr="00781C3E">
              <w:rPr>
                <w:b/>
                <w:bCs/>
              </w:rPr>
              <w:t>биомаркерен</w:t>
            </w:r>
            <w:proofErr w:type="spellEnd"/>
            <w:r w:rsidRPr="00781C3E">
              <w:rPr>
                <w:b/>
                <w:bCs/>
              </w:rPr>
              <w:t xml:space="preserve"> анализ</w:t>
            </w:r>
          </w:p>
        </w:tc>
        <w:tc>
          <w:tcPr>
            <w:tcW w:w="1647" w:type="dxa"/>
          </w:tcPr>
          <w:p w:rsidR="00781C3E" w:rsidRPr="00781C3E" w:rsidRDefault="00781C3E" w:rsidP="003F501B">
            <w:pPr>
              <w:spacing w:line="276" w:lineRule="auto"/>
              <w:jc w:val="center"/>
              <w:rPr>
                <w:lang w:eastAsia="en-US"/>
              </w:rPr>
            </w:pPr>
            <w:r w:rsidRPr="00781C3E">
              <w:rPr>
                <w:b/>
                <w:bCs/>
                <w:lang w:val="be-BY"/>
              </w:rPr>
              <w:t>б</w:t>
            </w:r>
            <w:r w:rsidRPr="00781C3E">
              <w:rPr>
                <w:b/>
                <w:bCs/>
              </w:rPr>
              <w:t>рой</w:t>
            </w:r>
          </w:p>
        </w:tc>
        <w:tc>
          <w:tcPr>
            <w:tcW w:w="1464" w:type="dxa"/>
          </w:tcPr>
          <w:p w:rsidR="00781C3E" w:rsidRDefault="00781C3E" w:rsidP="003F501B">
            <w:pPr>
              <w:spacing w:line="276" w:lineRule="auto"/>
              <w:jc w:val="center"/>
              <w:rPr>
                <w:lang w:val="be-BY" w:eastAsia="en-US"/>
              </w:rPr>
            </w:pPr>
            <w:r w:rsidRPr="00781C3E">
              <w:rPr>
                <w:b/>
                <w:lang w:val="be-BY" w:eastAsia="en-US"/>
              </w:rPr>
              <w:t>1</w:t>
            </w:r>
          </w:p>
          <w:p w:rsidR="00781C3E" w:rsidRPr="004B569F" w:rsidRDefault="00781C3E" w:rsidP="003F501B">
            <w:pPr>
              <w:rPr>
                <w:lang w:val="en-US" w:eastAsia="en-US"/>
              </w:rPr>
            </w:pPr>
          </w:p>
        </w:tc>
        <w:tc>
          <w:tcPr>
            <w:tcW w:w="1464" w:type="dxa"/>
          </w:tcPr>
          <w:p w:rsidR="00781C3E" w:rsidRPr="007355E0" w:rsidRDefault="00781C3E" w:rsidP="003F501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64" w:type="dxa"/>
          </w:tcPr>
          <w:p w:rsidR="00781C3E" w:rsidRPr="007355E0" w:rsidRDefault="00781C3E" w:rsidP="003F501B">
            <w:pPr>
              <w:jc w:val="center"/>
              <w:rPr>
                <w:b/>
                <w:lang w:val="en-US"/>
              </w:rPr>
            </w:pPr>
          </w:p>
        </w:tc>
      </w:tr>
    </w:tbl>
    <w:p w:rsidR="00516127" w:rsidRDefault="00516127" w:rsidP="003A1B55">
      <w:pPr>
        <w:rPr>
          <w:b/>
          <w:bCs/>
          <w:sz w:val="28"/>
          <w:szCs w:val="28"/>
          <w:lang w:val="en-US"/>
        </w:rPr>
      </w:pPr>
    </w:p>
    <w:p w:rsidR="00781C3E" w:rsidRDefault="00781C3E" w:rsidP="00781C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>
        <w:rPr>
          <w:b/>
          <w:bCs/>
          <w:sz w:val="28"/>
          <w:szCs w:val="28"/>
          <w:lang w:val="en-US"/>
        </w:rPr>
        <w:t>45</w:t>
      </w:r>
      <w:r>
        <w:rPr>
          <w:b/>
          <w:bCs/>
          <w:sz w:val="28"/>
          <w:szCs w:val="28"/>
        </w:rPr>
        <w:t xml:space="preserve"> ”</w:t>
      </w:r>
      <w:r w:rsidRPr="009F7712">
        <w:rPr>
          <w:b/>
          <w:bCs/>
          <w:sz w:val="28"/>
          <w:szCs w:val="28"/>
        </w:rPr>
        <w:t>КОМПЮТЪРИЗИРАН СИМУЛАТОР ЗА ПРАКТИКУВАНЕ НА АНГИОГРАФСКИ, ИНТЕРВЕНЦИОНАЛНИ И КАРДИОЛОГИЧНИ ПРОЦЕДУРИ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781C3E" w:rsidTr="003F501B">
        <w:trPr>
          <w:trHeight w:val="381"/>
        </w:trPr>
        <w:tc>
          <w:tcPr>
            <w:tcW w:w="673" w:type="dxa"/>
          </w:tcPr>
          <w:p w:rsidR="00781C3E" w:rsidRDefault="00781C3E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781C3E" w:rsidRDefault="00781C3E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781C3E" w:rsidRPr="008A251B" w:rsidRDefault="00781C3E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781C3E" w:rsidRDefault="00781C3E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781C3E" w:rsidRPr="005036E8" w:rsidRDefault="00781C3E" w:rsidP="003F501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781C3E" w:rsidRDefault="00781C3E" w:rsidP="003F501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781C3E" w:rsidTr="003F501B">
        <w:trPr>
          <w:trHeight w:val="3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E" w:rsidRPr="007E339C" w:rsidRDefault="00781C3E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val="en-US" w:eastAsia="en-US"/>
              </w:rPr>
              <w:t>5</w:t>
            </w:r>
            <w:r w:rsidRPr="007E339C">
              <w:rPr>
                <w:b/>
                <w:bCs/>
                <w:lang w:eastAsia="en-US"/>
              </w:rPr>
              <w:t>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E" w:rsidRDefault="00781C3E" w:rsidP="003F501B">
            <w:pPr>
              <w:spacing w:line="276" w:lineRule="auto"/>
              <w:rPr>
                <w:b/>
                <w:bCs/>
                <w:lang w:eastAsia="en-US"/>
              </w:rPr>
            </w:pPr>
            <w:r w:rsidRPr="009F7712">
              <w:rPr>
                <w:b/>
                <w:bCs/>
                <w:lang w:eastAsia="en-US"/>
              </w:rPr>
              <w:t xml:space="preserve">Компютъризиран симулатор за практикуване на </w:t>
            </w:r>
            <w:proofErr w:type="spellStart"/>
            <w:r w:rsidRPr="009F7712">
              <w:rPr>
                <w:b/>
                <w:bCs/>
                <w:lang w:eastAsia="en-US"/>
              </w:rPr>
              <w:t>ангиографски</w:t>
            </w:r>
            <w:proofErr w:type="spellEnd"/>
            <w:r w:rsidRPr="009F7712">
              <w:rPr>
                <w:b/>
                <w:bCs/>
                <w:lang w:eastAsia="en-US"/>
              </w:rPr>
              <w:t xml:space="preserve">, </w:t>
            </w:r>
            <w:proofErr w:type="spellStart"/>
            <w:r w:rsidRPr="009F7712">
              <w:rPr>
                <w:b/>
                <w:bCs/>
                <w:lang w:eastAsia="en-US"/>
              </w:rPr>
              <w:t>интервенционални</w:t>
            </w:r>
            <w:proofErr w:type="spellEnd"/>
            <w:r w:rsidRPr="009F7712">
              <w:rPr>
                <w:b/>
                <w:bCs/>
                <w:lang w:eastAsia="en-US"/>
              </w:rPr>
              <w:t xml:space="preserve"> и кардиологични процедури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E" w:rsidRPr="007E339C" w:rsidRDefault="00781C3E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E339C">
              <w:rPr>
                <w:b/>
                <w:bCs/>
                <w:lang w:eastAsia="en-US"/>
              </w:rPr>
              <w:t>б</w:t>
            </w:r>
            <w:r>
              <w:rPr>
                <w:b/>
                <w:bCs/>
                <w:lang w:eastAsia="en-US"/>
              </w:rPr>
              <w:t>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E" w:rsidRPr="007E339C" w:rsidRDefault="00781C3E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E339C">
              <w:rPr>
                <w:b/>
                <w:bCs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E" w:rsidRPr="007E339C" w:rsidRDefault="00781C3E" w:rsidP="003F501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E" w:rsidRPr="007E339C" w:rsidRDefault="00781C3E" w:rsidP="003F501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81C3E" w:rsidRDefault="00781C3E" w:rsidP="003A1B55">
      <w:pPr>
        <w:rPr>
          <w:b/>
          <w:bCs/>
          <w:sz w:val="28"/>
          <w:szCs w:val="28"/>
          <w:lang w:val="en-US"/>
        </w:rPr>
      </w:pPr>
    </w:p>
    <w:p w:rsidR="00781C3E" w:rsidRDefault="00781C3E" w:rsidP="00781C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  <w:lang w:val="en-US"/>
        </w:rPr>
        <w:t>6</w:t>
      </w:r>
      <w:r>
        <w:rPr>
          <w:b/>
          <w:bCs/>
          <w:sz w:val="28"/>
          <w:szCs w:val="28"/>
        </w:rPr>
        <w:t xml:space="preserve"> ”</w:t>
      </w:r>
      <w:r w:rsidRPr="009F7712">
        <w:rPr>
          <w:b/>
          <w:bCs/>
          <w:sz w:val="28"/>
          <w:szCs w:val="28"/>
        </w:rPr>
        <w:t>СИМУЛАТОРНА  СИСТЕМА ЗА ПЕРФУЗИЯ  ПРИ КАРДИОПУЛМОНАРЕН БАЙПАС В КАРДИОХИРУРГИЯТА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781C3E" w:rsidTr="003F501B">
        <w:trPr>
          <w:trHeight w:val="381"/>
        </w:trPr>
        <w:tc>
          <w:tcPr>
            <w:tcW w:w="673" w:type="dxa"/>
          </w:tcPr>
          <w:p w:rsidR="00781C3E" w:rsidRDefault="00781C3E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781C3E" w:rsidRDefault="00781C3E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781C3E" w:rsidRPr="008A251B" w:rsidRDefault="00781C3E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781C3E" w:rsidRDefault="00781C3E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781C3E" w:rsidRPr="005036E8" w:rsidRDefault="00781C3E" w:rsidP="003F501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781C3E" w:rsidRDefault="00781C3E" w:rsidP="003F501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781C3E" w:rsidTr="003F501B">
        <w:trPr>
          <w:trHeight w:val="3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E" w:rsidRPr="007E339C" w:rsidRDefault="00781C3E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val="en-US" w:eastAsia="en-US"/>
              </w:rPr>
              <w:t>6</w:t>
            </w:r>
            <w:r w:rsidRPr="007E339C">
              <w:rPr>
                <w:b/>
                <w:bCs/>
                <w:lang w:eastAsia="en-US"/>
              </w:rPr>
              <w:t>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E" w:rsidRDefault="00781C3E" w:rsidP="003F501B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 w:rsidRPr="009F7712">
              <w:rPr>
                <w:b/>
                <w:bCs/>
                <w:lang w:eastAsia="en-US"/>
              </w:rPr>
              <w:t>Симулаторна</w:t>
            </w:r>
            <w:proofErr w:type="spellEnd"/>
            <w:r w:rsidRPr="009F7712">
              <w:rPr>
                <w:b/>
                <w:bCs/>
                <w:lang w:eastAsia="en-US"/>
              </w:rPr>
              <w:t xml:space="preserve">  система за </w:t>
            </w:r>
            <w:proofErr w:type="spellStart"/>
            <w:r w:rsidRPr="009F7712">
              <w:rPr>
                <w:b/>
                <w:bCs/>
                <w:lang w:eastAsia="en-US"/>
              </w:rPr>
              <w:t>перфузия</w:t>
            </w:r>
            <w:proofErr w:type="spellEnd"/>
            <w:r w:rsidRPr="009F7712">
              <w:rPr>
                <w:b/>
                <w:bCs/>
                <w:lang w:eastAsia="en-US"/>
              </w:rPr>
              <w:t xml:space="preserve">  при </w:t>
            </w:r>
            <w:proofErr w:type="spellStart"/>
            <w:r w:rsidRPr="009F7712">
              <w:rPr>
                <w:b/>
                <w:bCs/>
                <w:lang w:eastAsia="en-US"/>
              </w:rPr>
              <w:t>кардиопулмонарен</w:t>
            </w:r>
            <w:proofErr w:type="spellEnd"/>
            <w:r w:rsidRPr="009F7712">
              <w:rPr>
                <w:b/>
                <w:bCs/>
                <w:lang w:eastAsia="en-US"/>
              </w:rPr>
              <w:t xml:space="preserve"> байпас в </w:t>
            </w:r>
            <w:proofErr w:type="spellStart"/>
            <w:r w:rsidRPr="009F7712">
              <w:rPr>
                <w:b/>
                <w:bCs/>
                <w:lang w:eastAsia="en-US"/>
              </w:rPr>
              <w:t>кардиохирургията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E" w:rsidRPr="007E339C" w:rsidRDefault="00781C3E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E339C">
              <w:rPr>
                <w:b/>
                <w:bCs/>
                <w:lang w:eastAsia="en-US"/>
              </w:rPr>
              <w:t>б</w:t>
            </w:r>
            <w:r>
              <w:rPr>
                <w:b/>
                <w:bCs/>
                <w:lang w:eastAsia="en-US"/>
              </w:rPr>
              <w:t>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E" w:rsidRPr="007E339C" w:rsidRDefault="00781C3E" w:rsidP="003F50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E339C">
              <w:rPr>
                <w:b/>
                <w:bCs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E" w:rsidRPr="007E339C" w:rsidRDefault="00781C3E" w:rsidP="003F501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E" w:rsidRPr="007E339C" w:rsidRDefault="00781C3E" w:rsidP="003F501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81C3E" w:rsidRPr="00DB5AAA" w:rsidRDefault="00781C3E" w:rsidP="003A1B55">
      <w:pPr>
        <w:rPr>
          <w:b/>
          <w:bCs/>
          <w:sz w:val="28"/>
          <w:szCs w:val="28"/>
        </w:rPr>
      </w:pPr>
    </w:p>
    <w:p w:rsidR="003A1B55" w:rsidRDefault="003A1B55" w:rsidP="003A1B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781C3E">
        <w:rPr>
          <w:b/>
          <w:bCs/>
          <w:sz w:val="28"/>
          <w:szCs w:val="28"/>
          <w:lang w:val="en-US"/>
        </w:rPr>
        <w:t>4</w:t>
      </w:r>
      <w:r w:rsidR="00781C3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”</w:t>
      </w:r>
      <w:r w:rsidR="00974CA0" w:rsidRPr="00C06A54">
        <w:rPr>
          <w:b/>
          <w:bCs/>
          <w:sz w:val="28"/>
          <w:szCs w:val="28"/>
        </w:rPr>
        <w:t>НАСТОЛЕН СЕКВЕНАТОР ОТ СЛЕДВАЩО ПОКОЛЕНИЕ, ПОДХОДЯЩ ЗА РАБОТА С ГЕНЕТИЧЕН МАТЕРИАЛ НА МИКРООРГАНИЗМИ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974CA0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7E339C" w:rsidTr="007E339C">
        <w:trPr>
          <w:trHeight w:val="3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C" w:rsidRPr="007E339C" w:rsidRDefault="007E339C" w:rsidP="00DE22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r w:rsidR="00781C3E">
              <w:rPr>
                <w:b/>
                <w:bCs/>
                <w:lang w:eastAsia="en-US"/>
              </w:rPr>
              <w:t>7</w:t>
            </w:r>
            <w:r w:rsidRPr="007E339C">
              <w:rPr>
                <w:b/>
                <w:bCs/>
                <w:lang w:eastAsia="en-US"/>
              </w:rPr>
              <w:t>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C" w:rsidRDefault="007E339C" w:rsidP="007E339C">
            <w:pPr>
              <w:spacing w:line="276" w:lineRule="auto"/>
              <w:rPr>
                <w:b/>
                <w:bCs/>
                <w:lang w:eastAsia="en-US"/>
              </w:rPr>
            </w:pPr>
            <w:r w:rsidRPr="00C06A54">
              <w:rPr>
                <w:b/>
                <w:bCs/>
                <w:lang w:eastAsia="en-US"/>
              </w:rPr>
              <w:t xml:space="preserve">Настолен </w:t>
            </w:r>
            <w:proofErr w:type="spellStart"/>
            <w:r w:rsidRPr="00C06A54">
              <w:rPr>
                <w:b/>
                <w:bCs/>
                <w:lang w:eastAsia="en-US"/>
              </w:rPr>
              <w:t>секвенатор</w:t>
            </w:r>
            <w:proofErr w:type="spellEnd"/>
            <w:r w:rsidRPr="00C06A54">
              <w:rPr>
                <w:b/>
                <w:bCs/>
                <w:lang w:eastAsia="en-US"/>
              </w:rPr>
              <w:t xml:space="preserve"> от следващо поколение, подходящ за работа с генетичен материал на микроорганизми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C" w:rsidRPr="007E339C" w:rsidRDefault="007E339C" w:rsidP="00DE22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E339C">
              <w:rPr>
                <w:b/>
                <w:bCs/>
                <w:lang w:eastAsia="en-US"/>
              </w:rPr>
              <w:t>б</w:t>
            </w:r>
            <w:r>
              <w:rPr>
                <w:b/>
                <w:bCs/>
                <w:lang w:eastAsia="en-US"/>
              </w:rPr>
              <w:t>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C" w:rsidRPr="007E339C" w:rsidRDefault="007E339C" w:rsidP="00DE22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E339C">
              <w:rPr>
                <w:b/>
                <w:bCs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C" w:rsidRPr="007E339C" w:rsidRDefault="007E339C" w:rsidP="007E339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C" w:rsidRPr="007E339C" w:rsidRDefault="007E339C" w:rsidP="007E339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A1B55" w:rsidRDefault="003A1B55" w:rsidP="003A1B55">
      <w:pPr>
        <w:rPr>
          <w:b/>
          <w:bCs/>
          <w:sz w:val="28"/>
          <w:szCs w:val="28"/>
          <w:lang w:val="en-US"/>
        </w:rPr>
      </w:pPr>
    </w:p>
    <w:p w:rsidR="00DB5AAA" w:rsidRDefault="00DB5AAA" w:rsidP="003A1B55">
      <w:pPr>
        <w:rPr>
          <w:b/>
          <w:bCs/>
          <w:sz w:val="28"/>
          <w:szCs w:val="28"/>
        </w:rPr>
      </w:pPr>
    </w:p>
    <w:p w:rsidR="003A1B55" w:rsidRDefault="003A1B55" w:rsidP="003A1B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Обособена позиция №</w:t>
      </w:r>
      <w:r w:rsidR="00781C3E">
        <w:rPr>
          <w:b/>
          <w:bCs/>
          <w:sz w:val="28"/>
          <w:szCs w:val="28"/>
          <w:lang w:val="en-US"/>
        </w:rPr>
        <w:t>4</w:t>
      </w:r>
      <w:r w:rsidR="00781C3E">
        <w:rPr>
          <w:b/>
          <w:bCs/>
          <w:sz w:val="28"/>
          <w:szCs w:val="28"/>
        </w:rPr>
        <w:t>8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</w:t>
      </w:r>
      <w:r w:rsidR="007E339C" w:rsidRPr="00C06A54">
        <w:rPr>
          <w:b/>
          <w:bCs/>
          <w:sz w:val="28"/>
          <w:szCs w:val="28"/>
        </w:rPr>
        <w:t>УЧЕБЕН МИКРОСКОП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536CAE" w:rsidRDefault="00781C3E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4</w:t>
            </w:r>
            <w:r>
              <w:rPr>
                <w:b/>
                <w:lang w:eastAsia="en-US"/>
              </w:rPr>
              <w:t>8</w:t>
            </w:r>
            <w:r w:rsidR="005061D9" w:rsidRPr="00536CAE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7E339C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C06A54">
              <w:rPr>
                <w:b/>
                <w:bCs/>
                <w:lang w:eastAsia="en-US"/>
              </w:rPr>
              <w:t>Учебен микроскоп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E339C" w:rsidRDefault="007E339C" w:rsidP="005061D9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20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AB3B79" w:rsidRDefault="00AB3B79" w:rsidP="003A1B55">
      <w:pPr>
        <w:rPr>
          <w:b/>
          <w:bCs/>
          <w:sz w:val="28"/>
          <w:szCs w:val="28"/>
        </w:rPr>
      </w:pPr>
    </w:p>
    <w:p w:rsidR="003A1B55" w:rsidRDefault="003A1B55" w:rsidP="003A1B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DB5AAA">
        <w:rPr>
          <w:b/>
          <w:bCs/>
          <w:sz w:val="28"/>
          <w:szCs w:val="28"/>
          <w:lang w:val="en-US"/>
        </w:rPr>
        <w:t>4</w:t>
      </w:r>
      <w:r w:rsidR="00DB5AAA">
        <w:rPr>
          <w:b/>
          <w:bCs/>
          <w:sz w:val="28"/>
          <w:szCs w:val="28"/>
        </w:rPr>
        <w:t>9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</w:t>
      </w:r>
      <w:r w:rsidR="007E339C" w:rsidRPr="004F3BAD">
        <w:rPr>
          <w:b/>
          <w:bCs/>
          <w:sz w:val="28"/>
          <w:szCs w:val="28"/>
        </w:rPr>
        <w:t>УЛТРАЗВУКОВ ХОМОГЕНИЗАТОР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536CAE" w:rsidRDefault="00DB5AAA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4</w:t>
            </w:r>
            <w:r>
              <w:rPr>
                <w:b/>
                <w:lang w:eastAsia="en-US"/>
              </w:rPr>
              <w:t>9</w:t>
            </w:r>
            <w:r w:rsidR="005061D9" w:rsidRPr="00536CAE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7E339C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4F3BAD">
              <w:rPr>
                <w:b/>
                <w:bCs/>
                <w:lang w:eastAsia="en-US"/>
              </w:rPr>
              <w:t xml:space="preserve">Ултразвуков </w:t>
            </w:r>
            <w:proofErr w:type="spellStart"/>
            <w:r w:rsidRPr="004F3BAD">
              <w:rPr>
                <w:b/>
                <w:bCs/>
                <w:lang w:eastAsia="en-US"/>
              </w:rPr>
              <w:t>хомогенизатор</w:t>
            </w:r>
            <w:proofErr w:type="spellEnd"/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2C57">
              <w:rPr>
                <w:b/>
                <w:lang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3A1B55" w:rsidRDefault="003A1B55" w:rsidP="003A1B55">
      <w:pPr>
        <w:rPr>
          <w:b/>
          <w:bCs/>
          <w:sz w:val="28"/>
          <w:szCs w:val="28"/>
          <w:lang w:val="en-US"/>
        </w:rPr>
      </w:pPr>
    </w:p>
    <w:p w:rsidR="003A1B55" w:rsidRDefault="003A1B55" w:rsidP="003A1B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DB5AAA">
        <w:rPr>
          <w:b/>
          <w:bCs/>
          <w:sz w:val="28"/>
          <w:szCs w:val="28"/>
        </w:rPr>
        <w:t>50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</w:t>
      </w:r>
      <w:r w:rsidR="007E339C" w:rsidRPr="004F3BAD">
        <w:rPr>
          <w:b/>
          <w:bCs/>
        </w:rPr>
        <w:t>СИСТЕМА ЗА ОБДИШВАНЕ НА МАЛКИ ОПИТНИ ЖИВОТНИ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536CAE" w:rsidRDefault="00DB5AAA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  <w:r w:rsidR="005061D9" w:rsidRPr="00536CAE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7E339C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4F3BAD">
              <w:rPr>
                <w:b/>
                <w:bCs/>
                <w:lang w:eastAsia="en-US"/>
              </w:rPr>
              <w:t xml:space="preserve">Система за </w:t>
            </w:r>
            <w:proofErr w:type="spellStart"/>
            <w:r w:rsidRPr="004F3BAD">
              <w:rPr>
                <w:b/>
                <w:bCs/>
                <w:lang w:eastAsia="en-US"/>
              </w:rPr>
              <w:t>обдишване</w:t>
            </w:r>
            <w:proofErr w:type="spellEnd"/>
            <w:r w:rsidRPr="004F3BAD">
              <w:rPr>
                <w:b/>
                <w:bCs/>
                <w:lang w:eastAsia="en-US"/>
              </w:rPr>
              <w:t xml:space="preserve"> на малки опитни животни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2C57">
              <w:rPr>
                <w:b/>
                <w:lang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076D58" w:rsidRDefault="00076D58" w:rsidP="00071311">
      <w:pPr>
        <w:rPr>
          <w:b/>
          <w:bCs/>
          <w:sz w:val="28"/>
          <w:szCs w:val="28"/>
        </w:rPr>
      </w:pPr>
    </w:p>
    <w:p w:rsidR="002E3EF4" w:rsidRPr="000B20B8" w:rsidRDefault="007355E0" w:rsidP="000713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Обособена позиция </w:t>
      </w:r>
      <w:r w:rsidR="002E3EF4" w:rsidRPr="000B20B8">
        <w:rPr>
          <w:b/>
          <w:bCs/>
          <w:sz w:val="28"/>
          <w:szCs w:val="28"/>
        </w:rPr>
        <w:t>№</w:t>
      </w:r>
      <w:r w:rsidR="00DB5AAA">
        <w:rPr>
          <w:b/>
          <w:bCs/>
          <w:sz w:val="28"/>
          <w:szCs w:val="28"/>
        </w:rPr>
        <w:t>51</w:t>
      </w:r>
      <w:r w:rsidR="002E3EF4">
        <w:rPr>
          <w:b/>
          <w:bCs/>
          <w:sz w:val="28"/>
          <w:szCs w:val="28"/>
        </w:rPr>
        <w:t xml:space="preserve"> </w:t>
      </w:r>
      <w:r w:rsidR="002E3EF4" w:rsidRPr="000B20B8">
        <w:rPr>
          <w:b/>
          <w:bCs/>
          <w:sz w:val="28"/>
          <w:szCs w:val="28"/>
        </w:rPr>
        <w:t>”</w:t>
      </w:r>
      <w:r w:rsidR="007E339C" w:rsidRPr="004F3BAD">
        <w:rPr>
          <w:b/>
          <w:bCs/>
          <w:sz w:val="28"/>
          <w:szCs w:val="28"/>
        </w:rPr>
        <w:t>ОКОМПЛЕКТОВАНА СИСТЕМА ЗА ИНДИРЕКТНА РЕГИСТРАЦИЯ НА АРТЕРИАЛНО НАЛЯГАНЕ И ПУЛС НА МАЛКИ ОПИТНИ ЖИВОТНИ</w:t>
      </w:r>
      <w:r w:rsidR="002E3EF4" w:rsidRPr="000B20B8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DB5AAA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5061D9"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875DF1" w:rsidP="005061D9">
            <w:pPr>
              <w:rPr>
                <w:b/>
                <w:bCs/>
              </w:rPr>
            </w:pPr>
            <w:r w:rsidRPr="004F3BAD">
              <w:rPr>
                <w:b/>
                <w:bCs/>
                <w:lang w:eastAsia="en-US"/>
              </w:rPr>
              <w:t>Окомплектована система за индиректна регистрация на артериално налягане и пулс на малки опитни животни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2E3EF4" w:rsidRDefault="002E3EF4" w:rsidP="00721934">
      <w:pPr>
        <w:rPr>
          <w:b/>
          <w:bCs/>
          <w:sz w:val="28"/>
          <w:szCs w:val="28"/>
        </w:rPr>
      </w:pPr>
    </w:p>
    <w:p w:rsidR="00E363DD" w:rsidRDefault="00E363DD" w:rsidP="004C6F7B">
      <w:pPr>
        <w:rPr>
          <w:lang w:val="ru-RU"/>
        </w:rPr>
      </w:pPr>
    </w:p>
    <w:p w:rsidR="00DB5AAA" w:rsidRPr="00DB5AAA" w:rsidRDefault="00DB5AAA" w:rsidP="004C6F7B">
      <w:pPr>
        <w:rPr>
          <w:b/>
          <w:bCs/>
          <w:sz w:val="28"/>
          <w:szCs w:val="28"/>
        </w:rPr>
      </w:pPr>
      <w:bookmarkStart w:id="0" w:name="_GoBack"/>
      <w:bookmarkEnd w:id="0"/>
    </w:p>
    <w:p w:rsidR="0092266D" w:rsidRDefault="003D2BC1" w:rsidP="003D2BC1">
      <w:pPr>
        <w:ind w:firstLine="708"/>
        <w:jc w:val="both"/>
      </w:pPr>
      <w:r>
        <w:t>Декларирам, че предложените цени са за артикули, съответстващи изцяло на съответните спецификации на артикула съгласно Приложение № 1</w:t>
      </w:r>
      <w:r w:rsidR="009D1CA5">
        <w:rPr>
          <w:lang w:val="en-US"/>
        </w:rPr>
        <w:t>a</w:t>
      </w:r>
      <w:r w:rsidR="00F07408">
        <w:rPr>
          <w:lang w:val="en-US"/>
        </w:rPr>
        <w:t xml:space="preserve"> </w:t>
      </w:r>
      <w:r>
        <w:t>- Техническа спецификация</w:t>
      </w:r>
      <w:r w:rsidR="005954C2">
        <w:t>.</w:t>
      </w:r>
    </w:p>
    <w:p w:rsidR="005954C2" w:rsidRDefault="005954C2" w:rsidP="003D2BC1">
      <w:pPr>
        <w:ind w:firstLine="708"/>
        <w:jc w:val="both"/>
      </w:pPr>
    </w:p>
    <w:p w:rsidR="005954C2" w:rsidRDefault="005954C2" w:rsidP="003D2BC1">
      <w:pPr>
        <w:ind w:firstLine="708"/>
        <w:jc w:val="both"/>
      </w:pPr>
    </w:p>
    <w:p w:rsidR="00836AA4" w:rsidRPr="00836AA4" w:rsidRDefault="005954C2" w:rsidP="00836AA4">
      <w:pPr>
        <w:jc w:val="both"/>
        <w:rPr>
          <w:color w:val="000000"/>
          <w:sz w:val="22"/>
          <w:szCs w:val="22"/>
        </w:rPr>
      </w:pPr>
      <w:r w:rsidRPr="005954C2">
        <w:rPr>
          <w:color w:val="000000"/>
          <w:sz w:val="22"/>
          <w:szCs w:val="22"/>
        </w:rPr>
        <w:t xml:space="preserve">Дата: .................. </w:t>
      </w:r>
      <w:r w:rsidR="00836AA4">
        <w:rPr>
          <w:color w:val="000000"/>
          <w:sz w:val="22"/>
          <w:szCs w:val="22"/>
        </w:rPr>
        <w:tab/>
      </w:r>
      <w:r w:rsidR="00836AA4">
        <w:rPr>
          <w:color w:val="000000"/>
          <w:sz w:val="22"/>
          <w:szCs w:val="22"/>
        </w:rPr>
        <w:tab/>
      </w:r>
      <w:r w:rsidR="00836AA4">
        <w:rPr>
          <w:color w:val="000000"/>
          <w:sz w:val="22"/>
          <w:szCs w:val="22"/>
        </w:rPr>
        <w:tab/>
      </w:r>
      <w:r w:rsidR="00836AA4">
        <w:rPr>
          <w:color w:val="000000"/>
          <w:sz w:val="22"/>
          <w:szCs w:val="22"/>
        </w:rPr>
        <w:tab/>
      </w:r>
      <w:r w:rsidR="00836AA4" w:rsidRPr="00836AA4">
        <w:rPr>
          <w:color w:val="000000"/>
          <w:sz w:val="22"/>
          <w:szCs w:val="22"/>
        </w:rPr>
        <w:t>ИМЕ И ФАМИЛИЯ: __________</w:t>
      </w:r>
    </w:p>
    <w:p w:rsidR="00836AA4" w:rsidRPr="00836AA4" w:rsidRDefault="00836AA4" w:rsidP="00836AA4">
      <w:pPr>
        <w:ind w:left="3540" w:firstLine="708"/>
        <w:jc w:val="both"/>
        <w:rPr>
          <w:color w:val="000000"/>
          <w:sz w:val="22"/>
          <w:szCs w:val="22"/>
        </w:rPr>
      </w:pPr>
      <w:r w:rsidRPr="00836AA4">
        <w:rPr>
          <w:color w:val="000000"/>
          <w:sz w:val="22"/>
          <w:szCs w:val="22"/>
        </w:rPr>
        <w:t>Подпис и печат[1]: ___________</w:t>
      </w:r>
    </w:p>
    <w:p w:rsidR="005954C2" w:rsidRPr="005954C2" w:rsidRDefault="005954C2" w:rsidP="005954C2">
      <w:pPr>
        <w:jc w:val="both"/>
        <w:rPr>
          <w:color w:val="000000"/>
          <w:sz w:val="22"/>
          <w:szCs w:val="22"/>
        </w:rPr>
      </w:pPr>
    </w:p>
    <w:p w:rsidR="00836AA4" w:rsidRDefault="00836AA4" w:rsidP="00836AA4">
      <w:pPr>
        <w:jc w:val="both"/>
        <w:rPr>
          <w:color w:val="000000"/>
          <w:sz w:val="22"/>
          <w:szCs w:val="22"/>
        </w:rPr>
      </w:pPr>
    </w:p>
    <w:p w:rsidR="00836AA4" w:rsidRDefault="00836AA4" w:rsidP="00836AA4">
      <w:pPr>
        <w:jc w:val="both"/>
        <w:rPr>
          <w:color w:val="000000"/>
          <w:sz w:val="22"/>
          <w:szCs w:val="22"/>
        </w:rPr>
      </w:pPr>
    </w:p>
    <w:p w:rsidR="00836AA4" w:rsidRPr="00836AA4" w:rsidRDefault="00836AA4" w:rsidP="00836AA4">
      <w:pPr>
        <w:jc w:val="both"/>
        <w:rPr>
          <w:color w:val="000000"/>
          <w:sz w:val="22"/>
          <w:szCs w:val="22"/>
        </w:rPr>
      </w:pPr>
      <w:r w:rsidRPr="00836AA4">
        <w:rPr>
          <w:color w:val="000000"/>
          <w:sz w:val="22"/>
          <w:szCs w:val="22"/>
        </w:rPr>
        <w:t>[1] Документът се подписва от законния представител, или от упълномощено лице.</w:t>
      </w:r>
    </w:p>
    <w:p w:rsidR="005954C2" w:rsidRPr="00C33D8E" w:rsidRDefault="005954C2" w:rsidP="003D2BC1">
      <w:pPr>
        <w:ind w:firstLine="708"/>
        <w:jc w:val="both"/>
      </w:pPr>
    </w:p>
    <w:sectPr w:rsidR="005954C2" w:rsidRPr="00C33D8E" w:rsidSect="0089680D">
      <w:headerReference w:type="default" r:id="rId9"/>
      <w:footerReference w:type="default" r:id="rId10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37" w:rsidRDefault="00DE2237" w:rsidP="00450310">
      <w:r>
        <w:separator/>
      </w:r>
    </w:p>
  </w:endnote>
  <w:endnote w:type="continuationSeparator" w:id="0">
    <w:p w:rsidR="00DE2237" w:rsidRDefault="00DE2237" w:rsidP="0045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37" w:rsidRDefault="00DE22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5AAA">
      <w:rPr>
        <w:noProof/>
      </w:rPr>
      <w:t>12</w:t>
    </w:r>
    <w:r>
      <w:rPr>
        <w:noProof/>
      </w:rPr>
      <w:fldChar w:fldCharType="end"/>
    </w:r>
  </w:p>
  <w:p w:rsidR="00DE2237" w:rsidRDefault="00DE2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37" w:rsidRDefault="00DE2237" w:rsidP="00450310">
      <w:r>
        <w:separator/>
      </w:r>
    </w:p>
  </w:footnote>
  <w:footnote w:type="continuationSeparator" w:id="0">
    <w:p w:rsidR="00DE2237" w:rsidRDefault="00DE2237" w:rsidP="00450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37" w:rsidRPr="005036E8" w:rsidRDefault="00DE2237">
    <w:pPr>
      <w:pStyle w:val="Header"/>
      <w:rPr>
        <w:i/>
        <w:lang w:val="en-US"/>
      </w:rPr>
    </w:pPr>
    <w:r w:rsidRPr="00600198">
      <w:rPr>
        <w:b/>
        <w:bCs/>
        <w:i/>
      </w:rPr>
      <w:t xml:space="preserve">Приложение № </w:t>
    </w:r>
    <w:r>
      <w:rPr>
        <w:b/>
        <w:bCs/>
        <w:i/>
        <w:lang w:val="en-US"/>
      </w:rPr>
      <w:t>2</w:t>
    </w:r>
  </w:p>
  <w:p w:rsidR="00DE2237" w:rsidRDefault="00DE2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B648CF"/>
    <w:multiLevelType w:val="hybridMultilevel"/>
    <w:tmpl w:val="5D2CDD06"/>
    <w:lvl w:ilvl="0" w:tplc="DC08BB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186567"/>
    <w:multiLevelType w:val="hybridMultilevel"/>
    <w:tmpl w:val="EC029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4555529"/>
    <w:multiLevelType w:val="hybridMultilevel"/>
    <w:tmpl w:val="41AA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D6643"/>
    <w:multiLevelType w:val="hybridMultilevel"/>
    <w:tmpl w:val="7E4A7E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A02662"/>
    <w:multiLevelType w:val="hybridMultilevel"/>
    <w:tmpl w:val="E48ED3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161D2"/>
    <w:multiLevelType w:val="hybridMultilevel"/>
    <w:tmpl w:val="0802AB64"/>
    <w:lvl w:ilvl="0" w:tplc="24C87EFE">
      <w:start w:val="1"/>
      <w:numFmt w:val="decimal"/>
      <w:lvlText w:val="12.%1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9F064B6"/>
    <w:multiLevelType w:val="hybridMultilevel"/>
    <w:tmpl w:val="50DA5504"/>
    <w:lvl w:ilvl="0" w:tplc="543E3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1665CB2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5271CB"/>
    <w:multiLevelType w:val="hybridMultilevel"/>
    <w:tmpl w:val="1C7E8E42"/>
    <w:lvl w:ilvl="0" w:tplc="CF381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E47C6"/>
    <w:multiLevelType w:val="hybridMultilevel"/>
    <w:tmpl w:val="729A001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DE00487"/>
    <w:multiLevelType w:val="multilevel"/>
    <w:tmpl w:val="F07435D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100F41DD"/>
    <w:multiLevelType w:val="hybridMultilevel"/>
    <w:tmpl w:val="70F4B442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D51E62"/>
    <w:multiLevelType w:val="hybridMultilevel"/>
    <w:tmpl w:val="75387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7D4A66"/>
    <w:multiLevelType w:val="multilevel"/>
    <w:tmpl w:val="2A1E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bg-BG"/>
      </w:rPr>
    </w:lvl>
    <w:lvl w:ilvl="1">
      <w:start w:val="1"/>
      <w:numFmt w:val="decimal"/>
      <w:lvlText w:val="%2."/>
      <w:lvlJc w:val="left"/>
      <w:pPr>
        <w:tabs>
          <w:tab w:val="num" w:pos="-405"/>
        </w:tabs>
        <w:ind w:left="-405" w:hanging="360"/>
      </w:pPr>
    </w:lvl>
    <w:lvl w:ilvl="2">
      <w:start w:val="1"/>
      <w:numFmt w:val="decimal"/>
      <w:lvlText w:val="%3."/>
      <w:lvlJc w:val="left"/>
      <w:pPr>
        <w:tabs>
          <w:tab w:val="num" w:pos="-45"/>
        </w:tabs>
        <w:ind w:left="-45" w:hanging="360"/>
      </w:pPr>
    </w:lvl>
    <w:lvl w:ilvl="3">
      <w:start w:val="1"/>
      <w:numFmt w:val="decimal"/>
      <w:lvlText w:val="%4."/>
      <w:lvlJc w:val="left"/>
      <w:pPr>
        <w:tabs>
          <w:tab w:val="num" w:pos="315"/>
        </w:tabs>
        <w:ind w:left="315" w:hanging="360"/>
      </w:p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360"/>
      </w:pPr>
    </w:lvl>
    <w:lvl w:ilvl="5">
      <w:start w:val="1"/>
      <w:numFmt w:val="decimal"/>
      <w:lvlText w:val="%6."/>
      <w:lvlJc w:val="left"/>
      <w:pPr>
        <w:tabs>
          <w:tab w:val="num" w:pos="1035"/>
        </w:tabs>
        <w:ind w:left="1035" w:hanging="360"/>
      </w:pPr>
    </w:lvl>
    <w:lvl w:ilvl="6">
      <w:start w:val="1"/>
      <w:numFmt w:val="decimal"/>
      <w:lvlText w:val="%7."/>
      <w:lvlJc w:val="left"/>
      <w:pPr>
        <w:tabs>
          <w:tab w:val="num" w:pos="1395"/>
        </w:tabs>
        <w:ind w:left="1395" w:hanging="360"/>
      </w:pPr>
    </w:lvl>
    <w:lvl w:ilvl="7">
      <w:start w:val="1"/>
      <w:numFmt w:val="decimal"/>
      <w:lvlText w:val="%8."/>
      <w:lvlJc w:val="left"/>
      <w:pPr>
        <w:tabs>
          <w:tab w:val="num" w:pos="1755"/>
        </w:tabs>
        <w:ind w:left="1755" w:hanging="360"/>
      </w:pPr>
    </w:lvl>
    <w:lvl w:ilvl="8">
      <w:start w:val="1"/>
      <w:numFmt w:val="decimal"/>
      <w:lvlText w:val="%9."/>
      <w:lvlJc w:val="left"/>
      <w:pPr>
        <w:tabs>
          <w:tab w:val="num" w:pos="2115"/>
        </w:tabs>
        <w:ind w:left="2115" w:hanging="360"/>
      </w:pPr>
    </w:lvl>
  </w:abstractNum>
  <w:abstractNum w:abstractNumId="16">
    <w:nsid w:val="15A641CF"/>
    <w:multiLevelType w:val="hybridMultilevel"/>
    <w:tmpl w:val="AF1EB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81858"/>
    <w:multiLevelType w:val="hybridMultilevel"/>
    <w:tmpl w:val="758AC8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6D42C7"/>
    <w:multiLevelType w:val="hybridMultilevel"/>
    <w:tmpl w:val="F4A02A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C54E7"/>
    <w:multiLevelType w:val="hybridMultilevel"/>
    <w:tmpl w:val="3EB2C78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952DF8"/>
    <w:multiLevelType w:val="hybridMultilevel"/>
    <w:tmpl w:val="8356EBBE"/>
    <w:lvl w:ilvl="0" w:tplc="69F080A8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5944DD4"/>
    <w:multiLevelType w:val="hybridMultilevel"/>
    <w:tmpl w:val="249838C0"/>
    <w:lvl w:ilvl="0" w:tplc="69F080A8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263E4E42"/>
    <w:multiLevelType w:val="hybridMultilevel"/>
    <w:tmpl w:val="0960F67C"/>
    <w:lvl w:ilvl="0" w:tplc="0C8A8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9277D2"/>
    <w:multiLevelType w:val="multilevel"/>
    <w:tmpl w:val="2A1E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bg-BG"/>
      </w:rPr>
    </w:lvl>
    <w:lvl w:ilvl="1">
      <w:start w:val="1"/>
      <w:numFmt w:val="decimal"/>
      <w:lvlText w:val="%2."/>
      <w:lvlJc w:val="left"/>
      <w:pPr>
        <w:tabs>
          <w:tab w:val="num" w:pos="-405"/>
        </w:tabs>
        <w:ind w:left="-405" w:hanging="360"/>
      </w:pPr>
    </w:lvl>
    <w:lvl w:ilvl="2">
      <w:start w:val="1"/>
      <w:numFmt w:val="decimal"/>
      <w:lvlText w:val="%3."/>
      <w:lvlJc w:val="left"/>
      <w:pPr>
        <w:tabs>
          <w:tab w:val="num" w:pos="-45"/>
        </w:tabs>
        <w:ind w:left="-45" w:hanging="360"/>
      </w:pPr>
    </w:lvl>
    <w:lvl w:ilvl="3">
      <w:start w:val="1"/>
      <w:numFmt w:val="decimal"/>
      <w:lvlText w:val="%4."/>
      <w:lvlJc w:val="left"/>
      <w:pPr>
        <w:tabs>
          <w:tab w:val="num" w:pos="315"/>
        </w:tabs>
        <w:ind w:left="315" w:hanging="360"/>
      </w:p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360"/>
      </w:pPr>
    </w:lvl>
    <w:lvl w:ilvl="5">
      <w:start w:val="1"/>
      <w:numFmt w:val="decimal"/>
      <w:lvlText w:val="%6."/>
      <w:lvlJc w:val="left"/>
      <w:pPr>
        <w:tabs>
          <w:tab w:val="num" w:pos="1035"/>
        </w:tabs>
        <w:ind w:left="1035" w:hanging="360"/>
      </w:pPr>
    </w:lvl>
    <w:lvl w:ilvl="6">
      <w:start w:val="1"/>
      <w:numFmt w:val="decimal"/>
      <w:lvlText w:val="%7."/>
      <w:lvlJc w:val="left"/>
      <w:pPr>
        <w:tabs>
          <w:tab w:val="num" w:pos="1395"/>
        </w:tabs>
        <w:ind w:left="1395" w:hanging="360"/>
      </w:pPr>
    </w:lvl>
    <w:lvl w:ilvl="7">
      <w:start w:val="1"/>
      <w:numFmt w:val="decimal"/>
      <w:lvlText w:val="%8."/>
      <w:lvlJc w:val="left"/>
      <w:pPr>
        <w:tabs>
          <w:tab w:val="num" w:pos="1755"/>
        </w:tabs>
        <w:ind w:left="1755" w:hanging="360"/>
      </w:pPr>
    </w:lvl>
    <w:lvl w:ilvl="8">
      <w:start w:val="1"/>
      <w:numFmt w:val="decimal"/>
      <w:lvlText w:val="%9."/>
      <w:lvlJc w:val="left"/>
      <w:pPr>
        <w:tabs>
          <w:tab w:val="num" w:pos="2115"/>
        </w:tabs>
        <w:ind w:left="2115" w:hanging="360"/>
      </w:pPr>
    </w:lvl>
  </w:abstractNum>
  <w:abstractNum w:abstractNumId="24">
    <w:nsid w:val="2A3A32A2"/>
    <w:multiLevelType w:val="hybridMultilevel"/>
    <w:tmpl w:val="3C2E2B8E"/>
    <w:lvl w:ilvl="0" w:tplc="6762AAE8">
      <w:numFmt w:val="bullet"/>
      <w:lvlText w:val="-"/>
      <w:lvlJc w:val="left"/>
      <w:pPr>
        <w:ind w:left="655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5">
    <w:nsid w:val="2D6F39BD"/>
    <w:multiLevelType w:val="hybridMultilevel"/>
    <w:tmpl w:val="F7EEE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B24EDE"/>
    <w:multiLevelType w:val="hybridMultilevel"/>
    <w:tmpl w:val="E34C86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D6061F"/>
    <w:multiLevelType w:val="hybridMultilevel"/>
    <w:tmpl w:val="B28C1D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917881"/>
    <w:multiLevelType w:val="hybridMultilevel"/>
    <w:tmpl w:val="3D64AC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4259E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1B09DF"/>
    <w:multiLevelType w:val="hybridMultilevel"/>
    <w:tmpl w:val="FA588EA4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329F38F6"/>
    <w:multiLevelType w:val="multilevel"/>
    <w:tmpl w:val="D52695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38FC5E11"/>
    <w:multiLevelType w:val="hybridMultilevel"/>
    <w:tmpl w:val="982AFFA4"/>
    <w:lvl w:ilvl="0" w:tplc="D68E8C6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2C63A7"/>
    <w:multiLevelType w:val="hybridMultilevel"/>
    <w:tmpl w:val="A60488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D02397"/>
    <w:multiLevelType w:val="hybridMultilevel"/>
    <w:tmpl w:val="2196D3EE"/>
    <w:lvl w:ilvl="0" w:tplc="C938F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E02B2B"/>
    <w:multiLevelType w:val="hybridMultilevel"/>
    <w:tmpl w:val="A25641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F703B7"/>
    <w:multiLevelType w:val="multilevel"/>
    <w:tmpl w:val="73DE8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5BD1C6C"/>
    <w:multiLevelType w:val="singleLevel"/>
    <w:tmpl w:val="07E2EA78"/>
    <w:lvl w:ilvl="0">
      <w:start w:val="1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37">
    <w:nsid w:val="4641748A"/>
    <w:multiLevelType w:val="hybridMultilevel"/>
    <w:tmpl w:val="28B2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830DC1"/>
    <w:multiLevelType w:val="hybridMultilevel"/>
    <w:tmpl w:val="C25E0B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3B1020"/>
    <w:multiLevelType w:val="hybridMultilevel"/>
    <w:tmpl w:val="89563D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E948D8"/>
    <w:multiLevelType w:val="hybridMultilevel"/>
    <w:tmpl w:val="ABD6C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4853C9"/>
    <w:multiLevelType w:val="hybridMultilevel"/>
    <w:tmpl w:val="70F4B442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592FC1"/>
    <w:multiLevelType w:val="multilevel"/>
    <w:tmpl w:val="8EE8C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3">
    <w:nsid w:val="55D91CBD"/>
    <w:multiLevelType w:val="hybridMultilevel"/>
    <w:tmpl w:val="708E845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569C627B"/>
    <w:multiLevelType w:val="hybridMultilevel"/>
    <w:tmpl w:val="48BE2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467369"/>
    <w:multiLevelType w:val="hybridMultilevel"/>
    <w:tmpl w:val="EC4E0C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BD38A3"/>
    <w:multiLevelType w:val="hybridMultilevel"/>
    <w:tmpl w:val="33ACCC7A"/>
    <w:lvl w:ilvl="0" w:tplc="04090013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5BDB2E5F"/>
    <w:multiLevelType w:val="hybridMultilevel"/>
    <w:tmpl w:val="4AA4EDA2"/>
    <w:lvl w:ilvl="0" w:tplc="69F080A8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5D5B4756"/>
    <w:multiLevelType w:val="hybridMultilevel"/>
    <w:tmpl w:val="E99CC8F0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8B541E"/>
    <w:multiLevelType w:val="hybridMultilevel"/>
    <w:tmpl w:val="872E8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6E92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310BDE"/>
    <w:multiLevelType w:val="hybridMultilevel"/>
    <w:tmpl w:val="49188282"/>
    <w:lvl w:ilvl="0" w:tplc="0B38A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E91F7C"/>
    <w:multiLevelType w:val="hybridMultilevel"/>
    <w:tmpl w:val="41640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329694E"/>
    <w:multiLevelType w:val="hybridMultilevel"/>
    <w:tmpl w:val="4A7E4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516E07"/>
    <w:multiLevelType w:val="hybridMultilevel"/>
    <w:tmpl w:val="7DA812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2D3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6"/>
        <w:szCs w:val="26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AE4AA6"/>
    <w:multiLevelType w:val="hybridMultilevel"/>
    <w:tmpl w:val="284EB2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8E6C64"/>
    <w:multiLevelType w:val="multilevel"/>
    <w:tmpl w:val="18FE2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>
    <w:nsid w:val="689266D7"/>
    <w:multiLevelType w:val="hybridMultilevel"/>
    <w:tmpl w:val="C16262E0"/>
    <w:lvl w:ilvl="0" w:tplc="2306ED2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55" w:hanging="360"/>
      </w:pPr>
    </w:lvl>
    <w:lvl w:ilvl="2" w:tplc="0402001B" w:tentative="1">
      <w:start w:val="1"/>
      <w:numFmt w:val="lowerRoman"/>
      <w:lvlText w:val="%3."/>
      <w:lvlJc w:val="right"/>
      <w:pPr>
        <w:ind w:left="1975" w:hanging="180"/>
      </w:pPr>
    </w:lvl>
    <w:lvl w:ilvl="3" w:tplc="0402000F" w:tentative="1">
      <w:start w:val="1"/>
      <w:numFmt w:val="decimal"/>
      <w:lvlText w:val="%4."/>
      <w:lvlJc w:val="left"/>
      <w:pPr>
        <w:ind w:left="2695" w:hanging="360"/>
      </w:pPr>
    </w:lvl>
    <w:lvl w:ilvl="4" w:tplc="04020019" w:tentative="1">
      <w:start w:val="1"/>
      <w:numFmt w:val="lowerLetter"/>
      <w:lvlText w:val="%5."/>
      <w:lvlJc w:val="left"/>
      <w:pPr>
        <w:ind w:left="3415" w:hanging="360"/>
      </w:pPr>
    </w:lvl>
    <w:lvl w:ilvl="5" w:tplc="0402001B" w:tentative="1">
      <w:start w:val="1"/>
      <w:numFmt w:val="lowerRoman"/>
      <w:lvlText w:val="%6."/>
      <w:lvlJc w:val="right"/>
      <w:pPr>
        <w:ind w:left="4135" w:hanging="180"/>
      </w:pPr>
    </w:lvl>
    <w:lvl w:ilvl="6" w:tplc="0402000F" w:tentative="1">
      <w:start w:val="1"/>
      <w:numFmt w:val="decimal"/>
      <w:lvlText w:val="%7."/>
      <w:lvlJc w:val="left"/>
      <w:pPr>
        <w:ind w:left="4855" w:hanging="360"/>
      </w:pPr>
    </w:lvl>
    <w:lvl w:ilvl="7" w:tplc="04020019" w:tentative="1">
      <w:start w:val="1"/>
      <w:numFmt w:val="lowerLetter"/>
      <w:lvlText w:val="%8."/>
      <w:lvlJc w:val="left"/>
      <w:pPr>
        <w:ind w:left="5575" w:hanging="360"/>
      </w:pPr>
    </w:lvl>
    <w:lvl w:ilvl="8" w:tplc="040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7">
    <w:nsid w:val="69CA2EB7"/>
    <w:multiLevelType w:val="hybridMultilevel"/>
    <w:tmpl w:val="97CE34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ED020D"/>
    <w:multiLevelType w:val="hybridMultilevel"/>
    <w:tmpl w:val="70F4B442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042178"/>
    <w:multiLevelType w:val="hybridMultilevel"/>
    <w:tmpl w:val="8A1E04F8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>
    <w:nsid w:val="6FB550F4"/>
    <w:multiLevelType w:val="hybridMultilevel"/>
    <w:tmpl w:val="D2F80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3579C4"/>
    <w:multiLevelType w:val="hybridMultilevel"/>
    <w:tmpl w:val="6354E4D6"/>
    <w:lvl w:ilvl="0" w:tplc="0B38A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46278F"/>
    <w:multiLevelType w:val="hybridMultilevel"/>
    <w:tmpl w:val="B3568B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79579D"/>
    <w:multiLevelType w:val="hybridMultilevel"/>
    <w:tmpl w:val="DCE270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CA0FFD"/>
    <w:multiLevelType w:val="hybridMultilevel"/>
    <w:tmpl w:val="693CB3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7A68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745062AC"/>
    <w:multiLevelType w:val="multilevel"/>
    <w:tmpl w:val="2A1E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bg-BG"/>
      </w:rPr>
    </w:lvl>
    <w:lvl w:ilvl="1">
      <w:start w:val="1"/>
      <w:numFmt w:val="decimal"/>
      <w:lvlText w:val="%2."/>
      <w:lvlJc w:val="left"/>
      <w:pPr>
        <w:tabs>
          <w:tab w:val="num" w:pos="-405"/>
        </w:tabs>
        <w:ind w:left="-405" w:hanging="360"/>
      </w:pPr>
    </w:lvl>
    <w:lvl w:ilvl="2">
      <w:start w:val="1"/>
      <w:numFmt w:val="decimal"/>
      <w:lvlText w:val="%3."/>
      <w:lvlJc w:val="left"/>
      <w:pPr>
        <w:tabs>
          <w:tab w:val="num" w:pos="-45"/>
        </w:tabs>
        <w:ind w:left="-45" w:hanging="360"/>
      </w:pPr>
    </w:lvl>
    <w:lvl w:ilvl="3">
      <w:start w:val="1"/>
      <w:numFmt w:val="decimal"/>
      <w:lvlText w:val="%4."/>
      <w:lvlJc w:val="left"/>
      <w:pPr>
        <w:tabs>
          <w:tab w:val="num" w:pos="315"/>
        </w:tabs>
        <w:ind w:left="315" w:hanging="360"/>
      </w:p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360"/>
      </w:pPr>
    </w:lvl>
    <w:lvl w:ilvl="5">
      <w:start w:val="1"/>
      <w:numFmt w:val="decimal"/>
      <w:lvlText w:val="%6."/>
      <w:lvlJc w:val="left"/>
      <w:pPr>
        <w:tabs>
          <w:tab w:val="num" w:pos="1035"/>
        </w:tabs>
        <w:ind w:left="1035" w:hanging="360"/>
      </w:pPr>
    </w:lvl>
    <w:lvl w:ilvl="6">
      <w:start w:val="1"/>
      <w:numFmt w:val="decimal"/>
      <w:lvlText w:val="%7."/>
      <w:lvlJc w:val="left"/>
      <w:pPr>
        <w:tabs>
          <w:tab w:val="num" w:pos="1395"/>
        </w:tabs>
        <w:ind w:left="1395" w:hanging="360"/>
      </w:pPr>
    </w:lvl>
    <w:lvl w:ilvl="7">
      <w:start w:val="1"/>
      <w:numFmt w:val="decimal"/>
      <w:lvlText w:val="%8."/>
      <w:lvlJc w:val="left"/>
      <w:pPr>
        <w:tabs>
          <w:tab w:val="num" w:pos="1755"/>
        </w:tabs>
        <w:ind w:left="1755" w:hanging="360"/>
      </w:pPr>
    </w:lvl>
    <w:lvl w:ilvl="8">
      <w:start w:val="1"/>
      <w:numFmt w:val="decimal"/>
      <w:lvlText w:val="%9."/>
      <w:lvlJc w:val="left"/>
      <w:pPr>
        <w:tabs>
          <w:tab w:val="num" w:pos="2115"/>
        </w:tabs>
        <w:ind w:left="2115" w:hanging="360"/>
      </w:pPr>
    </w:lvl>
  </w:abstractNum>
  <w:abstractNum w:abstractNumId="66">
    <w:nsid w:val="7BFB0F53"/>
    <w:multiLevelType w:val="hybridMultilevel"/>
    <w:tmpl w:val="2A1CCC6A"/>
    <w:lvl w:ilvl="0" w:tplc="0B38A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C0517D1"/>
    <w:multiLevelType w:val="hybridMultilevel"/>
    <w:tmpl w:val="EED4DD72"/>
    <w:lvl w:ilvl="0" w:tplc="1544167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>
    <w:nsid w:val="7C785FFE"/>
    <w:multiLevelType w:val="hybridMultilevel"/>
    <w:tmpl w:val="C7A0FD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A022F7"/>
    <w:multiLevelType w:val="multilevel"/>
    <w:tmpl w:val="693CB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7"/>
  </w:num>
  <w:num w:numId="3">
    <w:abstractNumId w:val="12"/>
  </w:num>
  <w:num w:numId="4">
    <w:abstractNumId w:val="26"/>
  </w:num>
  <w:num w:numId="5">
    <w:abstractNumId w:val="62"/>
  </w:num>
  <w:num w:numId="6">
    <w:abstractNumId w:val="42"/>
  </w:num>
  <w:num w:numId="7">
    <w:abstractNumId w:val="55"/>
  </w:num>
  <w:num w:numId="8">
    <w:abstractNumId w:val="10"/>
  </w:num>
  <w:num w:numId="9">
    <w:abstractNumId w:val="30"/>
  </w:num>
  <w:num w:numId="10">
    <w:abstractNumId w:val="25"/>
  </w:num>
  <w:num w:numId="11">
    <w:abstractNumId w:val="48"/>
  </w:num>
  <w:num w:numId="12">
    <w:abstractNumId w:val="68"/>
  </w:num>
  <w:num w:numId="13">
    <w:abstractNumId w:val="54"/>
  </w:num>
  <w:num w:numId="14">
    <w:abstractNumId w:val="60"/>
  </w:num>
  <w:num w:numId="15">
    <w:abstractNumId w:val="5"/>
  </w:num>
  <w:num w:numId="16">
    <w:abstractNumId w:val="63"/>
  </w:num>
  <w:num w:numId="17">
    <w:abstractNumId w:val="45"/>
  </w:num>
  <w:num w:numId="18">
    <w:abstractNumId w:val="59"/>
  </w:num>
  <w:num w:numId="19">
    <w:abstractNumId w:val="34"/>
  </w:num>
  <w:num w:numId="20">
    <w:abstractNumId w:val="46"/>
  </w:num>
  <w:num w:numId="21">
    <w:abstractNumId w:val="36"/>
  </w:num>
  <w:num w:numId="22">
    <w:abstractNumId w:val="4"/>
  </w:num>
  <w:num w:numId="23">
    <w:abstractNumId w:val="33"/>
  </w:num>
  <w:num w:numId="24">
    <w:abstractNumId w:val="27"/>
  </w:num>
  <w:num w:numId="25">
    <w:abstractNumId w:val="22"/>
  </w:num>
  <w:num w:numId="26">
    <w:abstractNumId w:val="6"/>
  </w:num>
  <w:num w:numId="27">
    <w:abstractNumId w:val="57"/>
  </w:num>
  <w:num w:numId="28">
    <w:abstractNumId w:val="13"/>
  </w:num>
  <w:num w:numId="29">
    <w:abstractNumId w:val="64"/>
  </w:num>
  <w:num w:numId="30">
    <w:abstractNumId w:val="8"/>
  </w:num>
  <w:num w:numId="31">
    <w:abstractNumId w:val="9"/>
  </w:num>
  <w:num w:numId="32">
    <w:abstractNumId w:val="58"/>
  </w:num>
  <w:num w:numId="33">
    <w:abstractNumId w:val="31"/>
  </w:num>
  <w:num w:numId="34">
    <w:abstractNumId w:val="24"/>
  </w:num>
  <w:num w:numId="35">
    <w:abstractNumId w:val="53"/>
  </w:num>
  <w:num w:numId="36">
    <w:abstractNumId w:val="19"/>
  </w:num>
  <w:num w:numId="37">
    <w:abstractNumId w:val="52"/>
  </w:num>
  <w:num w:numId="38">
    <w:abstractNumId w:val="28"/>
  </w:num>
  <w:num w:numId="39">
    <w:abstractNumId w:val="37"/>
  </w:num>
  <w:num w:numId="40">
    <w:abstractNumId w:val="50"/>
  </w:num>
  <w:num w:numId="41">
    <w:abstractNumId w:val="61"/>
  </w:num>
  <w:num w:numId="42">
    <w:abstractNumId w:val="66"/>
  </w:num>
  <w:num w:numId="43">
    <w:abstractNumId w:val="35"/>
  </w:num>
  <w:num w:numId="44">
    <w:abstractNumId w:val="23"/>
  </w:num>
  <w:num w:numId="45">
    <w:abstractNumId w:val="65"/>
  </w:num>
  <w:num w:numId="46">
    <w:abstractNumId w:val="15"/>
  </w:num>
  <w:num w:numId="47">
    <w:abstractNumId w:val="3"/>
  </w:num>
  <w:num w:numId="48">
    <w:abstractNumId w:val="67"/>
  </w:num>
  <w:num w:numId="49">
    <w:abstractNumId w:val="16"/>
  </w:num>
  <w:num w:numId="50">
    <w:abstractNumId w:val="11"/>
  </w:num>
  <w:num w:numId="51">
    <w:abstractNumId w:val="51"/>
  </w:num>
  <w:num w:numId="52">
    <w:abstractNumId w:val="49"/>
  </w:num>
  <w:num w:numId="53">
    <w:abstractNumId w:val="29"/>
  </w:num>
  <w:num w:numId="54">
    <w:abstractNumId w:val="43"/>
  </w:num>
  <w:num w:numId="55">
    <w:abstractNumId w:val="21"/>
  </w:num>
  <w:num w:numId="56">
    <w:abstractNumId w:val="47"/>
  </w:num>
  <w:num w:numId="57">
    <w:abstractNumId w:val="20"/>
  </w:num>
  <w:num w:numId="58">
    <w:abstractNumId w:val="32"/>
  </w:num>
  <w:num w:numId="59">
    <w:abstractNumId w:val="18"/>
  </w:num>
  <w:num w:numId="60">
    <w:abstractNumId w:val="40"/>
  </w:num>
  <w:num w:numId="61">
    <w:abstractNumId w:val="17"/>
  </w:num>
  <w:num w:numId="62">
    <w:abstractNumId w:val="0"/>
  </w:num>
  <w:num w:numId="63">
    <w:abstractNumId w:val="1"/>
  </w:num>
  <w:num w:numId="64">
    <w:abstractNumId w:val="2"/>
  </w:num>
  <w:num w:numId="65">
    <w:abstractNumId w:val="41"/>
  </w:num>
  <w:num w:numId="66">
    <w:abstractNumId w:val="38"/>
  </w:num>
  <w:num w:numId="67">
    <w:abstractNumId w:val="69"/>
  </w:num>
  <w:num w:numId="68">
    <w:abstractNumId w:val="56"/>
  </w:num>
  <w:num w:numId="69">
    <w:abstractNumId w:val="44"/>
  </w:num>
  <w:num w:numId="70">
    <w:abstractNumId w:val="1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F0D"/>
    <w:rsid w:val="000003EE"/>
    <w:rsid w:val="00002843"/>
    <w:rsid w:val="0000325D"/>
    <w:rsid w:val="00003B7E"/>
    <w:rsid w:val="00003ED1"/>
    <w:rsid w:val="000045DD"/>
    <w:rsid w:val="00004B5B"/>
    <w:rsid w:val="00007385"/>
    <w:rsid w:val="00014EDD"/>
    <w:rsid w:val="00024E7D"/>
    <w:rsid w:val="000311D2"/>
    <w:rsid w:val="00033796"/>
    <w:rsid w:val="000372AC"/>
    <w:rsid w:val="00040CDF"/>
    <w:rsid w:val="00043D24"/>
    <w:rsid w:val="00046C38"/>
    <w:rsid w:val="000472A4"/>
    <w:rsid w:val="0005341C"/>
    <w:rsid w:val="00053913"/>
    <w:rsid w:val="00061C26"/>
    <w:rsid w:val="00066DE5"/>
    <w:rsid w:val="00071311"/>
    <w:rsid w:val="00073B83"/>
    <w:rsid w:val="0007447C"/>
    <w:rsid w:val="00076D58"/>
    <w:rsid w:val="0007708C"/>
    <w:rsid w:val="0008074B"/>
    <w:rsid w:val="00080ABC"/>
    <w:rsid w:val="000824F7"/>
    <w:rsid w:val="00082953"/>
    <w:rsid w:val="0008428B"/>
    <w:rsid w:val="00084420"/>
    <w:rsid w:val="00085642"/>
    <w:rsid w:val="00092D90"/>
    <w:rsid w:val="000972A5"/>
    <w:rsid w:val="000A5055"/>
    <w:rsid w:val="000A5942"/>
    <w:rsid w:val="000A6D2A"/>
    <w:rsid w:val="000A76EA"/>
    <w:rsid w:val="000B20B8"/>
    <w:rsid w:val="000B28FF"/>
    <w:rsid w:val="000C0045"/>
    <w:rsid w:val="000C3C51"/>
    <w:rsid w:val="000C5C90"/>
    <w:rsid w:val="000C5F68"/>
    <w:rsid w:val="000C750E"/>
    <w:rsid w:val="000D0564"/>
    <w:rsid w:val="000D0C98"/>
    <w:rsid w:val="000D3CAE"/>
    <w:rsid w:val="000D4031"/>
    <w:rsid w:val="000D4A33"/>
    <w:rsid w:val="000D4DC6"/>
    <w:rsid w:val="000D58F8"/>
    <w:rsid w:val="000D65B8"/>
    <w:rsid w:val="000D6DB1"/>
    <w:rsid w:val="000E0947"/>
    <w:rsid w:val="000E2B14"/>
    <w:rsid w:val="000E2BCD"/>
    <w:rsid w:val="000E31DB"/>
    <w:rsid w:val="000F6A40"/>
    <w:rsid w:val="00101578"/>
    <w:rsid w:val="001104C3"/>
    <w:rsid w:val="001120A5"/>
    <w:rsid w:val="00122514"/>
    <w:rsid w:val="00122F1D"/>
    <w:rsid w:val="001241E6"/>
    <w:rsid w:val="00124DF7"/>
    <w:rsid w:val="001265E9"/>
    <w:rsid w:val="001315EC"/>
    <w:rsid w:val="00132FFC"/>
    <w:rsid w:val="00133F34"/>
    <w:rsid w:val="00140590"/>
    <w:rsid w:val="00141CD9"/>
    <w:rsid w:val="001451F2"/>
    <w:rsid w:val="001458E6"/>
    <w:rsid w:val="00146D02"/>
    <w:rsid w:val="001504B2"/>
    <w:rsid w:val="00152344"/>
    <w:rsid w:val="001541D9"/>
    <w:rsid w:val="001579A2"/>
    <w:rsid w:val="00161981"/>
    <w:rsid w:val="00166B6A"/>
    <w:rsid w:val="00170808"/>
    <w:rsid w:val="0017582A"/>
    <w:rsid w:val="00184EC0"/>
    <w:rsid w:val="00185649"/>
    <w:rsid w:val="00186048"/>
    <w:rsid w:val="001876C9"/>
    <w:rsid w:val="00190A42"/>
    <w:rsid w:val="00191C57"/>
    <w:rsid w:val="001936DA"/>
    <w:rsid w:val="00194114"/>
    <w:rsid w:val="00196C6F"/>
    <w:rsid w:val="00197006"/>
    <w:rsid w:val="001A12D5"/>
    <w:rsid w:val="001A2095"/>
    <w:rsid w:val="001A3F8A"/>
    <w:rsid w:val="001A4CCE"/>
    <w:rsid w:val="001A65ED"/>
    <w:rsid w:val="001B1256"/>
    <w:rsid w:val="001B66F3"/>
    <w:rsid w:val="001C0EE3"/>
    <w:rsid w:val="001C1731"/>
    <w:rsid w:val="001C3330"/>
    <w:rsid w:val="001C5920"/>
    <w:rsid w:val="001C6877"/>
    <w:rsid w:val="001C693A"/>
    <w:rsid w:val="001D0627"/>
    <w:rsid w:val="001D28BD"/>
    <w:rsid w:val="001D69F7"/>
    <w:rsid w:val="001D7DE2"/>
    <w:rsid w:val="001E1547"/>
    <w:rsid w:val="001E191B"/>
    <w:rsid w:val="001E3F82"/>
    <w:rsid w:val="001F233B"/>
    <w:rsid w:val="001F3FF4"/>
    <w:rsid w:val="001F49B4"/>
    <w:rsid w:val="001F614F"/>
    <w:rsid w:val="001F6415"/>
    <w:rsid w:val="00200A4E"/>
    <w:rsid w:val="00211C2E"/>
    <w:rsid w:val="00213B16"/>
    <w:rsid w:val="002147FD"/>
    <w:rsid w:val="002164CE"/>
    <w:rsid w:val="002229F7"/>
    <w:rsid w:val="00222B02"/>
    <w:rsid w:val="00223A01"/>
    <w:rsid w:val="00226BDE"/>
    <w:rsid w:val="00240517"/>
    <w:rsid w:val="00240E90"/>
    <w:rsid w:val="00242093"/>
    <w:rsid w:val="002448A7"/>
    <w:rsid w:val="002548DF"/>
    <w:rsid w:val="00257189"/>
    <w:rsid w:val="0026005F"/>
    <w:rsid w:val="002603C2"/>
    <w:rsid w:val="002638B7"/>
    <w:rsid w:val="0026677F"/>
    <w:rsid w:val="00274724"/>
    <w:rsid w:val="00275825"/>
    <w:rsid w:val="00277941"/>
    <w:rsid w:val="00277AB3"/>
    <w:rsid w:val="00284048"/>
    <w:rsid w:val="00284B4F"/>
    <w:rsid w:val="0028575E"/>
    <w:rsid w:val="00285FFA"/>
    <w:rsid w:val="00286379"/>
    <w:rsid w:val="00286C9B"/>
    <w:rsid w:val="002877D7"/>
    <w:rsid w:val="0029266B"/>
    <w:rsid w:val="002943EF"/>
    <w:rsid w:val="002A0865"/>
    <w:rsid w:val="002A4C22"/>
    <w:rsid w:val="002A4F40"/>
    <w:rsid w:val="002A5301"/>
    <w:rsid w:val="002B520E"/>
    <w:rsid w:val="002B6F07"/>
    <w:rsid w:val="002C441F"/>
    <w:rsid w:val="002C6195"/>
    <w:rsid w:val="002C7170"/>
    <w:rsid w:val="002D1641"/>
    <w:rsid w:val="002D3B82"/>
    <w:rsid w:val="002E3D9D"/>
    <w:rsid w:val="002E3EF4"/>
    <w:rsid w:val="002E79AE"/>
    <w:rsid w:val="003019A8"/>
    <w:rsid w:val="00302B3B"/>
    <w:rsid w:val="00304A9F"/>
    <w:rsid w:val="00305857"/>
    <w:rsid w:val="00305E87"/>
    <w:rsid w:val="00314329"/>
    <w:rsid w:val="003143BC"/>
    <w:rsid w:val="00316BBA"/>
    <w:rsid w:val="0032219C"/>
    <w:rsid w:val="00322B27"/>
    <w:rsid w:val="00323232"/>
    <w:rsid w:val="003232BD"/>
    <w:rsid w:val="00324099"/>
    <w:rsid w:val="003308A5"/>
    <w:rsid w:val="00335D75"/>
    <w:rsid w:val="0033734D"/>
    <w:rsid w:val="0034545D"/>
    <w:rsid w:val="003500C0"/>
    <w:rsid w:val="003503F0"/>
    <w:rsid w:val="00350C5F"/>
    <w:rsid w:val="003511D2"/>
    <w:rsid w:val="00355F46"/>
    <w:rsid w:val="00360C5A"/>
    <w:rsid w:val="00360D55"/>
    <w:rsid w:val="00360E79"/>
    <w:rsid w:val="003617A9"/>
    <w:rsid w:val="00361D7E"/>
    <w:rsid w:val="00363C85"/>
    <w:rsid w:val="0037419D"/>
    <w:rsid w:val="003743B9"/>
    <w:rsid w:val="00376883"/>
    <w:rsid w:val="0038068E"/>
    <w:rsid w:val="00382B58"/>
    <w:rsid w:val="00384A40"/>
    <w:rsid w:val="00384EA2"/>
    <w:rsid w:val="0038665C"/>
    <w:rsid w:val="00386992"/>
    <w:rsid w:val="00391A3A"/>
    <w:rsid w:val="00392FB3"/>
    <w:rsid w:val="00393D73"/>
    <w:rsid w:val="003A09B8"/>
    <w:rsid w:val="003A1B55"/>
    <w:rsid w:val="003A25D7"/>
    <w:rsid w:val="003A2F1E"/>
    <w:rsid w:val="003A625E"/>
    <w:rsid w:val="003A72FA"/>
    <w:rsid w:val="003B009B"/>
    <w:rsid w:val="003B128D"/>
    <w:rsid w:val="003B1DD9"/>
    <w:rsid w:val="003B2271"/>
    <w:rsid w:val="003B388A"/>
    <w:rsid w:val="003B444C"/>
    <w:rsid w:val="003B5EE1"/>
    <w:rsid w:val="003C15AA"/>
    <w:rsid w:val="003C564C"/>
    <w:rsid w:val="003C73A6"/>
    <w:rsid w:val="003D0213"/>
    <w:rsid w:val="003D0382"/>
    <w:rsid w:val="003D20EF"/>
    <w:rsid w:val="003D2294"/>
    <w:rsid w:val="003D2BC1"/>
    <w:rsid w:val="003D3AE9"/>
    <w:rsid w:val="003D6C99"/>
    <w:rsid w:val="003E1A7F"/>
    <w:rsid w:val="003E28D3"/>
    <w:rsid w:val="003E3DE8"/>
    <w:rsid w:val="003E6278"/>
    <w:rsid w:val="003F38DC"/>
    <w:rsid w:val="003F47A1"/>
    <w:rsid w:val="00404C5F"/>
    <w:rsid w:val="00407C98"/>
    <w:rsid w:val="004128B8"/>
    <w:rsid w:val="00412C57"/>
    <w:rsid w:val="004163A3"/>
    <w:rsid w:val="0041772D"/>
    <w:rsid w:val="00417A23"/>
    <w:rsid w:val="00417F79"/>
    <w:rsid w:val="00421BC1"/>
    <w:rsid w:val="00424D2D"/>
    <w:rsid w:val="00425D29"/>
    <w:rsid w:val="0043061A"/>
    <w:rsid w:val="0043251B"/>
    <w:rsid w:val="00432F20"/>
    <w:rsid w:val="00434FA7"/>
    <w:rsid w:val="0043516D"/>
    <w:rsid w:val="004357EE"/>
    <w:rsid w:val="004371FD"/>
    <w:rsid w:val="004431A6"/>
    <w:rsid w:val="00446F6F"/>
    <w:rsid w:val="00450310"/>
    <w:rsid w:val="00451DEF"/>
    <w:rsid w:val="00452CF0"/>
    <w:rsid w:val="0045376C"/>
    <w:rsid w:val="00456A7D"/>
    <w:rsid w:val="00457838"/>
    <w:rsid w:val="004578DB"/>
    <w:rsid w:val="00460F0D"/>
    <w:rsid w:val="004610C9"/>
    <w:rsid w:val="00461ADC"/>
    <w:rsid w:val="00461D11"/>
    <w:rsid w:val="004629A9"/>
    <w:rsid w:val="00467108"/>
    <w:rsid w:val="00473948"/>
    <w:rsid w:val="004741B7"/>
    <w:rsid w:val="004766B3"/>
    <w:rsid w:val="00476EBE"/>
    <w:rsid w:val="00477FCB"/>
    <w:rsid w:val="00480D3D"/>
    <w:rsid w:val="00484532"/>
    <w:rsid w:val="0048568A"/>
    <w:rsid w:val="00487F67"/>
    <w:rsid w:val="00490BF9"/>
    <w:rsid w:val="00493500"/>
    <w:rsid w:val="004944C8"/>
    <w:rsid w:val="004954E2"/>
    <w:rsid w:val="004A0090"/>
    <w:rsid w:val="004A095A"/>
    <w:rsid w:val="004A3BB2"/>
    <w:rsid w:val="004B05CD"/>
    <w:rsid w:val="004B33C9"/>
    <w:rsid w:val="004B49C6"/>
    <w:rsid w:val="004B569F"/>
    <w:rsid w:val="004B6B01"/>
    <w:rsid w:val="004C0356"/>
    <w:rsid w:val="004C42C0"/>
    <w:rsid w:val="004C6F7B"/>
    <w:rsid w:val="004D2072"/>
    <w:rsid w:val="004D23E8"/>
    <w:rsid w:val="004D2D92"/>
    <w:rsid w:val="004D6224"/>
    <w:rsid w:val="004E3D4F"/>
    <w:rsid w:val="004E3E84"/>
    <w:rsid w:val="004E4255"/>
    <w:rsid w:val="004E7CF1"/>
    <w:rsid w:val="004F0353"/>
    <w:rsid w:val="004F295F"/>
    <w:rsid w:val="004F685E"/>
    <w:rsid w:val="005027FF"/>
    <w:rsid w:val="005036E8"/>
    <w:rsid w:val="005053C1"/>
    <w:rsid w:val="00505C90"/>
    <w:rsid w:val="00506062"/>
    <w:rsid w:val="005061D9"/>
    <w:rsid w:val="00506A83"/>
    <w:rsid w:val="00512518"/>
    <w:rsid w:val="00514B8F"/>
    <w:rsid w:val="00516127"/>
    <w:rsid w:val="00522C1A"/>
    <w:rsid w:val="00522DFE"/>
    <w:rsid w:val="0052332B"/>
    <w:rsid w:val="005240DF"/>
    <w:rsid w:val="00531971"/>
    <w:rsid w:val="00532D9B"/>
    <w:rsid w:val="005344E8"/>
    <w:rsid w:val="00535832"/>
    <w:rsid w:val="00536CAE"/>
    <w:rsid w:val="00541E0D"/>
    <w:rsid w:val="0054634F"/>
    <w:rsid w:val="00550226"/>
    <w:rsid w:val="00551D26"/>
    <w:rsid w:val="005525C5"/>
    <w:rsid w:val="00560017"/>
    <w:rsid w:val="00562B7E"/>
    <w:rsid w:val="005638DD"/>
    <w:rsid w:val="00563E23"/>
    <w:rsid w:val="00564838"/>
    <w:rsid w:val="00565315"/>
    <w:rsid w:val="005663E5"/>
    <w:rsid w:val="0056764D"/>
    <w:rsid w:val="005678A0"/>
    <w:rsid w:val="0057318D"/>
    <w:rsid w:val="00585270"/>
    <w:rsid w:val="00586C26"/>
    <w:rsid w:val="00587AD0"/>
    <w:rsid w:val="005921AA"/>
    <w:rsid w:val="00592C57"/>
    <w:rsid w:val="005954C2"/>
    <w:rsid w:val="005A1664"/>
    <w:rsid w:val="005A5706"/>
    <w:rsid w:val="005A65CA"/>
    <w:rsid w:val="005A789B"/>
    <w:rsid w:val="005B2862"/>
    <w:rsid w:val="005B30BB"/>
    <w:rsid w:val="005B4AD3"/>
    <w:rsid w:val="005B5782"/>
    <w:rsid w:val="005B7F06"/>
    <w:rsid w:val="005C05C1"/>
    <w:rsid w:val="005C0BC7"/>
    <w:rsid w:val="005C0DD9"/>
    <w:rsid w:val="005C2189"/>
    <w:rsid w:val="005C27B2"/>
    <w:rsid w:val="005C2AF8"/>
    <w:rsid w:val="005C3190"/>
    <w:rsid w:val="005C3F4E"/>
    <w:rsid w:val="005C6814"/>
    <w:rsid w:val="005D0643"/>
    <w:rsid w:val="005D542C"/>
    <w:rsid w:val="005D659B"/>
    <w:rsid w:val="005D6B9C"/>
    <w:rsid w:val="005E39AE"/>
    <w:rsid w:val="005E4D56"/>
    <w:rsid w:val="005F15BA"/>
    <w:rsid w:val="005F3153"/>
    <w:rsid w:val="005F6626"/>
    <w:rsid w:val="00600198"/>
    <w:rsid w:val="0060433A"/>
    <w:rsid w:val="00610335"/>
    <w:rsid w:val="00620D96"/>
    <w:rsid w:val="0062139E"/>
    <w:rsid w:val="0062438D"/>
    <w:rsid w:val="0062466D"/>
    <w:rsid w:val="00630A71"/>
    <w:rsid w:val="00630EA0"/>
    <w:rsid w:val="00630F1A"/>
    <w:rsid w:val="00633762"/>
    <w:rsid w:val="00634F48"/>
    <w:rsid w:val="00636C29"/>
    <w:rsid w:val="00637019"/>
    <w:rsid w:val="00641BD0"/>
    <w:rsid w:val="00642184"/>
    <w:rsid w:val="00642970"/>
    <w:rsid w:val="00650533"/>
    <w:rsid w:val="00651799"/>
    <w:rsid w:val="00651E18"/>
    <w:rsid w:val="006571C5"/>
    <w:rsid w:val="00661755"/>
    <w:rsid w:val="00665BE9"/>
    <w:rsid w:val="00666C5C"/>
    <w:rsid w:val="00667D7C"/>
    <w:rsid w:val="0067377D"/>
    <w:rsid w:val="0067459E"/>
    <w:rsid w:val="006745A7"/>
    <w:rsid w:val="00674E63"/>
    <w:rsid w:val="00680595"/>
    <w:rsid w:val="00680981"/>
    <w:rsid w:val="00681722"/>
    <w:rsid w:val="00683FF8"/>
    <w:rsid w:val="00684FEA"/>
    <w:rsid w:val="00693A97"/>
    <w:rsid w:val="00696256"/>
    <w:rsid w:val="006A069A"/>
    <w:rsid w:val="006A0D4F"/>
    <w:rsid w:val="006A5474"/>
    <w:rsid w:val="006A5670"/>
    <w:rsid w:val="006B0AAB"/>
    <w:rsid w:val="006B1A4D"/>
    <w:rsid w:val="006B312F"/>
    <w:rsid w:val="006B3146"/>
    <w:rsid w:val="006B34B1"/>
    <w:rsid w:val="006B4EFB"/>
    <w:rsid w:val="006B4F73"/>
    <w:rsid w:val="006B54B2"/>
    <w:rsid w:val="006B6A71"/>
    <w:rsid w:val="006B7EB1"/>
    <w:rsid w:val="006C4E15"/>
    <w:rsid w:val="006C6F50"/>
    <w:rsid w:val="006D1E14"/>
    <w:rsid w:val="006D3E4B"/>
    <w:rsid w:val="006D483F"/>
    <w:rsid w:val="006D5253"/>
    <w:rsid w:val="006E0399"/>
    <w:rsid w:val="006E1BAA"/>
    <w:rsid w:val="006E2A80"/>
    <w:rsid w:val="006E3A1E"/>
    <w:rsid w:val="006E4A4B"/>
    <w:rsid w:val="006E5D74"/>
    <w:rsid w:val="006E690F"/>
    <w:rsid w:val="006F07C3"/>
    <w:rsid w:val="006F0B5A"/>
    <w:rsid w:val="006F0B77"/>
    <w:rsid w:val="006F4334"/>
    <w:rsid w:val="00701D39"/>
    <w:rsid w:val="0070468F"/>
    <w:rsid w:val="007141F5"/>
    <w:rsid w:val="00717B39"/>
    <w:rsid w:val="007200E5"/>
    <w:rsid w:val="00720E28"/>
    <w:rsid w:val="00721491"/>
    <w:rsid w:val="00721934"/>
    <w:rsid w:val="007265AE"/>
    <w:rsid w:val="00730FCC"/>
    <w:rsid w:val="00731781"/>
    <w:rsid w:val="007337A8"/>
    <w:rsid w:val="007355E0"/>
    <w:rsid w:val="00740815"/>
    <w:rsid w:val="007467FE"/>
    <w:rsid w:val="00747440"/>
    <w:rsid w:val="0075382A"/>
    <w:rsid w:val="007548B8"/>
    <w:rsid w:val="00755F04"/>
    <w:rsid w:val="0076030D"/>
    <w:rsid w:val="00773D4B"/>
    <w:rsid w:val="00774D8C"/>
    <w:rsid w:val="007771BE"/>
    <w:rsid w:val="00781C3E"/>
    <w:rsid w:val="00782237"/>
    <w:rsid w:val="00782BBC"/>
    <w:rsid w:val="007835AC"/>
    <w:rsid w:val="00783C8D"/>
    <w:rsid w:val="007842FB"/>
    <w:rsid w:val="007922FE"/>
    <w:rsid w:val="007A26FF"/>
    <w:rsid w:val="007A491B"/>
    <w:rsid w:val="007A5FB5"/>
    <w:rsid w:val="007B0F5F"/>
    <w:rsid w:val="007B3171"/>
    <w:rsid w:val="007C2D40"/>
    <w:rsid w:val="007C4DD9"/>
    <w:rsid w:val="007D4432"/>
    <w:rsid w:val="007D6093"/>
    <w:rsid w:val="007D6B18"/>
    <w:rsid w:val="007E0421"/>
    <w:rsid w:val="007E339C"/>
    <w:rsid w:val="007E67C3"/>
    <w:rsid w:val="007E6DA9"/>
    <w:rsid w:val="007F2F09"/>
    <w:rsid w:val="007F32BA"/>
    <w:rsid w:val="007F7204"/>
    <w:rsid w:val="007F7CFE"/>
    <w:rsid w:val="0080426A"/>
    <w:rsid w:val="00805526"/>
    <w:rsid w:val="00812677"/>
    <w:rsid w:val="008160B5"/>
    <w:rsid w:val="008214B4"/>
    <w:rsid w:val="00821F01"/>
    <w:rsid w:val="00822A40"/>
    <w:rsid w:val="008240D5"/>
    <w:rsid w:val="008254FB"/>
    <w:rsid w:val="00826434"/>
    <w:rsid w:val="008331C3"/>
    <w:rsid w:val="00836AA4"/>
    <w:rsid w:val="00845CEB"/>
    <w:rsid w:val="00851405"/>
    <w:rsid w:val="00851738"/>
    <w:rsid w:val="00851DFD"/>
    <w:rsid w:val="00854BF4"/>
    <w:rsid w:val="00854F0E"/>
    <w:rsid w:val="00857036"/>
    <w:rsid w:val="00857BCE"/>
    <w:rsid w:val="00857CBA"/>
    <w:rsid w:val="008648AE"/>
    <w:rsid w:val="00866C64"/>
    <w:rsid w:val="00870AF7"/>
    <w:rsid w:val="00872819"/>
    <w:rsid w:val="00875DF1"/>
    <w:rsid w:val="00882FA6"/>
    <w:rsid w:val="00885A5C"/>
    <w:rsid w:val="008862FA"/>
    <w:rsid w:val="008900B2"/>
    <w:rsid w:val="0089485A"/>
    <w:rsid w:val="0089680D"/>
    <w:rsid w:val="008A0F33"/>
    <w:rsid w:val="008A23A0"/>
    <w:rsid w:val="008A251B"/>
    <w:rsid w:val="008A278C"/>
    <w:rsid w:val="008A2FF9"/>
    <w:rsid w:val="008A65E5"/>
    <w:rsid w:val="008B6E62"/>
    <w:rsid w:val="008C0645"/>
    <w:rsid w:val="008C1024"/>
    <w:rsid w:val="008C7591"/>
    <w:rsid w:val="008C7A77"/>
    <w:rsid w:val="008D3766"/>
    <w:rsid w:val="008D5B21"/>
    <w:rsid w:val="008E3262"/>
    <w:rsid w:val="008E5649"/>
    <w:rsid w:val="008E6806"/>
    <w:rsid w:val="008F313F"/>
    <w:rsid w:val="008F575D"/>
    <w:rsid w:val="008F7F90"/>
    <w:rsid w:val="009002A6"/>
    <w:rsid w:val="009015C5"/>
    <w:rsid w:val="00902DFD"/>
    <w:rsid w:val="009043D2"/>
    <w:rsid w:val="00904AF6"/>
    <w:rsid w:val="00905828"/>
    <w:rsid w:val="00906A83"/>
    <w:rsid w:val="00912E9C"/>
    <w:rsid w:val="009130FB"/>
    <w:rsid w:val="00913A2C"/>
    <w:rsid w:val="00916AAA"/>
    <w:rsid w:val="00917DC7"/>
    <w:rsid w:val="009214C4"/>
    <w:rsid w:val="0092266D"/>
    <w:rsid w:val="00925239"/>
    <w:rsid w:val="00927E16"/>
    <w:rsid w:val="00931CE7"/>
    <w:rsid w:val="00933BA8"/>
    <w:rsid w:val="00934BA5"/>
    <w:rsid w:val="00935705"/>
    <w:rsid w:val="00935D89"/>
    <w:rsid w:val="009438E7"/>
    <w:rsid w:val="00951E18"/>
    <w:rsid w:val="0095314F"/>
    <w:rsid w:val="009541C7"/>
    <w:rsid w:val="00954CEC"/>
    <w:rsid w:val="00960890"/>
    <w:rsid w:val="00961653"/>
    <w:rsid w:val="00964CB1"/>
    <w:rsid w:val="00964DF5"/>
    <w:rsid w:val="0096715B"/>
    <w:rsid w:val="0096775B"/>
    <w:rsid w:val="009741A3"/>
    <w:rsid w:val="00974CA0"/>
    <w:rsid w:val="009755F1"/>
    <w:rsid w:val="00977B23"/>
    <w:rsid w:val="00977EC9"/>
    <w:rsid w:val="00980BB1"/>
    <w:rsid w:val="009815BE"/>
    <w:rsid w:val="00983554"/>
    <w:rsid w:val="00984593"/>
    <w:rsid w:val="009858E4"/>
    <w:rsid w:val="00986859"/>
    <w:rsid w:val="00990F09"/>
    <w:rsid w:val="00994A65"/>
    <w:rsid w:val="00995BDB"/>
    <w:rsid w:val="009A1AF3"/>
    <w:rsid w:val="009A4935"/>
    <w:rsid w:val="009A63AA"/>
    <w:rsid w:val="009B08A7"/>
    <w:rsid w:val="009B3046"/>
    <w:rsid w:val="009B5C56"/>
    <w:rsid w:val="009B5F37"/>
    <w:rsid w:val="009B63C6"/>
    <w:rsid w:val="009B699D"/>
    <w:rsid w:val="009C0EC1"/>
    <w:rsid w:val="009C0F10"/>
    <w:rsid w:val="009C280C"/>
    <w:rsid w:val="009C7E2A"/>
    <w:rsid w:val="009D023D"/>
    <w:rsid w:val="009D10BC"/>
    <w:rsid w:val="009D1CA5"/>
    <w:rsid w:val="009D3FF8"/>
    <w:rsid w:val="009D779A"/>
    <w:rsid w:val="009D7B22"/>
    <w:rsid w:val="009E0936"/>
    <w:rsid w:val="009E28B4"/>
    <w:rsid w:val="009E4628"/>
    <w:rsid w:val="009E64C2"/>
    <w:rsid w:val="009E69F6"/>
    <w:rsid w:val="009F0E4E"/>
    <w:rsid w:val="009F163E"/>
    <w:rsid w:val="009F30DB"/>
    <w:rsid w:val="009F3C7E"/>
    <w:rsid w:val="009F479F"/>
    <w:rsid w:val="009F47DA"/>
    <w:rsid w:val="009F632E"/>
    <w:rsid w:val="00A007BF"/>
    <w:rsid w:val="00A014D2"/>
    <w:rsid w:val="00A021B4"/>
    <w:rsid w:val="00A02DA2"/>
    <w:rsid w:val="00A03C22"/>
    <w:rsid w:val="00A11C89"/>
    <w:rsid w:val="00A148B6"/>
    <w:rsid w:val="00A17544"/>
    <w:rsid w:val="00A176B0"/>
    <w:rsid w:val="00A20FD6"/>
    <w:rsid w:val="00A25808"/>
    <w:rsid w:val="00A272B5"/>
    <w:rsid w:val="00A32665"/>
    <w:rsid w:val="00A40A8B"/>
    <w:rsid w:val="00A410BE"/>
    <w:rsid w:val="00A41A1F"/>
    <w:rsid w:val="00A429F5"/>
    <w:rsid w:val="00A43011"/>
    <w:rsid w:val="00A43BFA"/>
    <w:rsid w:val="00A44DEB"/>
    <w:rsid w:val="00A512DF"/>
    <w:rsid w:val="00A51AE9"/>
    <w:rsid w:val="00A52313"/>
    <w:rsid w:val="00A52568"/>
    <w:rsid w:val="00A53076"/>
    <w:rsid w:val="00A54145"/>
    <w:rsid w:val="00A57497"/>
    <w:rsid w:val="00A575D1"/>
    <w:rsid w:val="00A60337"/>
    <w:rsid w:val="00A60818"/>
    <w:rsid w:val="00A630F2"/>
    <w:rsid w:val="00A718F7"/>
    <w:rsid w:val="00A71DD1"/>
    <w:rsid w:val="00A7540B"/>
    <w:rsid w:val="00A7653E"/>
    <w:rsid w:val="00A81575"/>
    <w:rsid w:val="00A82607"/>
    <w:rsid w:val="00A841B0"/>
    <w:rsid w:val="00A85ED1"/>
    <w:rsid w:val="00A866F2"/>
    <w:rsid w:val="00A91458"/>
    <w:rsid w:val="00A91B0F"/>
    <w:rsid w:val="00A95CCC"/>
    <w:rsid w:val="00AA07E0"/>
    <w:rsid w:val="00AA5CE3"/>
    <w:rsid w:val="00AA63D7"/>
    <w:rsid w:val="00AB0FFE"/>
    <w:rsid w:val="00AB3B79"/>
    <w:rsid w:val="00AB40A7"/>
    <w:rsid w:val="00AB41DC"/>
    <w:rsid w:val="00AB4E71"/>
    <w:rsid w:val="00AC183A"/>
    <w:rsid w:val="00AC21ED"/>
    <w:rsid w:val="00AC2C5F"/>
    <w:rsid w:val="00AC2FE9"/>
    <w:rsid w:val="00AC31E5"/>
    <w:rsid w:val="00AC440A"/>
    <w:rsid w:val="00AC51F8"/>
    <w:rsid w:val="00AC6D5B"/>
    <w:rsid w:val="00AC770E"/>
    <w:rsid w:val="00AD048C"/>
    <w:rsid w:val="00AD0709"/>
    <w:rsid w:val="00AD1176"/>
    <w:rsid w:val="00AD2E46"/>
    <w:rsid w:val="00AD403D"/>
    <w:rsid w:val="00AD6CE9"/>
    <w:rsid w:val="00AD7468"/>
    <w:rsid w:val="00AE1C83"/>
    <w:rsid w:val="00AE1D43"/>
    <w:rsid w:val="00AE22E8"/>
    <w:rsid w:val="00AE295B"/>
    <w:rsid w:val="00AE4461"/>
    <w:rsid w:val="00AF2F57"/>
    <w:rsid w:val="00AF34E4"/>
    <w:rsid w:val="00AF4553"/>
    <w:rsid w:val="00AF4C12"/>
    <w:rsid w:val="00AF4F78"/>
    <w:rsid w:val="00B000CD"/>
    <w:rsid w:val="00B01C39"/>
    <w:rsid w:val="00B0384D"/>
    <w:rsid w:val="00B04134"/>
    <w:rsid w:val="00B0717C"/>
    <w:rsid w:val="00B137AE"/>
    <w:rsid w:val="00B13B84"/>
    <w:rsid w:val="00B2233D"/>
    <w:rsid w:val="00B22779"/>
    <w:rsid w:val="00B2312A"/>
    <w:rsid w:val="00B3031F"/>
    <w:rsid w:val="00B318FC"/>
    <w:rsid w:val="00B36740"/>
    <w:rsid w:val="00B371E7"/>
    <w:rsid w:val="00B40774"/>
    <w:rsid w:val="00B41ECF"/>
    <w:rsid w:val="00B44095"/>
    <w:rsid w:val="00B4424D"/>
    <w:rsid w:val="00B47020"/>
    <w:rsid w:val="00B506B2"/>
    <w:rsid w:val="00B543E4"/>
    <w:rsid w:val="00B57E63"/>
    <w:rsid w:val="00B624E7"/>
    <w:rsid w:val="00B64D65"/>
    <w:rsid w:val="00B74598"/>
    <w:rsid w:val="00B76269"/>
    <w:rsid w:val="00B77D35"/>
    <w:rsid w:val="00B80629"/>
    <w:rsid w:val="00B80B34"/>
    <w:rsid w:val="00B81A58"/>
    <w:rsid w:val="00B90B53"/>
    <w:rsid w:val="00B910D9"/>
    <w:rsid w:val="00BA15D3"/>
    <w:rsid w:val="00BA2597"/>
    <w:rsid w:val="00BA592F"/>
    <w:rsid w:val="00BA5D32"/>
    <w:rsid w:val="00BA6404"/>
    <w:rsid w:val="00BA659F"/>
    <w:rsid w:val="00BB29D6"/>
    <w:rsid w:val="00BB31E2"/>
    <w:rsid w:val="00BB385A"/>
    <w:rsid w:val="00BB3EDE"/>
    <w:rsid w:val="00BB46AC"/>
    <w:rsid w:val="00BB620D"/>
    <w:rsid w:val="00BB6CC6"/>
    <w:rsid w:val="00BC17E8"/>
    <w:rsid w:val="00BC4B86"/>
    <w:rsid w:val="00BC5704"/>
    <w:rsid w:val="00BC6F43"/>
    <w:rsid w:val="00BC7256"/>
    <w:rsid w:val="00BD71C0"/>
    <w:rsid w:val="00BE78C3"/>
    <w:rsid w:val="00BF0B4E"/>
    <w:rsid w:val="00BF1059"/>
    <w:rsid w:val="00BF18BC"/>
    <w:rsid w:val="00BF4AD4"/>
    <w:rsid w:val="00BF6648"/>
    <w:rsid w:val="00BF699B"/>
    <w:rsid w:val="00BF7929"/>
    <w:rsid w:val="00C00AC2"/>
    <w:rsid w:val="00C0393E"/>
    <w:rsid w:val="00C0544F"/>
    <w:rsid w:val="00C068E1"/>
    <w:rsid w:val="00C15DA2"/>
    <w:rsid w:val="00C172BF"/>
    <w:rsid w:val="00C2085B"/>
    <w:rsid w:val="00C212B2"/>
    <w:rsid w:val="00C2144E"/>
    <w:rsid w:val="00C24414"/>
    <w:rsid w:val="00C26B94"/>
    <w:rsid w:val="00C26EBB"/>
    <w:rsid w:val="00C30E97"/>
    <w:rsid w:val="00C33D8E"/>
    <w:rsid w:val="00C341D6"/>
    <w:rsid w:val="00C412CD"/>
    <w:rsid w:val="00C443EF"/>
    <w:rsid w:val="00C464DB"/>
    <w:rsid w:val="00C478CB"/>
    <w:rsid w:val="00C50A70"/>
    <w:rsid w:val="00C50BB1"/>
    <w:rsid w:val="00C512FD"/>
    <w:rsid w:val="00C6019F"/>
    <w:rsid w:val="00C60611"/>
    <w:rsid w:val="00C60B1B"/>
    <w:rsid w:val="00C6297E"/>
    <w:rsid w:val="00C70B1A"/>
    <w:rsid w:val="00C738F3"/>
    <w:rsid w:val="00C759C8"/>
    <w:rsid w:val="00C75A41"/>
    <w:rsid w:val="00C76027"/>
    <w:rsid w:val="00C77E20"/>
    <w:rsid w:val="00C77E6A"/>
    <w:rsid w:val="00C80740"/>
    <w:rsid w:val="00C811DF"/>
    <w:rsid w:val="00C817CB"/>
    <w:rsid w:val="00C81F61"/>
    <w:rsid w:val="00C82EC9"/>
    <w:rsid w:val="00C86B5C"/>
    <w:rsid w:val="00C948E0"/>
    <w:rsid w:val="00C960CC"/>
    <w:rsid w:val="00C97F11"/>
    <w:rsid w:val="00CA1EE2"/>
    <w:rsid w:val="00CA2E56"/>
    <w:rsid w:val="00CA3D7D"/>
    <w:rsid w:val="00CA77C2"/>
    <w:rsid w:val="00CB1430"/>
    <w:rsid w:val="00CB237F"/>
    <w:rsid w:val="00CB28BB"/>
    <w:rsid w:val="00CB3175"/>
    <w:rsid w:val="00CB3854"/>
    <w:rsid w:val="00CB4AB1"/>
    <w:rsid w:val="00CB4D5A"/>
    <w:rsid w:val="00CB4F86"/>
    <w:rsid w:val="00CB5181"/>
    <w:rsid w:val="00CB5F6F"/>
    <w:rsid w:val="00CB5FF7"/>
    <w:rsid w:val="00CC173F"/>
    <w:rsid w:val="00CC1799"/>
    <w:rsid w:val="00CC2A44"/>
    <w:rsid w:val="00CC3957"/>
    <w:rsid w:val="00CC43C3"/>
    <w:rsid w:val="00CC4A4E"/>
    <w:rsid w:val="00CC611E"/>
    <w:rsid w:val="00CC6F29"/>
    <w:rsid w:val="00CD02F3"/>
    <w:rsid w:val="00CD06F1"/>
    <w:rsid w:val="00CD1F03"/>
    <w:rsid w:val="00CD24DB"/>
    <w:rsid w:val="00CD359A"/>
    <w:rsid w:val="00CD4E68"/>
    <w:rsid w:val="00CD68E5"/>
    <w:rsid w:val="00CD6A5A"/>
    <w:rsid w:val="00CE0A0F"/>
    <w:rsid w:val="00CE0C75"/>
    <w:rsid w:val="00CE246C"/>
    <w:rsid w:val="00CE4B33"/>
    <w:rsid w:val="00CF0AE6"/>
    <w:rsid w:val="00CF3328"/>
    <w:rsid w:val="00CF678D"/>
    <w:rsid w:val="00CF6CBA"/>
    <w:rsid w:val="00CF7DAE"/>
    <w:rsid w:val="00D00643"/>
    <w:rsid w:val="00D02036"/>
    <w:rsid w:val="00D0383C"/>
    <w:rsid w:val="00D07470"/>
    <w:rsid w:val="00D07FFE"/>
    <w:rsid w:val="00D11187"/>
    <w:rsid w:val="00D113C9"/>
    <w:rsid w:val="00D13980"/>
    <w:rsid w:val="00D14A0F"/>
    <w:rsid w:val="00D15260"/>
    <w:rsid w:val="00D17B3A"/>
    <w:rsid w:val="00D2024B"/>
    <w:rsid w:val="00D21C06"/>
    <w:rsid w:val="00D21E4A"/>
    <w:rsid w:val="00D26E9C"/>
    <w:rsid w:val="00D27532"/>
    <w:rsid w:val="00D304C7"/>
    <w:rsid w:val="00D31AB1"/>
    <w:rsid w:val="00D35112"/>
    <w:rsid w:val="00D3652D"/>
    <w:rsid w:val="00D42425"/>
    <w:rsid w:val="00D42871"/>
    <w:rsid w:val="00D4400A"/>
    <w:rsid w:val="00D470F2"/>
    <w:rsid w:val="00D47219"/>
    <w:rsid w:val="00D542C4"/>
    <w:rsid w:val="00D54725"/>
    <w:rsid w:val="00D636A3"/>
    <w:rsid w:val="00D64F31"/>
    <w:rsid w:val="00D65E92"/>
    <w:rsid w:val="00D666D2"/>
    <w:rsid w:val="00D67FBF"/>
    <w:rsid w:val="00D81D78"/>
    <w:rsid w:val="00D81E89"/>
    <w:rsid w:val="00D836FE"/>
    <w:rsid w:val="00D83DA0"/>
    <w:rsid w:val="00D85CC6"/>
    <w:rsid w:val="00D85D7C"/>
    <w:rsid w:val="00D904EC"/>
    <w:rsid w:val="00D9117A"/>
    <w:rsid w:val="00D92342"/>
    <w:rsid w:val="00D92464"/>
    <w:rsid w:val="00D9285D"/>
    <w:rsid w:val="00D941A7"/>
    <w:rsid w:val="00D944CF"/>
    <w:rsid w:val="00DA0567"/>
    <w:rsid w:val="00DA4029"/>
    <w:rsid w:val="00DA65E9"/>
    <w:rsid w:val="00DA6724"/>
    <w:rsid w:val="00DB0E57"/>
    <w:rsid w:val="00DB0F7E"/>
    <w:rsid w:val="00DB2194"/>
    <w:rsid w:val="00DB32BC"/>
    <w:rsid w:val="00DB5223"/>
    <w:rsid w:val="00DB5AAA"/>
    <w:rsid w:val="00DB6E04"/>
    <w:rsid w:val="00DC0980"/>
    <w:rsid w:val="00DC0BAB"/>
    <w:rsid w:val="00DC6558"/>
    <w:rsid w:val="00DC67ED"/>
    <w:rsid w:val="00DC7C18"/>
    <w:rsid w:val="00DD11C8"/>
    <w:rsid w:val="00DD35EE"/>
    <w:rsid w:val="00DD5939"/>
    <w:rsid w:val="00DE2237"/>
    <w:rsid w:val="00DE39D7"/>
    <w:rsid w:val="00DE3B42"/>
    <w:rsid w:val="00DE43B6"/>
    <w:rsid w:val="00DE5538"/>
    <w:rsid w:val="00DE6C75"/>
    <w:rsid w:val="00DF083C"/>
    <w:rsid w:val="00DF1D24"/>
    <w:rsid w:val="00DF642C"/>
    <w:rsid w:val="00DF68D9"/>
    <w:rsid w:val="00E00393"/>
    <w:rsid w:val="00E02152"/>
    <w:rsid w:val="00E02391"/>
    <w:rsid w:val="00E023D1"/>
    <w:rsid w:val="00E06711"/>
    <w:rsid w:val="00E06808"/>
    <w:rsid w:val="00E10FDF"/>
    <w:rsid w:val="00E13059"/>
    <w:rsid w:val="00E13F31"/>
    <w:rsid w:val="00E15115"/>
    <w:rsid w:val="00E16D34"/>
    <w:rsid w:val="00E210BA"/>
    <w:rsid w:val="00E2150B"/>
    <w:rsid w:val="00E316A9"/>
    <w:rsid w:val="00E35BCA"/>
    <w:rsid w:val="00E35F5A"/>
    <w:rsid w:val="00E363DD"/>
    <w:rsid w:val="00E37961"/>
    <w:rsid w:val="00E40D4E"/>
    <w:rsid w:val="00E4168D"/>
    <w:rsid w:val="00E42049"/>
    <w:rsid w:val="00E42677"/>
    <w:rsid w:val="00E45AB1"/>
    <w:rsid w:val="00E50750"/>
    <w:rsid w:val="00E52645"/>
    <w:rsid w:val="00E53CC2"/>
    <w:rsid w:val="00E550D8"/>
    <w:rsid w:val="00E56072"/>
    <w:rsid w:val="00E673B1"/>
    <w:rsid w:val="00E71596"/>
    <w:rsid w:val="00E731E2"/>
    <w:rsid w:val="00E73BC3"/>
    <w:rsid w:val="00E76B50"/>
    <w:rsid w:val="00E77DCA"/>
    <w:rsid w:val="00E813B1"/>
    <w:rsid w:val="00E81CAA"/>
    <w:rsid w:val="00E83808"/>
    <w:rsid w:val="00E852BF"/>
    <w:rsid w:val="00E93E57"/>
    <w:rsid w:val="00E9536E"/>
    <w:rsid w:val="00E95559"/>
    <w:rsid w:val="00E96158"/>
    <w:rsid w:val="00EA34D2"/>
    <w:rsid w:val="00EA4196"/>
    <w:rsid w:val="00EA6AC1"/>
    <w:rsid w:val="00EB0DA6"/>
    <w:rsid w:val="00EB1901"/>
    <w:rsid w:val="00EB3989"/>
    <w:rsid w:val="00EB4729"/>
    <w:rsid w:val="00EB5435"/>
    <w:rsid w:val="00EB7165"/>
    <w:rsid w:val="00EC218D"/>
    <w:rsid w:val="00EC686C"/>
    <w:rsid w:val="00ED0DD9"/>
    <w:rsid w:val="00EE0A0B"/>
    <w:rsid w:val="00EE277C"/>
    <w:rsid w:val="00EE29DB"/>
    <w:rsid w:val="00EF03BB"/>
    <w:rsid w:val="00EF1DA7"/>
    <w:rsid w:val="00EF2125"/>
    <w:rsid w:val="00EF3750"/>
    <w:rsid w:val="00EF3B85"/>
    <w:rsid w:val="00EF3D1B"/>
    <w:rsid w:val="00EF4323"/>
    <w:rsid w:val="00EF5B01"/>
    <w:rsid w:val="00EF65D6"/>
    <w:rsid w:val="00F01B8F"/>
    <w:rsid w:val="00F0218F"/>
    <w:rsid w:val="00F02711"/>
    <w:rsid w:val="00F05ADF"/>
    <w:rsid w:val="00F06401"/>
    <w:rsid w:val="00F07408"/>
    <w:rsid w:val="00F07CC1"/>
    <w:rsid w:val="00F126BD"/>
    <w:rsid w:val="00F12808"/>
    <w:rsid w:val="00F16F03"/>
    <w:rsid w:val="00F21C10"/>
    <w:rsid w:val="00F23065"/>
    <w:rsid w:val="00F23873"/>
    <w:rsid w:val="00F2460D"/>
    <w:rsid w:val="00F275D5"/>
    <w:rsid w:val="00F307B5"/>
    <w:rsid w:val="00F314E3"/>
    <w:rsid w:val="00F33265"/>
    <w:rsid w:val="00F4036C"/>
    <w:rsid w:val="00F40B36"/>
    <w:rsid w:val="00F40F1C"/>
    <w:rsid w:val="00F4116C"/>
    <w:rsid w:val="00F41FA1"/>
    <w:rsid w:val="00F4338A"/>
    <w:rsid w:val="00F47850"/>
    <w:rsid w:val="00F5256F"/>
    <w:rsid w:val="00F548B4"/>
    <w:rsid w:val="00F54EBF"/>
    <w:rsid w:val="00F54FD9"/>
    <w:rsid w:val="00F62D67"/>
    <w:rsid w:val="00F704B6"/>
    <w:rsid w:val="00F7510C"/>
    <w:rsid w:val="00F76493"/>
    <w:rsid w:val="00F77BF8"/>
    <w:rsid w:val="00F77DE7"/>
    <w:rsid w:val="00F85801"/>
    <w:rsid w:val="00F8791A"/>
    <w:rsid w:val="00F87925"/>
    <w:rsid w:val="00F90803"/>
    <w:rsid w:val="00F92CC1"/>
    <w:rsid w:val="00F94031"/>
    <w:rsid w:val="00F94105"/>
    <w:rsid w:val="00F97E06"/>
    <w:rsid w:val="00FA0516"/>
    <w:rsid w:val="00FA17C3"/>
    <w:rsid w:val="00FA198E"/>
    <w:rsid w:val="00FA2EE1"/>
    <w:rsid w:val="00FA30F4"/>
    <w:rsid w:val="00FA34EA"/>
    <w:rsid w:val="00FA3BAA"/>
    <w:rsid w:val="00FA7ECF"/>
    <w:rsid w:val="00FB0134"/>
    <w:rsid w:val="00FB79D3"/>
    <w:rsid w:val="00FB7E5D"/>
    <w:rsid w:val="00FC1FC6"/>
    <w:rsid w:val="00FC3CA7"/>
    <w:rsid w:val="00FC646E"/>
    <w:rsid w:val="00FC6A5D"/>
    <w:rsid w:val="00FC6ABE"/>
    <w:rsid w:val="00FD1166"/>
    <w:rsid w:val="00FD2475"/>
    <w:rsid w:val="00FD7213"/>
    <w:rsid w:val="00FE1730"/>
    <w:rsid w:val="00FE2557"/>
    <w:rsid w:val="00FE3659"/>
    <w:rsid w:val="00FE5333"/>
    <w:rsid w:val="00FE66C9"/>
    <w:rsid w:val="00FF0744"/>
    <w:rsid w:val="00FF1C78"/>
    <w:rsid w:val="00FF4819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B8"/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0F0D"/>
    <w:pPr>
      <w:snapToGrid w:val="0"/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uiPriority w:val="99"/>
    <w:semiHidden/>
    <w:locked/>
    <w:rsid w:val="00460F0D"/>
    <w:rPr>
      <w:rFonts w:ascii="Arial" w:hAnsi="Arial" w:cs="Arial"/>
      <w:lang w:val="en-GB"/>
    </w:rPr>
  </w:style>
  <w:style w:type="character" w:styleId="Hyperlink">
    <w:name w:val="Hyperlink"/>
    <w:uiPriority w:val="99"/>
    <w:semiHidden/>
    <w:rsid w:val="00460F0D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60F0D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uiPriority w:val="99"/>
    <w:qFormat/>
    <w:rsid w:val="00460F0D"/>
    <w:rPr>
      <w:rFonts w:ascii="Times New Roman" w:hAnsi="Times New Roman" w:cs="Times New Roman"/>
      <w:i/>
      <w:iCs/>
    </w:rPr>
  </w:style>
  <w:style w:type="character" w:styleId="Strong">
    <w:name w:val="Strong"/>
    <w:uiPriority w:val="99"/>
    <w:qFormat/>
    <w:rsid w:val="00460F0D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6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0F0D"/>
    <w:rPr>
      <w:rFonts w:ascii="Tahoma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99"/>
    <w:qFormat/>
    <w:rsid w:val="00460F0D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Normal1">
    <w:name w:val="Normal1"/>
    <w:uiPriority w:val="99"/>
    <w:rsid w:val="00460F0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460F0D"/>
  </w:style>
  <w:style w:type="table" w:styleId="TableGrid">
    <w:name w:val="Table Grid"/>
    <w:basedOn w:val="TableNormal"/>
    <w:uiPriority w:val="99"/>
    <w:rsid w:val="00460F0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460F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E295B"/>
    <w:rPr>
      <w:rFonts w:eastAsia="Calibri"/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locked/>
    <w:rsid w:val="00AE295B"/>
    <w:rPr>
      <w:sz w:val="26"/>
      <w:szCs w:val="26"/>
      <w:lang w:val="bg-BG" w:eastAsia="bg-BG"/>
    </w:rPr>
  </w:style>
  <w:style w:type="character" w:customStyle="1" w:styleId="FontStyle21">
    <w:name w:val="Font Style21"/>
    <w:uiPriority w:val="99"/>
    <w:rsid w:val="00D941A7"/>
    <w:rPr>
      <w:rFonts w:ascii="Times New Roman" w:hAnsi="Times New Roman" w:cs="Times New Roman"/>
    </w:rPr>
  </w:style>
  <w:style w:type="character" w:customStyle="1" w:styleId="2">
    <w:name w:val="Основен текст (2)"/>
    <w:uiPriority w:val="99"/>
    <w:rsid w:val="007D609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lang w:val="bg-BG" w:eastAsia="bg-BG"/>
    </w:rPr>
  </w:style>
  <w:style w:type="character" w:customStyle="1" w:styleId="20">
    <w:name w:val="Основен текст (2)_"/>
    <w:uiPriority w:val="99"/>
    <w:locked/>
    <w:rsid w:val="00E13059"/>
    <w:rPr>
      <w:rFonts w:ascii="Times New Roman" w:hAnsi="Times New Roman" w:cs="Times New Roman"/>
      <w:shd w:val="clear" w:color="auto" w:fill="FFFFFF"/>
    </w:rPr>
  </w:style>
  <w:style w:type="character" w:customStyle="1" w:styleId="shorttext">
    <w:name w:val="short_text"/>
    <w:uiPriority w:val="99"/>
    <w:rsid w:val="00F940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0FD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10FDF"/>
    <w:rPr>
      <w:rFonts w:ascii="Times New Roman" w:eastAsia="Times New Roman" w:hAnsi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10FDF"/>
    <w:pPr>
      <w:spacing w:after="120"/>
      <w:ind w:firstLine="210"/>
    </w:pPr>
    <w:rPr>
      <w:rFonts w:eastAsia="Times New Roman"/>
      <w:sz w:val="24"/>
      <w:szCs w:val="24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10FDF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1">
    <w:name w:val="Списък на абзаци1"/>
    <w:basedOn w:val="Normal"/>
    <w:uiPriority w:val="34"/>
    <w:qFormat/>
    <w:rsid w:val="00E2150B"/>
    <w:pPr>
      <w:spacing w:after="200"/>
      <w:ind w:left="720" w:hanging="425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5031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5031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31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503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1C8A-41CF-465F-A2BB-DE009D74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12</Pages>
  <Words>2302</Words>
  <Characters>13126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1а</vt:lpstr>
      <vt:lpstr>Приложение 1а</vt:lpstr>
    </vt:vector>
  </TitlesOfParts>
  <Company/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1а</dc:title>
  <dc:subject/>
  <cp:keywords/>
  <dc:description/>
  <cp:lastModifiedBy>User6k34n5</cp:lastModifiedBy>
  <cp:revision>205</cp:revision>
  <cp:lastPrinted>2019-06-20T09:51:00Z</cp:lastPrinted>
  <dcterms:created xsi:type="dcterms:W3CDTF">2017-01-31T05:47:00Z</dcterms:created>
  <dcterms:modified xsi:type="dcterms:W3CDTF">2019-09-03T05:07:00Z</dcterms:modified>
</cp:coreProperties>
</file>