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3E4" w:rsidRPr="00925239" w:rsidRDefault="00B543E4" w:rsidP="00460F0D">
      <w:pPr>
        <w:rPr>
          <w:b/>
          <w:bCs/>
        </w:rPr>
      </w:pPr>
    </w:p>
    <w:p w:rsidR="00C97F11" w:rsidRDefault="00C97F11" w:rsidP="00C97F11">
      <w:pPr>
        <w:jc w:val="center"/>
        <w:rPr>
          <w:b/>
          <w:bCs/>
        </w:rPr>
      </w:pPr>
      <w:r w:rsidRPr="00C97F11">
        <w:rPr>
          <w:b/>
          <w:bCs/>
        </w:rPr>
        <w:t>ПРЕДЛОЖЕНИЕ С ИНДИКАТИВНИ ЦЕНИ ПО АРТИКУЛИ И/ИЛИ ОБОСОБЕНИ ПОЗИЦИИ</w:t>
      </w:r>
    </w:p>
    <w:p w:rsidR="00C97F11" w:rsidRPr="00C97F11" w:rsidRDefault="00C97F11" w:rsidP="00C97F11">
      <w:pPr>
        <w:rPr>
          <w:b/>
          <w:bCs/>
        </w:rPr>
      </w:pPr>
      <w:r w:rsidRPr="00C97F11">
        <w:rPr>
          <w:b/>
          <w:bCs/>
        </w:rPr>
        <w:tab/>
      </w:r>
      <w:r w:rsidRPr="00C97F11">
        <w:rPr>
          <w:b/>
          <w:bCs/>
        </w:rPr>
        <w:tab/>
      </w:r>
    </w:p>
    <w:p w:rsidR="00C97F11" w:rsidRPr="00C97F11" w:rsidRDefault="00C97F11" w:rsidP="00C97F11">
      <w:pPr>
        <w:rPr>
          <w:b/>
          <w:bCs/>
        </w:rPr>
      </w:pPr>
      <w:r w:rsidRPr="00C97F11">
        <w:rPr>
          <w:b/>
          <w:bCs/>
        </w:rPr>
        <w:t>Настоящето Предложение с индикативни цени е подадено от……………………………………</w:t>
      </w:r>
      <w:r>
        <w:rPr>
          <w:b/>
          <w:bCs/>
        </w:rPr>
        <w:t>…………………………………………………………                /</w:t>
      </w:r>
      <w:r w:rsidRPr="00C97F11">
        <w:rPr>
          <w:b/>
          <w:bCs/>
        </w:rPr>
        <w:t>посочва се наименованието на подалия предложението/</w:t>
      </w:r>
      <w:r w:rsidRPr="00C97F11">
        <w:rPr>
          <w:b/>
          <w:bCs/>
        </w:rPr>
        <w:tab/>
      </w:r>
      <w:r w:rsidRPr="00C97F11">
        <w:rPr>
          <w:b/>
          <w:bCs/>
        </w:rPr>
        <w:tab/>
      </w:r>
      <w:r w:rsidRPr="00C97F11">
        <w:rPr>
          <w:b/>
          <w:bCs/>
        </w:rPr>
        <w:tab/>
      </w:r>
      <w:r w:rsidRPr="00C97F11">
        <w:rPr>
          <w:b/>
          <w:bCs/>
        </w:rPr>
        <w:tab/>
      </w:r>
    </w:p>
    <w:p w:rsidR="00B543E4" w:rsidRDefault="00C97F11" w:rsidP="00C97F11">
      <w:pPr>
        <w:rPr>
          <w:b/>
          <w:bCs/>
        </w:rPr>
      </w:pPr>
      <w:r w:rsidRPr="00C97F11">
        <w:rPr>
          <w:b/>
          <w:bCs/>
        </w:rPr>
        <w:t>и подписано от…………………………….………../две имена/ в качеството му на…………………..……../длъжност/</w:t>
      </w:r>
      <w:r w:rsidRPr="00C97F11">
        <w:rPr>
          <w:b/>
          <w:bCs/>
        </w:rPr>
        <w:tab/>
      </w:r>
      <w:r w:rsidRPr="00C97F11">
        <w:rPr>
          <w:b/>
          <w:bCs/>
        </w:rPr>
        <w:tab/>
      </w:r>
    </w:p>
    <w:tbl>
      <w:tblPr>
        <w:tblW w:w="173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3300"/>
        <w:gridCol w:w="1020"/>
        <w:gridCol w:w="960"/>
        <w:gridCol w:w="1340"/>
      </w:tblGrid>
      <w:tr w:rsidR="005036E8" w:rsidRPr="005036E8" w:rsidTr="005036E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8" w:rsidRPr="005036E8" w:rsidRDefault="005036E8" w:rsidP="005036E8">
            <w:pPr>
              <w:rPr>
                <w:sz w:val="20"/>
                <w:szCs w:val="20"/>
              </w:rPr>
            </w:pPr>
          </w:p>
        </w:tc>
        <w:tc>
          <w:tcPr>
            <w:tcW w:w="1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8" w:rsidRPr="005036E8" w:rsidRDefault="005036E8" w:rsidP="005036E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36E8" w:rsidRPr="005036E8" w:rsidRDefault="005036E8" w:rsidP="005036E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8" w:rsidRPr="005036E8" w:rsidRDefault="005036E8" w:rsidP="00503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36E8" w:rsidRPr="005036E8" w:rsidRDefault="005036E8" w:rsidP="005036E8">
            <w:pPr>
              <w:jc w:val="center"/>
              <w:rPr>
                <w:sz w:val="20"/>
                <w:szCs w:val="20"/>
              </w:rPr>
            </w:pPr>
          </w:p>
        </w:tc>
      </w:tr>
    </w:tbl>
    <w:p w:rsidR="00B543E4" w:rsidRDefault="007355E0" w:rsidP="00322B27">
      <w:pPr>
        <w:rPr>
          <w:b/>
          <w:bCs/>
          <w:sz w:val="28"/>
          <w:szCs w:val="28"/>
        </w:rPr>
      </w:pPr>
      <w:r w:rsidRPr="00960890">
        <w:rPr>
          <w:b/>
          <w:bCs/>
          <w:sz w:val="28"/>
          <w:szCs w:val="28"/>
        </w:rPr>
        <w:t xml:space="preserve">Обособена позиция </w:t>
      </w:r>
      <w:r w:rsidR="00B543E4" w:rsidRPr="00960890">
        <w:rPr>
          <w:b/>
          <w:bCs/>
          <w:sz w:val="28"/>
          <w:szCs w:val="28"/>
        </w:rPr>
        <w:t>№1 ”</w:t>
      </w:r>
      <w:r w:rsidR="003511D2" w:rsidRPr="00960890">
        <w:rPr>
          <w:b/>
          <w:bCs/>
          <w:sz w:val="28"/>
          <w:szCs w:val="28"/>
        </w:rPr>
        <w:t>УЛТРАЗВУКОВ АПАРАТ С КОРЕМЕН И ВАГИНАЛЕН ТРАНСДЮСЕР</w:t>
      </w:r>
      <w:r w:rsidR="00B543E4" w:rsidRPr="00960890">
        <w:rPr>
          <w:b/>
          <w:bCs/>
          <w:sz w:val="28"/>
          <w:szCs w:val="28"/>
        </w:rPr>
        <w:t>“</w:t>
      </w: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3"/>
        <w:gridCol w:w="3263"/>
        <w:gridCol w:w="1620"/>
        <w:gridCol w:w="1440"/>
        <w:gridCol w:w="1222"/>
        <w:gridCol w:w="1512"/>
      </w:tblGrid>
      <w:tr w:rsidR="00473948" w:rsidTr="007B0F5F">
        <w:trPr>
          <w:trHeight w:val="381"/>
        </w:trPr>
        <w:tc>
          <w:tcPr>
            <w:tcW w:w="673" w:type="dxa"/>
          </w:tcPr>
          <w:p w:rsidR="00473948" w:rsidRDefault="00473948" w:rsidP="0072193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</w:tc>
        <w:tc>
          <w:tcPr>
            <w:tcW w:w="3263" w:type="dxa"/>
          </w:tcPr>
          <w:p w:rsidR="00473948" w:rsidRDefault="00473948" w:rsidP="0072193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на артикула</w:t>
            </w:r>
          </w:p>
        </w:tc>
        <w:tc>
          <w:tcPr>
            <w:tcW w:w="1620" w:type="dxa"/>
          </w:tcPr>
          <w:p w:rsidR="00473948" w:rsidRPr="008A251B" w:rsidRDefault="00473948" w:rsidP="0072193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A251B">
              <w:rPr>
                <w:b/>
                <w:bCs/>
                <w:lang w:eastAsia="en-US"/>
              </w:rPr>
              <w:t>Вид / Мярка</w:t>
            </w:r>
          </w:p>
        </w:tc>
        <w:tc>
          <w:tcPr>
            <w:tcW w:w="1440" w:type="dxa"/>
          </w:tcPr>
          <w:p w:rsidR="00473948" w:rsidRDefault="00473948" w:rsidP="0072193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</w:t>
            </w:r>
          </w:p>
        </w:tc>
        <w:tc>
          <w:tcPr>
            <w:tcW w:w="1222" w:type="dxa"/>
          </w:tcPr>
          <w:p w:rsidR="00473948" w:rsidRPr="005036E8" w:rsidRDefault="00473948" w:rsidP="00551D26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Единична цена в лв. без ДДС</w:t>
            </w:r>
          </w:p>
        </w:tc>
        <w:tc>
          <w:tcPr>
            <w:tcW w:w="1512" w:type="dxa"/>
          </w:tcPr>
          <w:p w:rsidR="00473948" w:rsidRDefault="00473948" w:rsidP="00551D26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Обща стойност в лв. без ДДС</w:t>
            </w:r>
          </w:p>
        </w:tc>
      </w:tr>
      <w:tr w:rsidR="00473948" w:rsidTr="007B0F5F">
        <w:trPr>
          <w:trHeight w:val="175"/>
        </w:trPr>
        <w:tc>
          <w:tcPr>
            <w:tcW w:w="673" w:type="dxa"/>
          </w:tcPr>
          <w:p w:rsidR="00473948" w:rsidRPr="006A5670" w:rsidRDefault="00473948" w:rsidP="00C2144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A5670">
              <w:rPr>
                <w:b/>
                <w:lang w:eastAsia="en-US"/>
              </w:rPr>
              <w:t>1.1</w:t>
            </w:r>
          </w:p>
        </w:tc>
        <w:tc>
          <w:tcPr>
            <w:tcW w:w="3263" w:type="dxa"/>
          </w:tcPr>
          <w:p w:rsidR="00473948" w:rsidRDefault="00473948" w:rsidP="00551D26">
            <w:pPr>
              <w:spacing w:line="276" w:lineRule="auto"/>
              <w:rPr>
                <w:b/>
                <w:bCs/>
                <w:lang w:eastAsia="en-US"/>
              </w:rPr>
            </w:pPr>
            <w:r w:rsidRPr="003511D2">
              <w:rPr>
                <w:b/>
                <w:bCs/>
                <w:lang w:val="en-US" w:eastAsia="en-US"/>
              </w:rPr>
              <w:t>Ултразвуков апарат с коремен и вагинален трансдюсер</w:t>
            </w:r>
          </w:p>
        </w:tc>
        <w:tc>
          <w:tcPr>
            <w:tcW w:w="1620" w:type="dxa"/>
          </w:tcPr>
          <w:p w:rsidR="00473948" w:rsidRDefault="00473948" w:rsidP="00551D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val="be-BY"/>
              </w:rPr>
              <w:t>б</w:t>
            </w:r>
            <w:r>
              <w:rPr>
                <w:b/>
                <w:bCs/>
              </w:rPr>
              <w:t>рой</w:t>
            </w:r>
          </w:p>
        </w:tc>
        <w:tc>
          <w:tcPr>
            <w:tcW w:w="1440" w:type="dxa"/>
          </w:tcPr>
          <w:p w:rsidR="00473948" w:rsidRPr="007355E0" w:rsidRDefault="00473948" w:rsidP="00551D2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355E0">
              <w:rPr>
                <w:b/>
                <w:lang w:eastAsia="en-US"/>
              </w:rPr>
              <w:t>1</w:t>
            </w:r>
          </w:p>
        </w:tc>
        <w:tc>
          <w:tcPr>
            <w:tcW w:w="1222" w:type="dxa"/>
          </w:tcPr>
          <w:p w:rsidR="00473948" w:rsidRDefault="00473948" w:rsidP="003511D2">
            <w:pPr>
              <w:spacing w:line="276" w:lineRule="auto"/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1512" w:type="dxa"/>
          </w:tcPr>
          <w:p w:rsidR="00473948" w:rsidRDefault="00473948" w:rsidP="003511D2">
            <w:pPr>
              <w:spacing w:line="276" w:lineRule="auto"/>
              <w:jc w:val="center"/>
              <w:rPr>
                <w:b/>
                <w:bCs/>
                <w:color w:val="000000"/>
                <w:lang w:val="ru-RU"/>
              </w:rPr>
            </w:pPr>
          </w:p>
        </w:tc>
      </w:tr>
    </w:tbl>
    <w:p w:rsidR="005036E8" w:rsidRDefault="005036E8" w:rsidP="00721934">
      <w:pPr>
        <w:rPr>
          <w:b/>
          <w:bCs/>
          <w:sz w:val="28"/>
          <w:szCs w:val="28"/>
        </w:rPr>
      </w:pPr>
    </w:p>
    <w:p w:rsidR="00B543E4" w:rsidRDefault="007355E0" w:rsidP="0072193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Обособена позиция </w:t>
      </w:r>
      <w:r w:rsidR="00B543E4">
        <w:rPr>
          <w:b/>
          <w:bCs/>
          <w:sz w:val="28"/>
          <w:szCs w:val="28"/>
        </w:rPr>
        <w:t>№</w:t>
      </w:r>
      <w:r w:rsidR="00782237">
        <w:rPr>
          <w:b/>
          <w:bCs/>
          <w:sz w:val="28"/>
          <w:szCs w:val="28"/>
          <w:lang w:val="en-US"/>
        </w:rPr>
        <w:t>2</w:t>
      </w:r>
      <w:r w:rsidR="00B543E4" w:rsidRPr="00393D73">
        <w:rPr>
          <w:b/>
          <w:bCs/>
          <w:sz w:val="28"/>
          <w:szCs w:val="28"/>
        </w:rPr>
        <w:t xml:space="preserve"> </w:t>
      </w:r>
      <w:r w:rsidR="00B543E4">
        <w:rPr>
          <w:b/>
          <w:bCs/>
          <w:sz w:val="28"/>
          <w:szCs w:val="28"/>
        </w:rPr>
        <w:t>”</w:t>
      </w:r>
      <w:r w:rsidR="00E37961">
        <w:rPr>
          <w:b/>
          <w:bCs/>
          <w:sz w:val="28"/>
          <w:szCs w:val="28"/>
        </w:rPr>
        <w:t>АПАРАТ ЗА ТРАНСКУТАННО МОНИТОРИРАНЕ НА ВЪГЛЕРОДЕН ДИОКСИД В РЕАЛНО ВРЕМЕ</w:t>
      </w:r>
      <w:r w:rsidR="00B543E4">
        <w:rPr>
          <w:b/>
          <w:bCs/>
          <w:sz w:val="28"/>
          <w:szCs w:val="28"/>
        </w:rPr>
        <w:t>“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3"/>
        <w:gridCol w:w="3263"/>
        <w:gridCol w:w="1620"/>
        <w:gridCol w:w="1440"/>
        <w:gridCol w:w="1222"/>
        <w:gridCol w:w="1491"/>
      </w:tblGrid>
      <w:tr w:rsidR="00076D58" w:rsidTr="007B0F5F">
        <w:trPr>
          <w:trHeight w:val="381"/>
        </w:trPr>
        <w:tc>
          <w:tcPr>
            <w:tcW w:w="673" w:type="dxa"/>
          </w:tcPr>
          <w:p w:rsidR="00076D58" w:rsidRDefault="00076D58" w:rsidP="00076D5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</w:tc>
        <w:tc>
          <w:tcPr>
            <w:tcW w:w="3263" w:type="dxa"/>
          </w:tcPr>
          <w:p w:rsidR="00076D58" w:rsidRDefault="00076D58" w:rsidP="00076D5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на артикула</w:t>
            </w:r>
          </w:p>
        </w:tc>
        <w:tc>
          <w:tcPr>
            <w:tcW w:w="1620" w:type="dxa"/>
          </w:tcPr>
          <w:p w:rsidR="00076D58" w:rsidRPr="008A251B" w:rsidRDefault="00076D58" w:rsidP="00076D5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A251B">
              <w:rPr>
                <w:b/>
                <w:bCs/>
                <w:lang w:eastAsia="en-US"/>
              </w:rPr>
              <w:t>Вид / Мярка</w:t>
            </w:r>
          </w:p>
        </w:tc>
        <w:tc>
          <w:tcPr>
            <w:tcW w:w="1440" w:type="dxa"/>
          </w:tcPr>
          <w:p w:rsidR="00076D58" w:rsidRDefault="00076D58" w:rsidP="00076D5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</w:t>
            </w:r>
          </w:p>
        </w:tc>
        <w:tc>
          <w:tcPr>
            <w:tcW w:w="1222" w:type="dxa"/>
          </w:tcPr>
          <w:p w:rsidR="00076D58" w:rsidRPr="005036E8" w:rsidRDefault="00076D58" w:rsidP="00076D5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Единична цена в лв. без ДДС</w:t>
            </w:r>
          </w:p>
        </w:tc>
        <w:tc>
          <w:tcPr>
            <w:tcW w:w="1491" w:type="dxa"/>
          </w:tcPr>
          <w:p w:rsidR="00076D58" w:rsidRDefault="00076D58" w:rsidP="00076D5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Обща стойност в лв. без ДДС</w:t>
            </w:r>
          </w:p>
        </w:tc>
      </w:tr>
      <w:tr w:rsidR="00076D58" w:rsidTr="007B0F5F">
        <w:trPr>
          <w:trHeight w:val="175"/>
        </w:trPr>
        <w:tc>
          <w:tcPr>
            <w:tcW w:w="673" w:type="dxa"/>
          </w:tcPr>
          <w:p w:rsidR="00076D58" w:rsidRPr="006A5670" w:rsidRDefault="00076D58" w:rsidP="00076D5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2</w:t>
            </w:r>
            <w:r w:rsidRPr="006A5670">
              <w:rPr>
                <w:b/>
                <w:lang w:eastAsia="en-US"/>
              </w:rPr>
              <w:t>.1</w:t>
            </w:r>
          </w:p>
        </w:tc>
        <w:tc>
          <w:tcPr>
            <w:tcW w:w="3263" w:type="dxa"/>
          </w:tcPr>
          <w:p w:rsidR="00076D58" w:rsidRDefault="00076D58" w:rsidP="00076D58">
            <w:pPr>
              <w:spacing w:line="276" w:lineRule="auto"/>
              <w:rPr>
                <w:b/>
                <w:bCs/>
                <w:lang w:eastAsia="en-US"/>
              </w:rPr>
            </w:pPr>
            <w:r w:rsidRPr="00E37961">
              <w:rPr>
                <w:b/>
                <w:bCs/>
                <w:lang w:val="en-US" w:eastAsia="en-US"/>
              </w:rPr>
              <w:t>Апарат за транскутанно мониториране на въглероден диоксид в реално време</w:t>
            </w:r>
          </w:p>
        </w:tc>
        <w:tc>
          <w:tcPr>
            <w:tcW w:w="1620" w:type="dxa"/>
          </w:tcPr>
          <w:p w:rsidR="00076D58" w:rsidRDefault="00076D58" w:rsidP="00076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val="be-BY"/>
              </w:rPr>
              <w:t>б</w:t>
            </w:r>
            <w:r>
              <w:rPr>
                <w:b/>
                <w:bCs/>
              </w:rPr>
              <w:t>рой</w:t>
            </w:r>
          </w:p>
        </w:tc>
        <w:tc>
          <w:tcPr>
            <w:tcW w:w="1440" w:type="dxa"/>
          </w:tcPr>
          <w:p w:rsidR="00076D58" w:rsidRPr="007355E0" w:rsidRDefault="00076D58" w:rsidP="00076D58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 w:rsidRPr="007355E0">
              <w:rPr>
                <w:b/>
                <w:lang w:val="en-US" w:eastAsia="en-US"/>
              </w:rPr>
              <w:t>1</w:t>
            </w:r>
          </w:p>
        </w:tc>
        <w:tc>
          <w:tcPr>
            <w:tcW w:w="1222" w:type="dxa"/>
          </w:tcPr>
          <w:p w:rsidR="00076D58" w:rsidRDefault="00076D58" w:rsidP="00076D58">
            <w:pPr>
              <w:spacing w:line="276" w:lineRule="auto"/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1491" w:type="dxa"/>
          </w:tcPr>
          <w:p w:rsidR="00076D58" w:rsidRDefault="00076D58" w:rsidP="00076D58">
            <w:pPr>
              <w:spacing w:line="276" w:lineRule="auto"/>
              <w:jc w:val="center"/>
              <w:rPr>
                <w:b/>
                <w:bCs/>
                <w:color w:val="000000"/>
                <w:lang w:val="ru-RU"/>
              </w:rPr>
            </w:pPr>
          </w:p>
        </w:tc>
      </w:tr>
    </w:tbl>
    <w:p w:rsidR="00E363DD" w:rsidRPr="00E00393" w:rsidRDefault="00E363DD" w:rsidP="00E37961">
      <w:pPr>
        <w:rPr>
          <w:b/>
          <w:bCs/>
          <w:sz w:val="28"/>
          <w:szCs w:val="28"/>
        </w:rPr>
      </w:pPr>
    </w:p>
    <w:p w:rsidR="00E37961" w:rsidRPr="00E37961" w:rsidRDefault="007355E0" w:rsidP="00E3796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Обособена позиция </w:t>
      </w:r>
      <w:r w:rsidR="00E37961" w:rsidRPr="00E37961">
        <w:rPr>
          <w:b/>
          <w:bCs/>
          <w:sz w:val="28"/>
          <w:szCs w:val="28"/>
        </w:rPr>
        <w:t>№</w:t>
      </w:r>
      <w:r w:rsidR="00782237">
        <w:rPr>
          <w:b/>
          <w:bCs/>
          <w:sz w:val="28"/>
          <w:szCs w:val="28"/>
          <w:lang w:val="en-US"/>
        </w:rPr>
        <w:t>3</w:t>
      </w:r>
      <w:r>
        <w:rPr>
          <w:b/>
          <w:bCs/>
          <w:sz w:val="28"/>
          <w:szCs w:val="28"/>
        </w:rPr>
        <w:t xml:space="preserve"> </w:t>
      </w:r>
      <w:r w:rsidR="00E37961" w:rsidRPr="00E37961">
        <w:rPr>
          <w:b/>
          <w:bCs/>
          <w:sz w:val="28"/>
          <w:szCs w:val="28"/>
        </w:rPr>
        <w:t xml:space="preserve">”АПАРАТ ЗА </w:t>
      </w:r>
      <w:r w:rsidR="00E37961">
        <w:rPr>
          <w:b/>
          <w:bCs/>
          <w:sz w:val="28"/>
          <w:szCs w:val="28"/>
        </w:rPr>
        <w:t xml:space="preserve">КИСЛОРОДНА </w:t>
      </w:r>
      <w:r w:rsidR="00E37961" w:rsidRPr="00E37961">
        <w:rPr>
          <w:b/>
          <w:bCs/>
          <w:sz w:val="28"/>
          <w:szCs w:val="28"/>
        </w:rPr>
        <w:t>Т</w:t>
      </w:r>
      <w:r w:rsidR="00E37961">
        <w:rPr>
          <w:b/>
          <w:bCs/>
          <w:sz w:val="28"/>
          <w:szCs w:val="28"/>
        </w:rPr>
        <w:t>Е</w:t>
      </w:r>
      <w:r w:rsidR="00E37961" w:rsidRPr="00E37961">
        <w:rPr>
          <w:b/>
          <w:bCs/>
          <w:sz w:val="28"/>
          <w:szCs w:val="28"/>
        </w:rPr>
        <w:t>РА</w:t>
      </w:r>
      <w:r w:rsidR="00E37961">
        <w:rPr>
          <w:b/>
          <w:bCs/>
          <w:sz w:val="28"/>
          <w:szCs w:val="28"/>
        </w:rPr>
        <w:t>ПИЯ ЧРЕЗ НАЗАЛНА КА</w:t>
      </w:r>
      <w:r w:rsidR="00E37961" w:rsidRPr="00E37961">
        <w:rPr>
          <w:b/>
          <w:bCs/>
          <w:sz w:val="28"/>
          <w:szCs w:val="28"/>
        </w:rPr>
        <w:t>Н</w:t>
      </w:r>
      <w:r w:rsidR="00E37961">
        <w:rPr>
          <w:b/>
          <w:bCs/>
          <w:sz w:val="28"/>
          <w:szCs w:val="28"/>
        </w:rPr>
        <w:t>ЮЛА ФУ</w:t>
      </w:r>
      <w:r w:rsidR="00E37961" w:rsidRPr="00E37961">
        <w:rPr>
          <w:b/>
          <w:bCs/>
          <w:sz w:val="28"/>
          <w:szCs w:val="28"/>
        </w:rPr>
        <w:t>Н</w:t>
      </w:r>
      <w:r w:rsidR="00E37961">
        <w:rPr>
          <w:b/>
          <w:bCs/>
          <w:sz w:val="28"/>
          <w:szCs w:val="28"/>
        </w:rPr>
        <w:t>КЦИОНИРАЩА ПРИ ВИСОКИ ПО</w:t>
      </w:r>
      <w:r w:rsidR="00C80740">
        <w:rPr>
          <w:b/>
          <w:bCs/>
          <w:sz w:val="28"/>
          <w:szCs w:val="28"/>
        </w:rPr>
        <w:t>ТО</w:t>
      </w:r>
      <w:r w:rsidR="00E37961">
        <w:rPr>
          <w:b/>
          <w:bCs/>
          <w:sz w:val="28"/>
          <w:szCs w:val="28"/>
        </w:rPr>
        <w:t>Ц</w:t>
      </w:r>
      <w:r w:rsidR="00E37961" w:rsidRPr="00E37961">
        <w:rPr>
          <w:b/>
          <w:bCs/>
          <w:sz w:val="28"/>
          <w:szCs w:val="28"/>
        </w:rPr>
        <w:t>И</w:t>
      </w:r>
      <w:r w:rsidR="00E37961">
        <w:rPr>
          <w:b/>
          <w:bCs/>
          <w:sz w:val="28"/>
          <w:szCs w:val="28"/>
        </w:rPr>
        <w:t xml:space="preserve"> /</w:t>
      </w:r>
      <w:r w:rsidR="00E37961">
        <w:rPr>
          <w:b/>
          <w:bCs/>
          <w:sz w:val="28"/>
          <w:szCs w:val="28"/>
          <w:lang w:val="en-US"/>
        </w:rPr>
        <w:t>HIGH-FLOW NASAL CANNULA (HFNC) OXYGEN THERAPY/</w:t>
      </w:r>
      <w:r w:rsidR="00E37961" w:rsidRPr="00E37961">
        <w:rPr>
          <w:b/>
          <w:bCs/>
          <w:sz w:val="28"/>
          <w:szCs w:val="28"/>
        </w:rPr>
        <w:t>“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3"/>
        <w:gridCol w:w="3263"/>
        <w:gridCol w:w="1620"/>
        <w:gridCol w:w="1440"/>
        <w:gridCol w:w="1222"/>
        <w:gridCol w:w="1558"/>
      </w:tblGrid>
      <w:tr w:rsidR="005061D9" w:rsidRPr="00E37961" w:rsidTr="007B0F5F">
        <w:trPr>
          <w:trHeight w:val="381"/>
        </w:trPr>
        <w:tc>
          <w:tcPr>
            <w:tcW w:w="673" w:type="dxa"/>
          </w:tcPr>
          <w:p w:rsidR="005061D9" w:rsidRPr="00E37961" w:rsidRDefault="005061D9" w:rsidP="005061D9">
            <w:pPr>
              <w:jc w:val="center"/>
              <w:rPr>
                <w:b/>
                <w:bCs/>
              </w:rPr>
            </w:pPr>
            <w:r w:rsidRPr="00E37961">
              <w:rPr>
                <w:b/>
                <w:bCs/>
              </w:rPr>
              <w:t>№</w:t>
            </w:r>
          </w:p>
        </w:tc>
        <w:tc>
          <w:tcPr>
            <w:tcW w:w="3263" w:type="dxa"/>
          </w:tcPr>
          <w:p w:rsidR="005061D9" w:rsidRPr="00E37961" w:rsidRDefault="005061D9" w:rsidP="005061D9">
            <w:pPr>
              <w:jc w:val="center"/>
              <w:rPr>
                <w:b/>
                <w:bCs/>
              </w:rPr>
            </w:pPr>
            <w:r w:rsidRPr="00E37961">
              <w:rPr>
                <w:b/>
                <w:bCs/>
              </w:rPr>
              <w:t>Наименование на артикула</w:t>
            </w:r>
          </w:p>
        </w:tc>
        <w:tc>
          <w:tcPr>
            <w:tcW w:w="1620" w:type="dxa"/>
          </w:tcPr>
          <w:p w:rsidR="005061D9" w:rsidRPr="00E37961" w:rsidRDefault="005061D9" w:rsidP="005061D9">
            <w:pPr>
              <w:jc w:val="center"/>
              <w:rPr>
                <w:b/>
                <w:bCs/>
              </w:rPr>
            </w:pPr>
            <w:r w:rsidRPr="00E37961">
              <w:rPr>
                <w:b/>
                <w:bCs/>
              </w:rPr>
              <w:t>Вид / Мярка</w:t>
            </w:r>
          </w:p>
        </w:tc>
        <w:tc>
          <w:tcPr>
            <w:tcW w:w="1440" w:type="dxa"/>
          </w:tcPr>
          <w:p w:rsidR="005061D9" w:rsidRPr="00E37961" w:rsidRDefault="005061D9" w:rsidP="005061D9">
            <w:pPr>
              <w:jc w:val="center"/>
              <w:rPr>
                <w:b/>
                <w:bCs/>
              </w:rPr>
            </w:pPr>
            <w:r w:rsidRPr="00E37961">
              <w:rPr>
                <w:b/>
                <w:bCs/>
              </w:rPr>
              <w:t>Количество</w:t>
            </w:r>
          </w:p>
        </w:tc>
        <w:tc>
          <w:tcPr>
            <w:tcW w:w="1222" w:type="dxa"/>
          </w:tcPr>
          <w:p w:rsidR="005061D9" w:rsidRPr="005036E8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Единична цена в лв. без ДДС</w:t>
            </w:r>
          </w:p>
        </w:tc>
        <w:tc>
          <w:tcPr>
            <w:tcW w:w="1558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Обща стойност в лв. без ДДС</w:t>
            </w:r>
          </w:p>
        </w:tc>
      </w:tr>
      <w:tr w:rsidR="005061D9" w:rsidRPr="00E37961" w:rsidTr="007B0F5F">
        <w:trPr>
          <w:trHeight w:val="175"/>
        </w:trPr>
        <w:tc>
          <w:tcPr>
            <w:tcW w:w="673" w:type="dxa"/>
          </w:tcPr>
          <w:p w:rsidR="005061D9" w:rsidRPr="006A5670" w:rsidRDefault="005061D9" w:rsidP="005061D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3</w:t>
            </w:r>
            <w:r w:rsidRPr="006A5670">
              <w:rPr>
                <w:b/>
              </w:rPr>
              <w:t>.1</w:t>
            </w:r>
          </w:p>
        </w:tc>
        <w:tc>
          <w:tcPr>
            <w:tcW w:w="3263" w:type="dxa"/>
          </w:tcPr>
          <w:p w:rsidR="005061D9" w:rsidRPr="00E37961" w:rsidRDefault="005061D9" w:rsidP="005061D9">
            <w:pPr>
              <w:rPr>
                <w:b/>
                <w:bCs/>
              </w:rPr>
            </w:pPr>
            <w:r w:rsidRPr="00E37961">
              <w:rPr>
                <w:b/>
                <w:bCs/>
                <w:lang w:val="en-US"/>
              </w:rPr>
              <w:t>Апарат за кислородна терапия чрез назална канюла функционираща при високи потоци /High-flow nasal cannula (HFNC) oxygen therapy/</w:t>
            </w:r>
          </w:p>
        </w:tc>
        <w:tc>
          <w:tcPr>
            <w:tcW w:w="1620" w:type="dxa"/>
          </w:tcPr>
          <w:p w:rsidR="005061D9" w:rsidRPr="00E37961" w:rsidRDefault="005061D9" w:rsidP="005061D9">
            <w:pPr>
              <w:jc w:val="center"/>
            </w:pPr>
            <w:r w:rsidRPr="00E37961">
              <w:rPr>
                <w:b/>
                <w:bCs/>
                <w:lang w:val="be-BY"/>
              </w:rPr>
              <w:t>б</w:t>
            </w:r>
            <w:r w:rsidRPr="00E37961">
              <w:rPr>
                <w:b/>
                <w:bCs/>
              </w:rPr>
              <w:t>рой</w:t>
            </w: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  <w:r w:rsidRPr="007355E0">
              <w:rPr>
                <w:b/>
                <w:lang w:val="en-US"/>
              </w:rPr>
              <w:t>1</w:t>
            </w:r>
          </w:p>
        </w:tc>
        <w:tc>
          <w:tcPr>
            <w:tcW w:w="1222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8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</w:tr>
    </w:tbl>
    <w:p w:rsidR="00A7540B" w:rsidRDefault="00A7540B" w:rsidP="00721934">
      <w:pPr>
        <w:rPr>
          <w:b/>
          <w:bCs/>
          <w:sz w:val="28"/>
          <w:szCs w:val="28"/>
          <w:lang w:val="en-US"/>
        </w:rPr>
      </w:pPr>
    </w:p>
    <w:p w:rsidR="007337A8" w:rsidRDefault="007337A8" w:rsidP="00721934">
      <w:pPr>
        <w:rPr>
          <w:b/>
          <w:bCs/>
          <w:sz w:val="28"/>
          <w:szCs w:val="28"/>
        </w:rPr>
      </w:pPr>
    </w:p>
    <w:p w:rsidR="00E37961" w:rsidRDefault="007355E0" w:rsidP="0072193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Обособена позиция </w:t>
      </w:r>
      <w:r w:rsidR="00B543E4">
        <w:rPr>
          <w:b/>
          <w:bCs/>
          <w:sz w:val="28"/>
          <w:szCs w:val="28"/>
        </w:rPr>
        <w:t>№</w:t>
      </w:r>
      <w:r w:rsidR="00782237">
        <w:rPr>
          <w:b/>
          <w:bCs/>
          <w:sz w:val="28"/>
          <w:szCs w:val="28"/>
          <w:lang w:val="en-US"/>
        </w:rPr>
        <w:t>4</w:t>
      </w:r>
      <w:r w:rsidR="00B543E4" w:rsidRPr="00393D73">
        <w:rPr>
          <w:b/>
          <w:bCs/>
          <w:sz w:val="28"/>
          <w:szCs w:val="28"/>
        </w:rPr>
        <w:t xml:space="preserve"> </w:t>
      </w:r>
      <w:r w:rsidR="00B543E4">
        <w:rPr>
          <w:b/>
          <w:bCs/>
          <w:sz w:val="28"/>
          <w:szCs w:val="28"/>
        </w:rPr>
        <w:t>”</w:t>
      </w:r>
      <w:r w:rsidR="00E37961">
        <w:rPr>
          <w:b/>
          <w:bCs/>
          <w:sz w:val="28"/>
          <w:szCs w:val="28"/>
        </w:rPr>
        <w:t>СИМУЛАТОР ЗА КАРДИОПУЛМОНАЛНА РЕСУСЦИТАЦИЯ НА ЦЯЛО ТЯЛО</w:t>
      </w:r>
      <w:r w:rsidR="00B543E4">
        <w:rPr>
          <w:b/>
          <w:bCs/>
          <w:sz w:val="28"/>
          <w:szCs w:val="28"/>
        </w:rPr>
        <w:t>“</w:t>
      </w:r>
    </w:p>
    <w:tbl>
      <w:tblPr>
        <w:tblW w:w="987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3"/>
        <w:gridCol w:w="3263"/>
        <w:gridCol w:w="1620"/>
        <w:gridCol w:w="1440"/>
        <w:gridCol w:w="1440"/>
        <w:gridCol w:w="1440"/>
      </w:tblGrid>
      <w:tr w:rsidR="005061D9" w:rsidTr="005061D9">
        <w:trPr>
          <w:trHeight w:val="381"/>
        </w:trPr>
        <w:tc>
          <w:tcPr>
            <w:tcW w:w="673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</w:tc>
        <w:tc>
          <w:tcPr>
            <w:tcW w:w="3263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на артикула</w:t>
            </w:r>
          </w:p>
        </w:tc>
        <w:tc>
          <w:tcPr>
            <w:tcW w:w="1620" w:type="dxa"/>
          </w:tcPr>
          <w:p w:rsidR="005061D9" w:rsidRPr="008A251B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A251B">
              <w:rPr>
                <w:b/>
                <w:bCs/>
                <w:lang w:eastAsia="en-US"/>
              </w:rPr>
              <w:t>Вид / Мярка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</w:t>
            </w:r>
          </w:p>
        </w:tc>
        <w:tc>
          <w:tcPr>
            <w:tcW w:w="1440" w:type="dxa"/>
          </w:tcPr>
          <w:p w:rsidR="005061D9" w:rsidRPr="005036E8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Единична цена в лв. без ДДС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Обща стойност в лв. без ДДС</w:t>
            </w:r>
          </w:p>
        </w:tc>
      </w:tr>
      <w:tr w:rsidR="005061D9" w:rsidTr="005061D9">
        <w:trPr>
          <w:trHeight w:val="175"/>
        </w:trPr>
        <w:tc>
          <w:tcPr>
            <w:tcW w:w="673" w:type="dxa"/>
          </w:tcPr>
          <w:p w:rsidR="005061D9" w:rsidRPr="006A5670" w:rsidRDefault="005061D9" w:rsidP="005061D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4</w:t>
            </w:r>
            <w:r w:rsidRPr="006A5670">
              <w:rPr>
                <w:b/>
                <w:lang w:eastAsia="en-US"/>
              </w:rPr>
              <w:t>.1</w:t>
            </w:r>
          </w:p>
        </w:tc>
        <w:tc>
          <w:tcPr>
            <w:tcW w:w="3263" w:type="dxa"/>
          </w:tcPr>
          <w:p w:rsidR="005061D9" w:rsidRDefault="005061D9" w:rsidP="005061D9">
            <w:pPr>
              <w:spacing w:line="276" w:lineRule="auto"/>
              <w:rPr>
                <w:b/>
                <w:bCs/>
                <w:lang w:eastAsia="en-US"/>
              </w:rPr>
            </w:pPr>
            <w:r w:rsidRPr="00E37961">
              <w:rPr>
                <w:b/>
                <w:bCs/>
                <w:lang w:val="en-US" w:eastAsia="en-US"/>
              </w:rPr>
              <w:t>Симулатор за кардиопулмонална ресусцитация на цяло тяло</w:t>
            </w:r>
          </w:p>
        </w:tc>
        <w:tc>
          <w:tcPr>
            <w:tcW w:w="1620" w:type="dxa"/>
          </w:tcPr>
          <w:p w:rsidR="005061D9" w:rsidRDefault="005061D9" w:rsidP="005061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val="be-BY"/>
              </w:rPr>
              <w:t>б</w:t>
            </w:r>
            <w:r>
              <w:rPr>
                <w:b/>
                <w:bCs/>
              </w:rPr>
              <w:t>рой</w:t>
            </w:r>
          </w:p>
        </w:tc>
        <w:tc>
          <w:tcPr>
            <w:tcW w:w="1440" w:type="dxa"/>
          </w:tcPr>
          <w:p w:rsidR="005061D9" w:rsidRPr="007355E0" w:rsidRDefault="005061D9" w:rsidP="005061D9">
            <w:pPr>
              <w:spacing w:line="276" w:lineRule="auto"/>
              <w:jc w:val="center"/>
              <w:rPr>
                <w:b/>
                <w:lang w:val="be-BY" w:eastAsia="en-US"/>
              </w:rPr>
            </w:pPr>
            <w:r w:rsidRPr="007355E0">
              <w:rPr>
                <w:b/>
                <w:lang w:val="be-BY" w:eastAsia="en-US"/>
              </w:rPr>
              <w:t>1</w:t>
            </w: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</w:tr>
    </w:tbl>
    <w:p w:rsidR="00AB3B79" w:rsidRDefault="00AB3B79" w:rsidP="000B20B8">
      <w:pPr>
        <w:rPr>
          <w:b/>
          <w:bCs/>
          <w:sz w:val="28"/>
          <w:szCs w:val="28"/>
        </w:rPr>
      </w:pPr>
    </w:p>
    <w:p w:rsidR="000B20B8" w:rsidRPr="000B20B8" w:rsidRDefault="007355E0" w:rsidP="000B20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Обособена позиция </w:t>
      </w:r>
      <w:r w:rsidR="000B20B8" w:rsidRPr="000B20B8">
        <w:rPr>
          <w:b/>
          <w:bCs/>
          <w:sz w:val="28"/>
          <w:szCs w:val="28"/>
        </w:rPr>
        <w:t>№</w:t>
      </w:r>
      <w:r w:rsidR="00782237">
        <w:rPr>
          <w:b/>
          <w:bCs/>
          <w:sz w:val="28"/>
          <w:szCs w:val="28"/>
          <w:lang w:val="en-US"/>
        </w:rPr>
        <w:t>5</w:t>
      </w:r>
      <w:r>
        <w:rPr>
          <w:b/>
          <w:bCs/>
          <w:sz w:val="28"/>
          <w:szCs w:val="28"/>
        </w:rPr>
        <w:t xml:space="preserve"> </w:t>
      </w:r>
      <w:r w:rsidR="000B20B8" w:rsidRPr="000B20B8">
        <w:rPr>
          <w:b/>
          <w:bCs/>
          <w:sz w:val="28"/>
          <w:szCs w:val="28"/>
        </w:rPr>
        <w:t>”</w:t>
      </w:r>
      <w:r w:rsidR="000B20B8">
        <w:rPr>
          <w:b/>
          <w:bCs/>
          <w:sz w:val="28"/>
          <w:szCs w:val="28"/>
        </w:rPr>
        <w:t>ИНТУБАЦИОНЕН ФИБРОБРОНХОСКОП ЗА ЦЕЛИТЕ НА АНЕСТЕЗИОЛОГА</w:t>
      </w:r>
      <w:r w:rsidR="000B20B8" w:rsidRPr="000B20B8">
        <w:rPr>
          <w:b/>
          <w:bCs/>
          <w:sz w:val="28"/>
          <w:szCs w:val="28"/>
        </w:rPr>
        <w:t>“</w:t>
      </w:r>
    </w:p>
    <w:tbl>
      <w:tblPr>
        <w:tblW w:w="987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3"/>
        <w:gridCol w:w="3263"/>
        <w:gridCol w:w="1620"/>
        <w:gridCol w:w="1440"/>
        <w:gridCol w:w="1440"/>
        <w:gridCol w:w="1440"/>
      </w:tblGrid>
      <w:tr w:rsidR="005061D9" w:rsidRPr="000B20B8" w:rsidTr="005061D9">
        <w:trPr>
          <w:trHeight w:val="381"/>
        </w:trPr>
        <w:tc>
          <w:tcPr>
            <w:tcW w:w="673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</w:rPr>
              <w:t>№</w:t>
            </w:r>
          </w:p>
        </w:tc>
        <w:tc>
          <w:tcPr>
            <w:tcW w:w="3263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</w:rPr>
              <w:t>Наименование на артикула</w:t>
            </w:r>
          </w:p>
        </w:tc>
        <w:tc>
          <w:tcPr>
            <w:tcW w:w="1620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</w:rPr>
              <w:t>Вид / Мярка</w:t>
            </w:r>
          </w:p>
        </w:tc>
        <w:tc>
          <w:tcPr>
            <w:tcW w:w="1440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</w:rPr>
              <w:t>Количество</w:t>
            </w:r>
          </w:p>
        </w:tc>
        <w:tc>
          <w:tcPr>
            <w:tcW w:w="1440" w:type="dxa"/>
          </w:tcPr>
          <w:p w:rsidR="005061D9" w:rsidRPr="005036E8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Единична цена в лв. без ДДС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Обща стойност в лв. без ДДС</w:t>
            </w:r>
          </w:p>
        </w:tc>
      </w:tr>
      <w:tr w:rsidR="005061D9" w:rsidRPr="000B20B8" w:rsidTr="005061D9">
        <w:trPr>
          <w:trHeight w:val="175"/>
        </w:trPr>
        <w:tc>
          <w:tcPr>
            <w:tcW w:w="673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5</w:t>
            </w:r>
            <w:r w:rsidRPr="000B20B8">
              <w:rPr>
                <w:b/>
                <w:bCs/>
              </w:rPr>
              <w:t>.1</w:t>
            </w:r>
          </w:p>
        </w:tc>
        <w:tc>
          <w:tcPr>
            <w:tcW w:w="3263" w:type="dxa"/>
          </w:tcPr>
          <w:p w:rsidR="005061D9" w:rsidRPr="000B20B8" w:rsidRDefault="005061D9" w:rsidP="005061D9">
            <w:pPr>
              <w:rPr>
                <w:b/>
                <w:bCs/>
              </w:rPr>
            </w:pPr>
            <w:r w:rsidRPr="000B20B8">
              <w:rPr>
                <w:b/>
                <w:bCs/>
                <w:lang w:val="en-US"/>
              </w:rPr>
              <w:t>Интубационен фибробронхоскоп за целите на анестезиолога</w:t>
            </w:r>
          </w:p>
        </w:tc>
        <w:tc>
          <w:tcPr>
            <w:tcW w:w="1620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  <w:lang w:val="be-BY"/>
              </w:rPr>
              <w:t>б</w:t>
            </w:r>
            <w:r w:rsidRPr="000B20B8">
              <w:rPr>
                <w:b/>
                <w:bCs/>
              </w:rPr>
              <w:t>рой</w:t>
            </w:r>
          </w:p>
        </w:tc>
        <w:tc>
          <w:tcPr>
            <w:tcW w:w="1440" w:type="dxa"/>
          </w:tcPr>
          <w:p w:rsidR="005061D9" w:rsidRPr="000B20B8" w:rsidRDefault="005061D9" w:rsidP="005061D9">
            <w:pPr>
              <w:jc w:val="center"/>
              <w:rPr>
                <w:b/>
                <w:bCs/>
                <w:lang w:val="be-BY"/>
              </w:rPr>
            </w:pPr>
            <w:r w:rsidRPr="000B20B8">
              <w:rPr>
                <w:b/>
                <w:bCs/>
                <w:lang w:val="be-BY"/>
              </w:rPr>
              <w:t>1</w:t>
            </w: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</w:tr>
    </w:tbl>
    <w:p w:rsidR="00E363DD" w:rsidRDefault="00E363DD" w:rsidP="000B20B8">
      <w:pPr>
        <w:rPr>
          <w:b/>
          <w:bCs/>
          <w:sz w:val="28"/>
          <w:szCs w:val="28"/>
          <w:lang w:val="en-US"/>
        </w:rPr>
      </w:pPr>
    </w:p>
    <w:p w:rsidR="000B20B8" w:rsidRPr="000B20B8" w:rsidRDefault="007355E0" w:rsidP="000B20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Обособена позиция </w:t>
      </w:r>
      <w:r w:rsidR="000B20B8" w:rsidRPr="000B20B8">
        <w:rPr>
          <w:b/>
          <w:bCs/>
          <w:sz w:val="28"/>
          <w:szCs w:val="28"/>
        </w:rPr>
        <w:t>№</w:t>
      </w:r>
      <w:r w:rsidR="00782237">
        <w:rPr>
          <w:b/>
          <w:bCs/>
          <w:sz w:val="28"/>
          <w:szCs w:val="28"/>
          <w:lang w:val="en-US"/>
        </w:rPr>
        <w:t>6</w:t>
      </w:r>
      <w:r>
        <w:rPr>
          <w:b/>
          <w:bCs/>
          <w:sz w:val="28"/>
          <w:szCs w:val="28"/>
        </w:rPr>
        <w:t xml:space="preserve"> </w:t>
      </w:r>
      <w:r w:rsidR="000B20B8" w:rsidRPr="000B20B8">
        <w:rPr>
          <w:b/>
          <w:bCs/>
          <w:sz w:val="28"/>
          <w:szCs w:val="28"/>
        </w:rPr>
        <w:t>”</w:t>
      </w:r>
      <w:r w:rsidR="000B20B8">
        <w:rPr>
          <w:b/>
          <w:bCs/>
          <w:sz w:val="28"/>
          <w:szCs w:val="28"/>
        </w:rPr>
        <w:t xml:space="preserve">МОДУЛЕН ПАЦИЕНТЕН МОНИТОР ЗА РЕАНИМАЦИЯ С МОДУЛ </w:t>
      </w:r>
      <w:r w:rsidR="000B20B8">
        <w:rPr>
          <w:b/>
          <w:bCs/>
          <w:sz w:val="28"/>
          <w:szCs w:val="28"/>
          <w:lang w:val="en-US"/>
        </w:rPr>
        <w:t>PICCO</w:t>
      </w:r>
      <w:r w:rsidR="000B20B8" w:rsidRPr="000B20B8">
        <w:rPr>
          <w:b/>
          <w:bCs/>
          <w:sz w:val="28"/>
          <w:szCs w:val="28"/>
        </w:rPr>
        <w:t>“</w:t>
      </w:r>
    </w:p>
    <w:tbl>
      <w:tblPr>
        <w:tblW w:w="987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3"/>
        <w:gridCol w:w="3263"/>
        <w:gridCol w:w="1620"/>
        <w:gridCol w:w="1440"/>
        <w:gridCol w:w="1440"/>
        <w:gridCol w:w="1440"/>
      </w:tblGrid>
      <w:tr w:rsidR="005061D9" w:rsidRPr="000B20B8" w:rsidTr="005061D9">
        <w:trPr>
          <w:trHeight w:val="381"/>
        </w:trPr>
        <w:tc>
          <w:tcPr>
            <w:tcW w:w="673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</w:rPr>
              <w:t>№</w:t>
            </w:r>
          </w:p>
        </w:tc>
        <w:tc>
          <w:tcPr>
            <w:tcW w:w="3263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</w:rPr>
              <w:t>Наименование на артикула</w:t>
            </w:r>
          </w:p>
        </w:tc>
        <w:tc>
          <w:tcPr>
            <w:tcW w:w="1620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</w:rPr>
              <w:t>Вид / Мярка</w:t>
            </w:r>
          </w:p>
        </w:tc>
        <w:tc>
          <w:tcPr>
            <w:tcW w:w="1440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</w:rPr>
              <w:t>Количество</w:t>
            </w:r>
          </w:p>
        </w:tc>
        <w:tc>
          <w:tcPr>
            <w:tcW w:w="1440" w:type="dxa"/>
          </w:tcPr>
          <w:p w:rsidR="005061D9" w:rsidRPr="005036E8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Единична цена в лв. без ДДС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Обща стойност в лв. без ДДС</w:t>
            </w:r>
          </w:p>
        </w:tc>
      </w:tr>
      <w:tr w:rsidR="005061D9" w:rsidRPr="000B20B8" w:rsidTr="005061D9">
        <w:trPr>
          <w:trHeight w:val="175"/>
        </w:trPr>
        <w:tc>
          <w:tcPr>
            <w:tcW w:w="673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6</w:t>
            </w:r>
            <w:r w:rsidRPr="000B20B8">
              <w:rPr>
                <w:b/>
                <w:bCs/>
              </w:rPr>
              <w:t>.1</w:t>
            </w:r>
          </w:p>
        </w:tc>
        <w:tc>
          <w:tcPr>
            <w:tcW w:w="3263" w:type="dxa"/>
          </w:tcPr>
          <w:p w:rsidR="005061D9" w:rsidRPr="000B20B8" w:rsidRDefault="005061D9" w:rsidP="005061D9">
            <w:pPr>
              <w:rPr>
                <w:b/>
                <w:bCs/>
              </w:rPr>
            </w:pPr>
            <w:r w:rsidRPr="000B20B8">
              <w:rPr>
                <w:b/>
                <w:bCs/>
                <w:lang w:val="en-US"/>
              </w:rPr>
              <w:t>Модулен пациентен монитор за реанимация с модул Picco</w:t>
            </w:r>
          </w:p>
        </w:tc>
        <w:tc>
          <w:tcPr>
            <w:tcW w:w="1620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  <w:lang w:val="be-BY"/>
              </w:rPr>
              <w:t>б</w:t>
            </w:r>
            <w:r w:rsidRPr="000B20B8">
              <w:rPr>
                <w:b/>
                <w:bCs/>
              </w:rPr>
              <w:t>рой</w:t>
            </w:r>
          </w:p>
        </w:tc>
        <w:tc>
          <w:tcPr>
            <w:tcW w:w="1440" w:type="dxa"/>
          </w:tcPr>
          <w:p w:rsidR="005061D9" w:rsidRPr="000B20B8" w:rsidRDefault="005061D9" w:rsidP="005061D9">
            <w:pPr>
              <w:jc w:val="center"/>
              <w:rPr>
                <w:b/>
                <w:bCs/>
                <w:lang w:val="be-BY"/>
              </w:rPr>
            </w:pPr>
            <w:r w:rsidRPr="000B20B8">
              <w:rPr>
                <w:b/>
                <w:bCs/>
                <w:lang w:val="be-BY"/>
              </w:rPr>
              <w:t>1</w:t>
            </w: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</w:tr>
    </w:tbl>
    <w:p w:rsidR="00AC770E" w:rsidRDefault="00AC770E" w:rsidP="000B20B8">
      <w:pPr>
        <w:rPr>
          <w:b/>
          <w:bCs/>
          <w:sz w:val="28"/>
          <w:szCs w:val="28"/>
        </w:rPr>
      </w:pPr>
    </w:p>
    <w:p w:rsidR="000B20B8" w:rsidRPr="000B20B8" w:rsidRDefault="007355E0" w:rsidP="000B20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Обособена позиция </w:t>
      </w:r>
      <w:r w:rsidR="000B20B8" w:rsidRPr="000B20B8">
        <w:rPr>
          <w:b/>
          <w:bCs/>
          <w:sz w:val="28"/>
          <w:szCs w:val="28"/>
        </w:rPr>
        <w:t>№</w:t>
      </w:r>
      <w:r w:rsidR="00782237">
        <w:rPr>
          <w:b/>
          <w:bCs/>
          <w:sz w:val="28"/>
          <w:szCs w:val="28"/>
          <w:lang w:val="en-US"/>
        </w:rPr>
        <w:t>7</w:t>
      </w:r>
      <w:r w:rsidR="000B20B8">
        <w:rPr>
          <w:b/>
          <w:bCs/>
          <w:sz w:val="28"/>
          <w:szCs w:val="28"/>
        </w:rPr>
        <w:t xml:space="preserve"> </w:t>
      </w:r>
      <w:r w:rsidR="000B20B8" w:rsidRPr="000B20B8">
        <w:rPr>
          <w:b/>
          <w:bCs/>
          <w:sz w:val="28"/>
          <w:szCs w:val="28"/>
        </w:rPr>
        <w:t>”</w:t>
      </w:r>
      <w:r w:rsidR="000B20B8">
        <w:rPr>
          <w:b/>
          <w:bCs/>
          <w:sz w:val="28"/>
          <w:szCs w:val="28"/>
        </w:rPr>
        <w:t>АПАРАТ ЗА АНЕСТЕЗИЯ С ПЪЛЕН МОНИТОРИНГ</w:t>
      </w:r>
      <w:r w:rsidR="000B20B8" w:rsidRPr="000B20B8">
        <w:rPr>
          <w:b/>
          <w:bCs/>
          <w:sz w:val="28"/>
          <w:szCs w:val="28"/>
        </w:rPr>
        <w:t>“</w:t>
      </w:r>
    </w:p>
    <w:tbl>
      <w:tblPr>
        <w:tblW w:w="98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3"/>
        <w:gridCol w:w="3263"/>
        <w:gridCol w:w="1594"/>
        <w:gridCol w:w="1440"/>
        <w:gridCol w:w="1440"/>
        <w:gridCol w:w="1440"/>
      </w:tblGrid>
      <w:tr w:rsidR="005061D9" w:rsidRPr="000B20B8" w:rsidTr="005061D9">
        <w:trPr>
          <w:trHeight w:val="381"/>
        </w:trPr>
        <w:tc>
          <w:tcPr>
            <w:tcW w:w="673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</w:rPr>
              <w:t>№</w:t>
            </w:r>
          </w:p>
        </w:tc>
        <w:tc>
          <w:tcPr>
            <w:tcW w:w="3263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</w:rPr>
              <w:t>Наименование на артикула</w:t>
            </w:r>
          </w:p>
        </w:tc>
        <w:tc>
          <w:tcPr>
            <w:tcW w:w="1594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</w:rPr>
              <w:t>Вид / Мярка</w:t>
            </w:r>
          </w:p>
        </w:tc>
        <w:tc>
          <w:tcPr>
            <w:tcW w:w="1440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</w:rPr>
              <w:t>Количество</w:t>
            </w:r>
          </w:p>
        </w:tc>
        <w:tc>
          <w:tcPr>
            <w:tcW w:w="1440" w:type="dxa"/>
          </w:tcPr>
          <w:p w:rsidR="005061D9" w:rsidRPr="005036E8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Единична цена в лв. без ДДС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Обща стойност в лв. без ДДС</w:t>
            </w:r>
          </w:p>
        </w:tc>
      </w:tr>
      <w:tr w:rsidR="005061D9" w:rsidRPr="000B20B8" w:rsidTr="005061D9">
        <w:trPr>
          <w:trHeight w:val="175"/>
        </w:trPr>
        <w:tc>
          <w:tcPr>
            <w:tcW w:w="673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7</w:t>
            </w:r>
            <w:r w:rsidRPr="000B20B8">
              <w:rPr>
                <w:b/>
                <w:bCs/>
              </w:rPr>
              <w:t>.1</w:t>
            </w:r>
          </w:p>
        </w:tc>
        <w:tc>
          <w:tcPr>
            <w:tcW w:w="3263" w:type="dxa"/>
          </w:tcPr>
          <w:p w:rsidR="005061D9" w:rsidRPr="000B20B8" w:rsidRDefault="005061D9" w:rsidP="005061D9">
            <w:pPr>
              <w:rPr>
                <w:b/>
                <w:bCs/>
              </w:rPr>
            </w:pPr>
            <w:r w:rsidRPr="000B20B8">
              <w:rPr>
                <w:b/>
                <w:bCs/>
                <w:lang w:val="en-US"/>
              </w:rPr>
              <w:t>Апарат за анестезия с пълен мониторинг</w:t>
            </w:r>
          </w:p>
        </w:tc>
        <w:tc>
          <w:tcPr>
            <w:tcW w:w="1594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  <w:lang w:val="be-BY"/>
              </w:rPr>
              <w:t>б</w:t>
            </w:r>
            <w:r w:rsidRPr="000B20B8">
              <w:rPr>
                <w:b/>
                <w:bCs/>
              </w:rPr>
              <w:t>рой</w:t>
            </w:r>
          </w:p>
        </w:tc>
        <w:tc>
          <w:tcPr>
            <w:tcW w:w="1440" w:type="dxa"/>
          </w:tcPr>
          <w:p w:rsidR="005061D9" w:rsidRPr="000B20B8" w:rsidRDefault="005061D9" w:rsidP="005061D9">
            <w:pPr>
              <w:jc w:val="center"/>
              <w:rPr>
                <w:b/>
                <w:bCs/>
                <w:lang w:val="be-BY"/>
              </w:rPr>
            </w:pPr>
            <w:r w:rsidRPr="000B20B8">
              <w:rPr>
                <w:b/>
                <w:bCs/>
                <w:lang w:val="be-BY"/>
              </w:rPr>
              <w:t>1</w:t>
            </w: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</w:tr>
    </w:tbl>
    <w:p w:rsidR="00674E63" w:rsidRDefault="00674E63" w:rsidP="000B20B8">
      <w:pPr>
        <w:rPr>
          <w:b/>
          <w:bCs/>
          <w:sz w:val="28"/>
          <w:szCs w:val="28"/>
        </w:rPr>
      </w:pPr>
    </w:p>
    <w:p w:rsidR="000B20B8" w:rsidRPr="000B20B8" w:rsidRDefault="007355E0" w:rsidP="000B20B8">
      <w:pPr>
        <w:rPr>
          <w:b/>
          <w:bCs/>
          <w:sz w:val="28"/>
          <w:szCs w:val="28"/>
        </w:rPr>
      </w:pPr>
      <w:r w:rsidRPr="00BF699B">
        <w:rPr>
          <w:b/>
          <w:bCs/>
          <w:sz w:val="28"/>
          <w:szCs w:val="28"/>
        </w:rPr>
        <w:t xml:space="preserve">Обособена позиция </w:t>
      </w:r>
      <w:r w:rsidR="000B20B8" w:rsidRPr="00BF699B">
        <w:rPr>
          <w:b/>
          <w:bCs/>
          <w:sz w:val="28"/>
          <w:szCs w:val="28"/>
        </w:rPr>
        <w:t>№</w:t>
      </w:r>
      <w:r w:rsidR="00782237" w:rsidRPr="00BF699B">
        <w:rPr>
          <w:b/>
          <w:bCs/>
          <w:sz w:val="28"/>
          <w:szCs w:val="28"/>
          <w:lang w:val="en-US"/>
        </w:rPr>
        <w:t>8</w:t>
      </w:r>
      <w:r w:rsidR="000B20B8" w:rsidRPr="00BF699B">
        <w:rPr>
          <w:b/>
          <w:bCs/>
          <w:sz w:val="28"/>
          <w:szCs w:val="28"/>
        </w:rPr>
        <w:t xml:space="preserve"> ”БАЗОВИ МОНИТОРИ /ЗА</w:t>
      </w:r>
      <w:r w:rsidR="00C50A70" w:rsidRPr="00C50A70">
        <w:rPr>
          <w:b/>
          <w:bCs/>
          <w:lang w:val="en-US"/>
        </w:rPr>
        <w:t xml:space="preserve"> </w:t>
      </w:r>
      <w:r w:rsidR="00C50A70" w:rsidRPr="00C50A70">
        <w:rPr>
          <w:b/>
          <w:bCs/>
          <w:sz w:val="28"/>
          <w:szCs w:val="28"/>
          <w:lang w:val="en-US"/>
        </w:rPr>
        <w:t>МОНИТОРИРАНЕ</w:t>
      </w:r>
      <w:r w:rsidR="000B20B8" w:rsidRPr="00BF699B">
        <w:rPr>
          <w:b/>
          <w:bCs/>
          <w:sz w:val="28"/>
          <w:szCs w:val="28"/>
        </w:rPr>
        <w:t xml:space="preserve"> НА АРТЕРИАЛНИ НАЛЯГАНИЯ, ЕКГ, НАСИЩАНЕ НА ХЕМОГЛОБИНА С КИСЛОРОД/“</w:t>
      </w:r>
    </w:p>
    <w:tbl>
      <w:tblPr>
        <w:tblW w:w="987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3"/>
        <w:gridCol w:w="3263"/>
        <w:gridCol w:w="1620"/>
        <w:gridCol w:w="1440"/>
        <w:gridCol w:w="1440"/>
        <w:gridCol w:w="1440"/>
      </w:tblGrid>
      <w:tr w:rsidR="005061D9" w:rsidRPr="000B20B8" w:rsidTr="005061D9">
        <w:trPr>
          <w:trHeight w:val="381"/>
        </w:trPr>
        <w:tc>
          <w:tcPr>
            <w:tcW w:w="673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</w:rPr>
              <w:t>№</w:t>
            </w:r>
          </w:p>
        </w:tc>
        <w:tc>
          <w:tcPr>
            <w:tcW w:w="3263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</w:rPr>
              <w:t>Наименование на артикула</w:t>
            </w:r>
          </w:p>
        </w:tc>
        <w:tc>
          <w:tcPr>
            <w:tcW w:w="1620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</w:rPr>
              <w:t>Вид / Мярка</w:t>
            </w:r>
          </w:p>
        </w:tc>
        <w:tc>
          <w:tcPr>
            <w:tcW w:w="1440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</w:rPr>
              <w:t>Количество</w:t>
            </w:r>
          </w:p>
        </w:tc>
        <w:tc>
          <w:tcPr>
            <w:tcW w:w="1440" w:type="dxa"/>
          </w:tcPr>
          <w:p w:rsidR="005061D9" w:rsidRPr="005036E8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Единична цена в лв. без ДДС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Обща стойност в лв. без ДДС</w:t>
            </w:r>
          </w:p>
        </w:tc>
      </w:tr>
      <w:tr w:rsidR="005061D9" w:rsidRPr="000B20B8" w:rsidTr="005061D9">
        <w:trPr>
          <w:trHeight w:val="175"/>
        </w:trPr>
        <w:tc>
          <w:tcPr>
            <w:tcW w:w="673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8</w:t>
            </w:r>
            <w:r w:rsidRPr="000B20B8">
              <w:rPr>
                <w:b/>
                <w:bCs/>
              </w:rPr>
              <w:t>.1</w:t>
            </w:r>
          </w:p>
        </w:tc>
        <w:tc>
          <w:tcPr>
            <w:tcW w:w="3263" w:type="dxa"/>
          </w:tcPr>
          <w:p w:rsidR="005061D9" w:rsidRPr="000B20B8" w:rsidRDefault="005061D9" w:rsidP="005061D9">
            <w:pPr>
              <w:rPr>
                <w:b/>
                <w:bCs/>
              </w:rPr>
            </w:pPr>
            <w:r w:rsidRPr="000B20B8">
              <w:rPr>
                <w:b/>
                <w:bCs/>
                <w:lang w:val="en-US"/>
              </w:rPr>
              <w:t>Базови монитори /за мониториране на артериални налягания, ЕКГ, насищане на хемоглобина с кислород/</w:t>
            </w:r>
          </w:p>
        </w:tc>
        <w:tc>
          <w:tcPr>
            <w:tcW w:w="1620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брой</w:t>
            </w:r>
          </w:p>
        </w:tc>
        <w:tc>
          <w:tcPr>
            <w:tcW w:w="1440" w:type="dxa"/>
          </w:tcPr>
          <w:p w:rsidR="005061D9" w:rsidRPr="000B20B8" w:rsidRDefault="005061D9" w:rsidP="005061D9">
            <w:pPr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lang w:val="be-BY"/>
              </w:rPr>
              <w:t>6</w:t>
            </w: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</w:tr>
    </w:tbl>
    <w:p w:rsidR="000B20B8" w:rsidRDefault="000B20B8" w:rsidP="00721934">
      <w:pPr>
        <w:rPr>
          <w:b/>
          <w:bCs/>
          <w:sz w:val="28"/>
          <w:szCs w:val="28"/>
        </w:rPr>
      </w:pPr>
    </w:p>
    <w:p w:rsidR="000B20B8" w:rsidRPr="00960890" w:rsidRDefault="007355E0" w:rsidP="000B20B8">
      <w:pPr>
        <w:rPr>
          <w:b/>
          <w:bCs/>
          <w:sz w:val="28"/>
          <w:szCs w:val="28"/>
        </w:rPr>
      </w:pPr>
      <w:r w:rsidRPr="00960890">
        <w:rPr>
          <w:b/>
          <w:bCs/>
          <w:sz w:val="28"/>
          <w:szCs w:val="28"/>
        </w:rPr>
        <w:t xml:space="preserve">Обособена позиция </w:t>
      </w:r>
      <w:r w:rsidR="000B20B8" w:rsidRPr="00960890">
        <w:rPr>
          <w:b/>
          <w:bCs/>
          <w:sz w:val="28"/>
          <w:szCs w:val="28"/>
        </w:rPr>
        <w:t>№</w:t>
      </w:r>
      <w:r w:rsidR="00782237" w:rsidRPr="00960890">
        <w:rPr>
          <w:b/>
          <w:bCs/>
          <w:sz w:val="28"/>
          <w:szCs w:val="28"/>
          <w:lang w:val="en-US"/>
        </w:rPr>
        <w:t>9</w:t>
      </w:r>
      <w:r w:rsidR="000B20B8" w:rsidRPr="00960890">
        <w:rPr>
          <w:b/>
          <w:bCs/>
          <w:sz w:val="28"/>
          <w:szCs w:val="28"/>
        </w:rPr>
        <w:t xml:space="preserve"> ”ПОРАТИВЕН АПАРАТ ЗА НЕИНВАЗИВНА И ИНВАЗИВНА БЕЛОДРОБНА ВЕНТИЛАЦИЯ“</w:t>
      </w:r>
    </w:p>
    <w:tbl>
      <w:tblPr>
        <w:tblW w:w="987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3"/>
        <w:gridCol w:w="3263"/>
        <w:gridCol w:w="1620"/>
        <w:gridCol w:w="1440"/>
        <w:gridCol w:w="1440"/>
        <w:gridCol w:w="1440"/>
      </w:tblGrid>
      <w:tr w:rsidR="005061D9" w:rsidRPr="00960890" w:rsidTr="005061D9">
        <w:trPr>
          <w:trHeight w:val="381"/>
        </w:trPr>
        <w:tc>
          <w:tcPr>
            <w:tcW w:w="673" w:type="dxa"/>
          </w:tcPr>
          <w:p w:rsidR="005061D9" w:rsidRPr="00960890" w:rsidRDefault="005061D9" w:rsidP="005061D9">
            <w:pPr>
              <w:jc w:val="center"/>
              <w:rPr>
                <w:b/>
                <w:bCs/>
              </w:rPr>
            </w:pPr>
            <w:r w:rsidRPr="00960890">
              <w:rPr>
                <w:b/>
                <w:bCs/>
              </w:rPr>
              <w:t>№</w:t>
            </w:r>
          </w:p>
        </w:tc>
        <w:tc>
          <w:tcPr>
            <w:tcW w:w="3263" w:type="dxa"/>
          </w:tcPr>
          <w:p w:rsidR="005061D9" w:rsidRPr="00960890" w:rsidRDefault="005061D9" w:rsidP="005061D9">
            <w:pPr>
              <w:jc w:val="center"/>
              <w:rPr>
                <w:b/>
                <w:bCs/>
              </w:rPr>
            </w:pPr>
            <w:r w:rsidRPr="00960890">
              <w:rPr>
                <w:b/>
                <w:bCs/>
              </w:rPr>
              <w:t>Наименование на артикула</w:t>
            </w:r>
          </w:p>
        </w:tc>
        <w:tc>
          <w:tcPr>
            <w:tcW w:w="1620" w:type="dxa"/>
          </w:tcPr>
          <w:p w:rsidR="005061D9" w:rsidRPr="00960890" w:rsidRDefault="005061D9" w:rsidP="005061D9">
            <w:pPr>
              <w:jc w:val="center"/>
              <w:rPr>
                <w:b/>
                <w:bCs/>
              </w:rPr>
            </w:pPr>
            <w:r w:rsidRPr="00960890">
              <w:rPr>
                <w:b/>
                <w:bCs/>
              </w:rPr>
              <w:t>Вид / Мярка</w:t>
            </w:r>
          </w:p>
        </w:tc>
        <w:tc>
          <w:tcPr>
            <w:tcW w:w="1440" w:type="dxa"/>
          </w:tcPr>
          <w:p w:rsidR="005061D9" w:rsidRPr="00960890" w:rsidRDefault="005061D9" w:rsidP="005061D9">
            <w:pPr>
              <w:jc w:val="center"/>
              <w:rPr>
                <w:b/>
                <w:bCs/>
              </w:rPr>
            </w:pPr>
            <w:r w:rsidRPr="00960890">
              <w:rPr>
                <w:b/>
                <w:bCs/>
              </w:rPr>
              <w:t>Количество</w:t>
            </w:r>
          </w:p>
        </w:tc>
        <w:tc>
          <w:tcPr>
            <w:tcW w:w="1440" w:type="dxa"/>
          </w:tcPr>
          <w:p w:rsidR="005061D9" w:rsidRPr="005036E8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Единична цена в лв. без ДДС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Обща стойност в лв. без ДДС</w:t>
            </w:r>
          </w:p>
        </w:tc>
      </w:tr>
      <w:tr w:rsidR="005061D9" w:rsidRPr="000B20B8" w:rsidTr="005061D9">
        <w:trPr>
          <w:trHeight w:val="175"/>
        </w:trPr>
        <w:tc>
          <w:tcPr>
            <w:tcW w:w="673" w:type="dxa"/>
          </w:tcPr>
          <w:p w:rsidR="005061D9" w:rsidRPr="00960890" w:rsidRDefault="005061D9" w:rsidP="005061D9">
            <w:pPr>
              <w:jc w:val="center"/>
              <w:rPr>
                <w:b/>
                <w:bCs/>
              </w:rPr>
            </w:pPr>
            <w:r w:rsidRPr="00960890">
              <w:rPr>
                <w:b/>
                <w:bCs/>
                <w:lang w:val="en-US"/>
              </w:rPr>
              <w:t>9</w:t>
            </w:r>
            <w:r w:rsidRPr="00960890">
              <w:rPr>
                <w:b/>
                <w:bCs/>
              </w:rPr>
              <w:t>.1</w:t>
            </w:r>
          </w:p>
        </w:tc>
        <w:tc>
          <w:tcPr>
            <w:tcW w:w="3263" w:type="dxa"/>
          </w:tcPr>
          <w:p w:rsidR="005061D9" w:rsidRPr="00960890" w:rsidRDefault="005061D9" w:rsidP="005061D9">
            <w:pPr>
              <w:rPr>
                <w:b/>
                <w:bCs/>
              </w:rPr>
            </w:pPr>
            <w:r w:rsidRPr="00960890">
              <w:rPr>
                <w:b/>
                <w:bCs/>
                <w:lang w:val="en-US"/>
              </w:rPr>
              <w:t>Портативен апарат за неинвазивна и инвазивна белодробна вентилация</w:t>
            </w:r>
          </w:p>
        </w:tc>
        <w:tc>
          <w:tcPr>
            <w:tcW w:w="1620" w:type="dxa"/>
          </w:tcPr>
          <w:p w:rsidR="005061D9" w:rsidRPr="00960890" w:rsidRDefault="005061D9" w:rsidP="005061D9">
            <w:pPr>
              <w:jc w:val="center"/>
              <w:rPr>
                <w:b/>
                <w:bCs/>
              </w:rPr>
            </w:pPr>
            <w:r w:rsidRPr="00960890">
              <w:rPr>
                <w:b/>
                <w:bCs/>
                <w:lang w:val="be-BY"/>
              </w:rPr>
              <w:t>б</w:t>
            </w:r>
            <w:r w:rsidRPr="00960890">
              <w:rPr>
                <w:b/>
                <w:bCs/>
              </w:rPr>
              <w:t>рой</w:t>
            </w:r>
          </w:p>
        </w:tc>
        <w:tc>
          <w:tcPr>
            <w:tcW w:w="1440" w:type="dxa"/>
          </w:tcPr>
          <w:p w:rsidR="005061D9" w:rsidRPr="00960890" w:rsidRDefault="005061D9" w:rsidP="005061D9">
            <w:pPr>
              <w:jc w:val="center"/>
              <w:rPr>
                <w:b/>
                <w:bCs/>
                <w:lang w:val="be-BY"/>
              </w:rPr>
            </w:pPr>
            <w:r w:rsidRPr="00960890">
              <w:rPr>
                <w:b/>
                <w:bCs/>
                <w:lang w:val="be-BY"/>
              </w:rPr>
              <w:t>1</w:t>
            </w: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</w:tr>
    </w:tbl>
    <w:p w:rsidR="00AB3B79" w:rsidRDefault="00AB3B79" w:rsidP="002E3EF4">
      <w:pPr>
        <w:rPr>
          <w:b/>
          <w:bCs/>
          <w:sz w:val="28"/>
          <w:szCs w:val="28"/>
        </w:rPr>
      </w:pPr>
    </w:p>
    <w:p w:rsidR="002E3EF4" w:rsidRPr="000B20B8" w:rsidRDefault="007355E0" w:rsidP="002E3EF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Обособена позиция </w:t>
      </w:r>
      <w:r w:rsidR="002E3EF4" w:rsidRPr="000B20B8">
        <w:rPr>
          <w:b/>
          <w:bCs/>
          <w:sz w:val="28"/>
          <w:szCs w:val="28"/>
        </w:rPr>
        <w:t>№</w:t>
      </w:r>
      <w:r w:rsidR="00782237">
        <w:rPr>
          <w:b/>
          <w:bCs/>
          <w:sz w:val="28"/>
          <w:szCs w:val="28"/>
        </w:rPr>
        <w:t>1</w:t>
      </w:r>
      <w:r w:rsidR="00782237">
        <w:rPr>
          <w:b/>
          <w:bCs/>
          <w:sz w:val="28"/>
          <w:szCs w:val="28"/>
          <w:lang w:val="en-US"/>
        </w:rPr>
        <w:t>0</w:t>
      </w:r>
      <w:r w:rsidR="002E3EF4">
        <w:rPr>
          <w:b/>
          <w:bCs/>
          <w:sz w:val="28"/>
          <w:szCs w:val="28"/>
        </w:rPr>
        <w:t xml:space="preserve"> </w:t>
      </w:r>
      <w:r w:rsidR="002E3EF4" w:rsidRPr="000B20B8">
        <w:rPr>
          <w:b/>
          <w:bCs/>
          <w:sz w:val="28"/>
          <w:szCs w:val="28"/>
        </w:rPr>
        <w:t>”</w:t>
      </w:r>
      <w:r w:rsidR="002E3EF4">
        <w:rPr>
          <w:b/>
          <w:bCs/>
          <w:sz w:val="28"/>
          <w:szCs w:val="28"/>
        </w:rPr>
        <w:t>ЛАЗЕРЕН ИН-ВИВО КОРНЕАЛЕН КОНФОКАЛЕН МИКРОСКОП С ВЪЗМОЖНОСТ ЗА СОФТУЕРНА ДИГИТАЛНА ОБРАБОТКА НА СНИМКИТЕ</w:t>
      </w:r>
      <w:r w:rsidR="002E3EF4" w:rsidRPr="000B20B8">
        <w:rPr>
          <w:b/>
          <w:bCs/>
          <w:sz w:val="28"/>
          <w:szCs w:val="28"/>
        </w:rPr>
        <w:t>“</w:t>
      </w:r>
    </w:p>
    <w:tbl>
      <w:tblPr>
        <w:tblW w:w="987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3"/>
        <w:gridCol w:w="3263"/>
        <w:gridCol w:w="1620"/>
        <w:gridCol w:w="1440"/>
        <w:gridCol w:w="1440"/>
        <w:gridCol w:w="1440"/>
      </w:tblGrid>
      <w:tr w:rsidR="005061D9" w:rsidRPr="000B20B8" w:rsidTr="005061D9">
        <w:trPr>
          <w:trHeight w:val="381"/>
        </w:trPr>
        <w:tc>
          <w:tcPr>
            <w:tcW w:w="673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</w:rPr>
              <w:t>№</w:t>
            </w:r>
          </w:p>
        </w:tc>
        <w:tc>
          <w:tcPr>
            <w:tcW w:w="3263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</w:rPr>
              <w:t>Наименование на артикула</w:t>
            </w:r>
          </w:p>
        </w:tc>
        <w:tc>
          <w:tcPr>
            <w:tcW w:w="1620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</w:rPr>
              <w:t>Вид / Мярка</w:t>
            </w:r>
          </w:p>
        </w:tc>
        <w:tc>
          <w:tcPr>
            <w:tcW w:w="1440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</w:rPr>
              <w:t>Количество</w:t>
            </w:r>
          </w:p>
        </w:tc>
        <w:tc>
          <w:tcPr>
            <w:tcW w:w="1440" w:type="dxa"/>
          </w:tcPr>
          <w:p w:rsidR="005061D9" w:rsidRPr="005036E8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Единична цена в лв. без ДДС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Обща стойност в лв. без ДДС</w:t>
            </w:r>
          </w:p>
        </w:tc>
      </w:tr>
      <w:tr w:rsidR="005061D9" w:rsidRPr="000B20B8" w:rsidTr="005061D9">
        <w:trPr>
          <w:trHeight w:val="175"/>
        </w:trPr>
        <w:tc>
          <w:tcPr>
            <w:tcW w:w="673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>0</w:t>
            </w:r>
            <w:r w:rsidRPr="000B20B8">
              <w:rPr>
                <w:b/>
                <w:bCs/>
              </w:rPr>
              <w:t>.1</w:t>
            </w:r>
          </w:p>
        </w:tc>
        <w:tc>
          <w:tcPr>
            <w:tcW w:w="3263" w:type="dxa"/>
          </w:tcPr>
          <w:p w:rsidR="005061D9" w:rsidRPr="000B20B8" w:rsidRDefault="005061D9" w:rsidP="005061D9">
            <w:pPr>
              <w:rPr>
                <w:b/>
                <w:bCs/>
              </w:rPr>
            </w:pPr>
            <w:r w:rsidRPr="002E3EF4">
              <w:rPr>
                <w:b/>
                <w:bCs/>
                <w:lang w:val="en-US"/>
              </w:rPr>
              <w:t>Лазерен ин-виво корнеален конфокален микроскоп с възможност за софтуерна дигитална обработка на снимките</w:t>
            </w:r>
          </w:p>
        </w:tc>
        <w:tc>
          <w:tcPr>
            <w:tcW w:w="1620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  <w:lang w:val="be-BY"/>
              </w:rPr>
              <w:t>б</w:t>
            </w:r>
            <w:r w:rsidRPr="000B20B8">
              <w:rPr>
                <w:b/>
                <w:bCs/>
              </w:rPr>
              <w:t>рой</w:t>
            </w:r>
          </w:p>
        </w:tc>
        <w:tc>
          <w:tcPr>
            <w:tcW w:w="1440" w:type="dxa"/>
          </w:tcPr>
          <w:p w:rsidR="005061D9" w:rsidRPr="000B20B8" w:rsidRDefault="005061D9" w:rsidP="005061D9">
            <w:pPr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lang w:val="be-BY"/>
              </w:rPr>
              <w:t>1</w:t>
            </w: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</w:tr>
    </w:tbl>
    <w:p w:rsidR="00E363DD" w:rsidRDefault="00E363DD" w:rsidP="00071311">
      <w:pPr>
        <w:rPr>
          <w:b/>
          <w:bCs/>
          <w:sz w:val="28"/>
          <w:szCs w:val="28"/>
          <w:lang w:val="en-US"/>
        </w:rPr>
      </w:pPr>
    </w:p>
    <w:p w:rsidR="00D0383C" w:rsidRPr="000B20B8" w:rsidRDefault="00D0383C" w:rsidP="00D0383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Обособена позиция </w:t>
      </w:r>
      <w:r w:rsidRPr="000B20B8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>1</w:t>
      </w:r>
      <w:r w:rsidR="00782237">
        <w:rPr>
          <w:b/>
          <w:bCs/>
          <w:sz w:val="28"/>
          <w:szCs w:val="28"/>
          <w:lang w:val="en-US"/>
        </w:rPr>
        <w:t>1</w:t>
      </w:r>
      <w:r>
        <w:rPr>
          <w:b/>
          <w:bCs/>
          <w:sz w:val="28"/>
          <w:szCs w:val="28"/>
        </w:rPr>
        <w:t xml:space="preserve"> </w:t>
      </w:r>
      <w:r w:rsidRPr="000B20B8">
        <w:rPr>
          <w:b/>
          <w:bCs/>
          <w:sz w:val="28"/>
          <w:szCs w:val="28"/>
        </w:rPr>
        <w:t>”</w:t>
      </w:r>
      <w:r>
        <w:rPr>
          <w:b/>
          <w:bCs/>
          <w:sz w:val="28"/>
          <w:szCs w:val="28"/>
        </w:rPr>
        <w:t xml:space="preserve">КАБИНА ЗА </w:t>
      </w:r>
      <w:r>
        <w:rPr>
          <w:b/>
          <w:bCs/>
          <w:sz w:val="28"/>
          <w:szCs w:val="28"/>
          <w:lang w:val="en-US"/>
        </w:rPr>
        <w:t>UVA1</w:t>
      </w:r>
      <w:r>
        <w:rPr>
          <w:b/>
          <w:bCs/>
          <w:sz w:val="28"/>
          <w:szCs w:val="28"/>
        </w:rPr>
        <w:t xml:space="preserve"> ТЕРАПИЯ</w:t>
      </w:r>
      <w:r w:rsidRPr="000B20B8">
        <w:rPr>
          <w:b/>
          <w:bCs/>
          <w:sz w:val="28"/>
          <w:szCs w:val="28"/>
        </w:rPr>
        <w:t>“</w:t>
      </w:r>
    </w:p>
    <w:tbl>
      <w:tblPr>
        <w:tblW w:w="987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3"/>
        <w:gridCol w:w="3263"/>
        <w:gridCol w:w="1620"/>
        <w:gridCol w:w="1440"/>
        <w:gridCol w:w="1440"/>
        <w:gridCol w:w="1440"/>
      </w:tblGrid>
      <w:tr w:rsidR="005061D9" w:rsidRPr="000B20B8" w:rsidTr="005061D9">
        <w:trPr>
          <w:trHeight w:val="381"/>
        </w:trPr>
        <w:tc>
          <w:tcPr>
            <w:tcW w:w="673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</w:rPr>
              <w:t>№</w:t>
            </w:r>
          </w:p>
        </w:tc>
        <w:tc>
          <w:tcPr>
            <w:tcW w:w="3263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</w:rPr>
              <w:t>Наименование на артикула</w:t>
            </w:r>
          </w:p>
        </w:tc>
        <w:tc>
          <w:tcPr>
            <w:tcW w:w="1620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</w:rPr>
              <w:t>Вид / Мярка</w:t>
            </w:r>
          </w:p>
        </w:tc>
        <w:tc>
          <w:tcPr>
            <w:tcW w:w="1440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</w:rPr>
              <w:t>Количество</w:t>
            </w:r>
          </w:p>
        </w:tc>
        <w:tc>
          <w:tcPr>
            <w:tcW w:w="1440" w:type="dxa"/>
          </w:tcPr>
          <w:p w:rsidR="005061D9" w:rsidRPr="005036E8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Единична цена в лв. без ДДС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Обща стойност в лв. без ДДС</w:t>
            </w:r>
          </w:p>
        </w:tc>
      </w:tr>
      <w:tr w:rsidR="005061D9" w:rsidRPr="000B20B8" w:rsidTr="005061D9">
        <w:trPr>
          <w:trHeight w:val="175"/>
        </w:trPr>
        <w:tc>
          <w:tcPr>
            <w:tcW w:w="673" w:type="dxa"/>
          </w:tcPr>
          <w:p w:rsidR="005061D9" w:rsidRPr="000B20B8" w:rsidRDefault="005061D9" w:rsidP="005061D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>1</w:t>
            </w:r>
            <w:r w:rsidRPr="000B20B8">
              <w:rPr>
                <w:b/>
                <w:bCs/>
              </w:rPr>
              <w:t>.1</w:t>
            </w:r>
          </w:p>
        </w:tc>
        <w:tc>
          <w:tcPr>
            <w:tcW w:w="3263" w:type="dxa"/>
          </w:tcPr>
          <w:p w:rsidR="005061D9" w:rsidRPr="000B20B8" w:rsidRDefault="005061D9" w:rsidP="005061D9">
            <w:pPr>
              <w:rPr>
                <w:b/>
                <w:bCs/>
              </w:rPr>
            </w:pPr>
            <w:r w:rsidRPr="002E3EF4">
              <w:rPr>
                <w:b/>
                <w:bCs/>
                <w:lang w:val="en-US"/>
              </w:rPr>
              <w:t>Кабина за UVA1 терапия</w:t>
            </w:r>
          </w:p>
        </w:tc>
        <w:tc>
          <w:tcPr>
            <w:tcW w:w="1620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  <w:lang w:val="be-BY"/>
              </w:rPr>
              <w:t>б</w:t>
            </w:r>
            <w:r w:rsidRPr="000B20B8">
              <w:rPr>
                <w:b/>
                <w:bCs/>
              </w:rPr>
              <w:t>рой</w:t>
            </w:r>
          </w:p>
        </w:tc>
        <w:tc>
          <w:tcPr>
            <w:tcW w:w="1440" w:type="dxa"/>
          </w:tcPr>
          <w:p w:rsidR="005061D9" w:rsidRPr="000B20B8" w:rsidRDefault="005061D9" w:rsidP="005061D9">
            <w:pPr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lang w:val="be-BY"/>
              </w:rPr>
              <w:t>1</w:t>
            </w: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</w:tr>
    </w:tbl>
    <w:p w:rsidR="00D0383C" w:rsidRDefault="00D0383C" w:rsidP="00D0383C">
      <w:pPr>
        <w:rPr>
          <w:b/>
          <w:bCs/>
          <w:sz w:val="28"/>
          <w:szCs w:val="28"/>
          <w:lang w:val="en-US"/>
        </w:rPr>
      </w:pPr>
    </w:p>
    <w:p w:rsidR="00D0383C" w:rsidRPr="000B20B8" w:rsidRDefault="00D0383C" w:rsidP="00D0383C">
      <w:pPr>
        <w:rPr>
          <w:b/>
          <w:bCs/>
          <w:sz w:val="28"/>
          <w:szCs w:val="28"/>
        </w:rPr>
      </w:pPr>
      <w:r w:rsidRPr="000B20B8">
        <w:rPr>
          <w:b/>
          <w:bCs/>
          <w:sz w:val="28"/>
          <w:szCs w:val="28"/>
        </w:rPr>
        <w:t>Обо</w:t>
      </w:r>
      <w:r>
        <w:rPr>
          <w:b/>
          <w:bCs/>
          <w:sz w:val="28"/>
          <w:szCs w:val="28"/>
        </w:rPr>
        <w:t xml:space="preserve">собена позиция </w:t>
      </w:r>
      <w:r w:rsidRPr="000B20B8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>1</w:t>
      </w:r>
      <w:r w:rsidR="00782237">
        <w:rPr>
          <w:b/>
          <w:bCs/>
          <w:sz w:val="28"/>
          <w:szCs w:val="28"/>
          <w:lang w:val="en-US"/>
        </w:rPr>
        <w:t>2</w:t>
      </w:r>
      <w:r>
        <w:rPr>
          <w:b/>
          <w:bCs/>
          <w:sz w:val="28"/>
          <w:szCs w:val="28"/>
        </w:rPr>
        <w:t xml:space="preserve"> </w:t>
      </w:r>
      <w:r w:rsidRPr="000B20B8">
        <w:rPr>
          <w:b/>
          <w:bCs/>
          <w:sz w:val="28"/>
          <w:szCs w:val="28"/>
        </w:rPr>
        <w:t>”</w:t>
      </w:r>
      <w:r>
        <w:rPr>
          <w:b/>
          <w:bCs/>
          <w:sz w:val="28"/>
          <w:szCs w:val="28"/>
        </w:rPr>
        <w:t>СИСТЕМА ЗА ИЗСЛЕДВАНЕ НА БОЛКОВ ПРАГ</w:t>
      </w:r>
      <w:r w:rsidRPr="000B20B8">
        <w:rPr>
          <w:b/>
          <w:bCs/>
          <w:sz w:val="28"/>
          <w:szCs w:val="28"/>
        </w:rPr>
        <w:t>“</w:t>
      </w:r>
    </w:p>
    <w:tbl>
      <w:tblPr>
        <w:tblW w:w="987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3"/>
        <w:gridCol w:w="3263"/>
        <w:gridCol w:w="1620"/>
        <w:gridCol w:w="1440"/>
        <w:gridCol w:w="1440"/>
        <w:gridCol w:w="1440"/>
      </w:tblGrid>
      <w:tr w:rsidR="005061D9" w:rsidRPr="000B20B8" w:rsidTr="005061D9">
        <w:trPr>
          <w:trHeight w:val="381"/>
        </w:trPr>
        <w:tc>
          <w:tcPr>
            <w:tcW w:w="673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</w:rPr>
              <w:t>№</w:t>
            </w:r>
          </w:p>
        </w:tc>
        <w:tc>
          <w:tcPr>
            <w:tcW w:w="3263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</w:rPr>
              <w:t>Наименование на артикула</w:t>
            </w:r>
          </w:p>
        </w:tc>
        <w:tc>
          <w:tcPr>
            <w:tcW w:w="1620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</w:rPr>
              <w:t>Вид / Мярка</w:t>
            </w:r>
          </w:p>
        </w:tc>
        <w:tc>
          <w:tcPr>
            <w:tcW w:w="1440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</w:rPr>
              <w:t>Количество</w:t>
            </w:r>
          </w:p>
        </w:tc>
        <w:tc>
          <w:tcPr>
            <w:tcW w:w="1440" w:type="dxa"/>
          </w:tcPr>
          <w:p w:rsidR="005061D9" w:rsidRPr="005036E8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Единична цена в лв. без ДДС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Обща стойност в лв. без ДДС</w:t>
            </w:r>
          </w:p>
        </w:tc>
      </w:tr>
      <w:tr w:rsidR="005061D9" w:rsidRPr="000B20B8" w:rsidTr="005061D9">
        <w:trPr>
          <w:trHeight w:val="175"/>
        </w:trPr>
        <w:tc>
          <w:tcPr>
            <w:tcW w:w="673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>2</w:t>
            </w:r>
            <w:r w:rsidRPr="000B20B8">
              <w:rPr>
                <w:b/>
                <w:bCs/>
              </w:rPr>
              <w:t>.1</w:t>
            </w:r>
          </w:p>
        </w:tc>
        <w:tc>
          <w:tcPr>
            <w:tcW w:w="3263" w:type="dxa"/>
          </w:tcPr>
          <w:p w:rsidR="005061D9" w:rsidRPr="000B20B8" w:rsidRDefault="005061D9" w:rsidP="005061D9">
            <w:pPr>
              <w:rPr>
                <w:b/>
                <w:bCs/>
              </w:rPr>
            </w:pPr>
            <w:r w:rsidRPr="004A0090">
              <w:rPr>
                <w:b/>
                <w:bCs/>
                <w:lang w:val="en-US"/>
              </w:rPr>
              <w:t>Система за изследване на болков праг</w:t>
            </w:r>
          </w:p>
        </w:tc>
        <w:tc>
          <w:tcPr>
            <w:tcW w:w="1620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  <w:lang w:val="be-BY"/>
              </w:rPr>
              <w:t>б</w:t>
            </w:r>
            <w:r w:rsidRPr="000B20B8">
              <w:rPr>
                <w:b/>
                <w:bCs/>
              </w:rPr>
              <w:t>рой</w:t>
            </w:r>
          </w:p>
        </w:tc>
        <w:tc>
          <w:tcPr>
            <w:tcW w:w="1440" w:type="dxa"/>
          </w:tcPr>
          <w:p w:rsidR="005061D9" w:rsidRPr="000B20B8" w:rsidRDefault="005061D9" w:rsidP="005061D9">
            <w:pPr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lang w:val="be-BY"/>
              </w:rPr>
              <w:t>1</w:t>
            </w: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</w:tr>
    </w:tbl>
    <w:p w:rsidR="005061D9" w:rsidRDefault="005061D9" w:rsidP="00D0383C">
      <w:pPr>
        <w:rPr>
          <w:b/>
          <w:bCs/>
          <w:sz w:val="28"/>
          <w:szCs w:val="28"/>
        </w:rPr>
      </w:pPr>
    </w:p>
    <w:p w:rsidR="00D0383C" w:rsidRPr="000B20B8" w:rsidRDefault="00D0383C" w:rsidP="00D0383C">
      <w:pPr>
        <w:rPr>
          <w:b/>
          <w:bCs/>
          <w:sz w:val="28"/>
          <w:szCs w:val="28"/>
        </w:rPr>
      </w:pPr>
      <w:r w:rsidRPr="000B20B8">
        <w:rPr>
          <w:b/>
          <w:bCs/>
          <w:sz w:val="28"/>
          <w:szCs w:val="28"/>
        </w:rPr>
        <w:t>Обо</w:t>
      </w:r>
      <w:r>
        <w:rPr>
          <w:b/>
          <w:bCs/>
          <w:sz w:val="28"/>
          <w:szCs w:val="28"/>
        </w:rPr>
        <w:t xml:space="preserve">собена позиция </w:t>
      </w:r>
      <w:r w:rsidRPr="000B20B8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>1</w:t>
      </w:r>
      <w:r w:rsidR="00782237">
        <w:rPr>
          <w:b/>
          <w:bCs/>
          <w:sz w:val="28"/>
          <w:szCs w:val="28"/>
          <w:lang w:val="en-US"/>
        </w:rPr>
        <w:t>3</w:t>
      </w:r>
      <w:r>
        <w:rPr>
          <w:b/>
          <w:bCs/>
          <w:sz w:val="28"/>
          <w:szCs w:val="28"/>
        </w:rPr>
        <w:t xml:space="preserve"> </w:t>
      </w:r>
      <w:r w:rsidRPr="000B20B8">
        <w:rPr>
          <w:b/>
          <w:bCs/>
          <w:sz w:val="28"/>
          <w:szCs w:val="28"/>
        </w:rPr>
        <w:t>”</w:t>
      </w:r>
      <w:r>
        <w:rPr>
          <w:b/>
          <w:bCs/>
          <w:sz w:val="28"/>
          <w:szCs w:val="28"/>
        </w:rPr>
        <w:t>ИНТЕГРИРАНА СИСТЕМА ЗА ИЗСЛЕДВАНЕ НА ЦЕНТРАЛНАТА И ПЕРИФЕРНАТА НЕРВНА СИСТЕМИ ПРИ ВЪЗДЕЙСТВИЕ НА ВЪНШНИ ДЕТЕРМИНИРАНИ СТИМУЛИ</w:t>
      </w:r>
      <w:r w:rsidRPr="000B20B8">
        <w:rPr>
          <w:b/>
          <w:bCs/>
          <w:sz w:val="28"/>
          <w:szCs w:val="28"/>
        </w:rPr>
        <w:t>“</w:t>
      </w:r>
    </w:p>
    <w:tbl>
      <w:tblPr>
        <w:tblW w:w="987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3"/>
        <w:gridCol w:w="3263"/>
        <w:gridCol w:w="1620"/>
        <w:gridCol w:w="1440"/>
        <w:gridCol w:w="1440"/>
        <w:gridCol w:w="1440"/>
      </w:tblGrid>
      <w:tr w:rsidR="005061D9" w:rsidRPr="000B20B8" w:rsidTr="005061D9">
        <w:trPr>
          <w:trHeight w:val="381"/>
        </w:trPr>
        <w:tc>
          <w:tcPr>
            <w:tcW w:w="673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</w:rPr>
              <w:t>№</w:t>
            </w:r>
          </w:p>
        </w:tc>
        <w:tc>
          <w:tcPr>
            <w:tcW w:w="3263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</w:rPr>
              <w:t>Наименование на артикула</w:t>
            </w:r>
          </w:p>
        </w:tc>
        <w:tc>
          <w:tcPr>
            <w:tcW w:w="1620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</w:rPr>
              <w:t>Вид / Мярка</w:t>
            </w:r>
          </w:p>
        </w:tc>
        <w:tc>
          <w:tcPr>
            <w:tcW w:w="1440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</w:rPr>
              <w:t>Количество</w:t>
            </w:r>
          </w:p>
        </w:tc>
        <w:tc>
          <w:tcPr>
            <w:tcW w:w="1440" w:type="dxa"/>
          </w:tcPr>
          <w:p w:rsidR="005061D9" w:rsidRPr="005036E8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Единична цена в лв. без ДДС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Обща стойност в лв. без ДДС</w:t>
            </w:r>
          </w:p>
        </w:tc>
      </w:tr>
      <w:tr w:rsidR="005061D9" w:rsidRPr="000B20B8" w:rsidTr="005061D9">
        <w:trPr>
          <w:trHeight w:val="175"/>
        </w:trPr>
        <w:tc>
          <w:tcPr>
            <w:tcW w:w="673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>3</w:t>
            </w:r>
            <w:r w:rsidRPr="000B20B8">
              <w:rPr>
                <w:b/>
                <w:bCs/>
              </w:rPr>
              <w:t>.1</w:t>
            </w:r>
          </w:p>
        </w:tc>
        <w:tc>
          <w:tcPr>
            <w:tcW w:w="3263" w:type="dxa"/>
          </w:tcPr>
          <w:p w:rsidR="005061D9" w:rsidRPr="000B20B8" w:rsidRDefault="005061D9" w:rsidP="005061D9">
            <w:pPr>
              <w:rPr>
                <w:b/>
                <w:bCs/>
              </w:rPr>
            </w:pPr>
            <w:r w:rsidRPr="004A0090">
              <w:rPr>
                <w:b/>
                <w:bCs/>
                <w:lang w:val="en-US"/>
              </w:rPr>
              <w:t xml:space="preserve">Интегрирана система за изследване на централната и периферната нервна </w:t>
            </w:r>
            <w:r w:rsidRPr="004A0090">
              <w:rPr>
                <w:b/>
                <w:bCs/>
                <w:lang w:val="en-US"/>
              </w:rPr>
              <w:lastRenderedPageBreak/>
              <w:t>системи при въздействие на външни детерминирани стимули</w:t>
            </w:r>
          </w:p>
        </w:tc>
        <w:tc>
          <w:tcPr>
            <w:tcW w:w="1620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  <w:lang w:val="be-BY"/>
              </w:rPr>
              <w:lastRenderedPageBreak/>
              <w:t>б</w:t>
            </w:r>
            <w:r w:rsidRPr="000B20B8">
              <w:rPr>
                <w:b/>
                <w:bCs/>
              </w:rPr>
              <w:t>рой</w:t>
            </w:r>
          </w:p>
        </w:tc>
        <w:tc>
          <w:tcPr>
            <w:tcW w:w="1440" w:type="dxa"/>
          </w:tcPr>
          <w:p w:rsidR="005061D9" w:rsidRPr="000B20B8" w:rsidRDefault="005061D9" w:rsidP="005061D9">
            <w:pPr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lang w:val="be-BY"/>
              </w:rPr>
              <w:t>1</w:t>
            </w: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</w:tr>
    </w:tbl>
    <w:p w:rsidR="00D0383C" w:rsidRDefault="00D0383C" w:rsidP="00D0383C">
      <w:pPr>
        <w:rPr>
          <w:b/>
          <w:bCs/>
          <w:sz w:val="28"/>
          <w:szCs w:val="28"/>
        </w:rPr>
      </w:pPr>
    </w:p>
    <w:p w:rsidR="00D0383C" w:rsidRDefault="00D0383C" w:rsidP="00D0383C">
      <w:pPr>
        <w:rPr>
          <w:b/>
          <w:bCs/>
          <w:sz w:val="28"/>
          <w:szCs w:val="28"/>
          <w:lang w:val="en-US"/>
        </w:rPr>
      </w:pPr>
    </w:p>
    <w:p w:rsidR="00D0383C" w:rsidRPr="000B20B8" w:rsidRDefault="00D0383C" w:rsidP="00D0383C">
      <w:pPr>
        <w:rPr>
          <w:b/>
          <w:bCs/>
          <w:sz w:val="28"/>
          <w:szCs w:val="28"/>
        </w:rPr>
      </w:pPr>
      <w:r w:rsidRPr="00FB79D3">
        <w:rPr>
          <w:b/>
          <w:bCs/>
          <w:sz w:val="28"/>
          <w:szCs w:val="28"/>
        </w:rPr>
        <w:t>Обособена позиция №1</w:t>
      </w:r>
      <w:r w:rsidR="00782237" w:rsidRPr="00FB79D3">
        <w:rPr>
          <w:b/>
          <w:bCs/>
          <w:sz w:val="28"/>
          <w:szCs w:val="28"/>
          <w:lang w:val="en-US"/>
        </w:rPr>
        <w:t>4</w:t>
      </w:r>
      <w:r w:rsidRPr="00FB79D3">
        <w:rPr>
          <w:b/>
          <w:bCs/>
          <w:sz w:val="28"/>
          <w:szCs w:val="28"/>
        </w:rPr>
        <w:t xml:space="preserve"> ”ПОРТАТИВЕН ЕЕГ АПАРАТ“</w:t>
      </w:r>
    </w:p>
    <w:tbl>
      <w:tblPr>
        <w:tblW w:w="987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3"/>
        <w:gridCol w:w="3263"/>
        <w:gridCol w:w="1620"/>
        <w:gridCol w:w="1440"/>
        <w:gridCol w:w="1440"/>
        <w:gridCol w:w="1440"/>
      </w:tblGrid>
      <w:tr w:rsidR="005061D9" w:rsidRPr="000B20B8" w:rsidTr="005061D9">
        <w:trPr>
          <w:trHeight w:val="381"/>
        </w:trPr>
        <w:tc>
          <w:tcPr>
            <w:tcW w:w="673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</w:rPr>
              <w:t>№</w:t>
            </w:r>
          </w:p>
        </w:tc>
        <w:tc>
          <w:tcPr>
            <w:tcW w:w="3263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</w:rPr>
              <w:t>Наименование на артикула</w:t>
            </w:r>
          </w:p>
        </w:tc>
        <w:tc>
          <w:tcPr>
            <w:tcW w:w="1620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</w:rPr>
              <w:t>Вид / Мярка</w:t>
            </w:r>
          </w:p>
        </w:tc>
        <w:tc>
          <w:tcPr>
            <w:tcW w:w="1440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</w:rPr>
              <w:t>Количество</w:t>
            </w:r>
          </w:p>
        </w:tc>
        <w:tc>
          <w:tcPr>
            <w:tcW w:w="1440" w:type="dxa"/>
          </w:tcPr>
          <w:p w:rsidR="005061D9" w:rsidRPr="005036E8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Единична цена в лв. без ДДС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Обща стойност в лв. без ДДС</w:t>
            </w:r>
          </w:p>
        </w:tc>
      </w:tr>
      <w:tr w:rsidR="005061D9" w:rsidRPr="000B20B8" w:rsidTr="005061D9">
        <w:trPr>
          <w:trHeight w:val="175"/>
        </w:trPr>
        <w:tc>
          <w:tcPr>
            <w:tcW w:w="673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>4</w:t>
            </w:r>
            <w:r w:rsidRPr="000B20B8">
              <w:rPr>
                <w:b/>
                <w:bCs/>
              </w:rPr>
              <w:t>.1</w:t>
            </w:r>
          </w:p>
        </w:tc>
        <w:tc>
          <w:tcPr>
            <w:tcW w:w="3263" w:type="dxa"/>
          </w:tcPr>
          <w:p w:rsidR="005061D9" w:rsidRPr="000B20B8" w:rsidRDefault="005061D9" w:rsidP="005061D9">
            <w:pPr>
              <w:rPr>
                <w:b/>
                <w:bCs/>
              </w:rPr>
            </w:pPr>
            <w:r w:rsidRPr="004A0090">
              <w:rPr>
                <w:b/>
                <w:bCs/>
                <w:lang w:val="en-US"/>
              </w:rPr>
              <w:t>Портативен ЕЕГ апарат</w:t>
            </w:r>
          </w:p>
        </w:tc>
        <w:tc>
          <w:tcPr>
            <w:tcW w:w="1620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  <w:lang w:val="be-BY"/>
              </w:rPr>
              <w:t>б</w:t>
            </w:r>
            <w:r w:rsidRPr="000B20B8">
              <w:rPr>
                <w:b/>
                <w:bCs/>
              </w:rPr>
              <w:t>рой</w:t>
            </w:r>
          </w:p>
        </w:tc>
        <w:tc>
          <w:tcPr>
            <w:tcW w:w="1440" w:type="dxa"/>
          </w:tcPr>
          <w:p w:rsidR="005061D9" w:rsidRPr="000B20B8" w:rsidRDefault="005061D9" w:rsidP="005061D9">
            <w:pPr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lang w:val="be-BY"/>
              </w:rPr>
              <w:t>1</w:t>
            </w: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</w:tr>
    </w:tbl>
    <w:p w:rsidR="00AB3B79" w:rsidRDefault="00AB3B79" w:rsidP="00917DC7">
      <w:pPr>
        <w:rPr>
          <w:b/>
          <w:bCs/>
          <w:sz w:val="28"/>
          <w:szCs w:val="28"/>
        </w:rPr>
      </w:pPr>
    </w:p>
    <w:p w:rsidR="00917DC7" w:rsidRPr="000B20B8" w:rsidRDefault="00917DC7" w:rsidP="00917DC7">
      <w:pPr>
        <w:rPr>
          <w:b/>
          <w:bCs/>
          <w:sz w:val="28"/>
          <w:szCs w:val="28"/>
        </w:rPr>
      </w:pPr>
      <w:r w:rsidRPr="000B20B8">
        <w:rPr>
          <w:b/>
          <w:bCs/>
          <w:sz w:val="28"/>
          <w:szCs w:val="28"/>
        </w:rPr>
        <w:t>Обо</w:t>
      </w:r>
      <w:r>
        <w:rPr>
          <w:b/>
          <w:bCs/>
          <w:sz w:val="28"/>
          <w:szCs w:val="28"/>
        </w:rPr>
        <w:t xml:space="preserve">собена позиция </w:t>
      </w:r>
      <w:r w:rsidRPr="000B20B8">
        <w:rPr>
          <w:b/>
          <w:bCs/>
          <w:sz w:val="28"/>
          <w:szCs w:val="28"/>
        </w:rPr>
        <w:t>№</w:t>
      </w:r>
      <w:r w:rsidR="00782237">
        <w:rPr>
          <w:b/>
          <w:bCs/>
          <w:sz w:val="28"/>
          <w:szCs w:val="28"/>
          <w:lang w:val="en-US"/>
        </w:rPr>
        <w:t>15</w:t>
      </w:r>
      <w:r>
        <w:rPr>
          <w:b/>
          <w:bCs/>
          <w:sz w:val="28"/>
          <w:szCs w:val="28"/>
        </w:rPr>
        <w:t xml:space="preserve"> </w:t>
      </w:r>
      <w:r w:rsidRPr="000B20B8">
        <w:rPr>
          <w:b/>
          <w:bCs/>
          <w:sz w:val="28"/>
          <w:szCs w:val="28"/>
        </w:rPr>
        <w:t>”</w:t>
      </w:r>
      <w:r>
        <w:rPr>
          <w:b/>
          <w:bCs/>
          <w:sz w:val="28"/>
          <w:szCs w:val="28"/>
        </w:rPr>
        <w:t>КРАНИОФИКСАЦИОННА СИСТЕМА ЗА РАННА ДЕТСКА ВЪЗРАСТ</w:t>
      </w:r>
      <w:r w:rsidRPr="000B20B8">
        <w:rPr>
          <w:b/>
          <w:bCs/>
          <w:sz w:val="28"/>
          <w:szCs w:val="28"/>
        </w:rPr>
        <w:t>“</w:t>
      </w:r>
    </w:p>
    <w:tbl>
      <w:tblPr>
        <w:tblW w:w="987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3"/>
        <w:gridCol w:w="3263"/>
        <w:gridCol w:w="1620"/>
        <w:gridCol w:w="1440"/>
        <w:gridCol w:w="1440"/>
        <w:gridCol w:w="1440"/>
      </w:tblGrid>
      <w:tr w:rsidR="005061D9" w:rsidRPr="000B20B8" w:rsidTr="005061D9">
        <w:trPr>
          <w:trHeight w:val="381"/>
        </w:trPr>
        <w:tc>
          <w:tcPr>
            <w:tcW w:w="673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</w:rPr>
              <w:t>№</w:t>
            </w:r>
          </w:p>
        </w:tc>
        <w:tc>
          <w:tcPr>
            <w:tcW w:w="3263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</w:rPr>
              <w:t>Наименование на артикула</w:t>
            </w:r>
          </w:p>
        </w:tc>
        <w:tc>
          <w:tcPr>
            <w:tcW w:w="1620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</w:rPr>
              <w:t>Вид / Мярка</w:t>
            </w:r>
          </w:p>
        </w:tc>
        <w:tc>
          <w:tcPr>
            <w:tcW w:w="1440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</w:rPr>
              <w:t>Количество</w:t>
            </w:r>
          </w:p>
        </w:tc>
        <w:tc>
          <w:tcPr>
            <w:tcW w:w="1440" w:type="dxa"/>
          </w:tcPr>
          <w:p w:rsidR="005061D9" w:rsidRPr="005036E8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Единична цена в лв. без ДДС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Обща стойност в лв. без ДДС</w:t>
            </w:r>
          </w:p>
        </w:tc>
      </w:tr>
      <w:tr w:rsidR="005061D9" w:rsidRPr="000B20B8" w:rsidTr="005061D9">
        <w:trPr>
          <w:trHeight w:val="175"/>
        </w:trPr>
        <w:tc>
          <w:tcPr>
            <w:tcW w:w="673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15</w:t>
            </w:r>
            <w:r w:rsidRPr="000B20B8">
              <w:rPr>
                <w:b/>
                <w:bCs/>
              </w:rPr>
              <w:t>.1</w:t>
            </w:r>
          </w:p>
        </w:tc>
        <w:tc>
          <w:tcPr>
            <w:tcW w:w="3263" w:type="dxa"/>
          </w:tcPr>
          <w:p w:rsidR="005061D9" w:rsidRPr="000B20B8" w:rsidRDefault="005061D9" w:rsidP="005061D9">
            <w:pPr>
              <w:rPr>
                <w:b/>
                <w:bCs/>
              </w:rPr>
            </w:pPr>
            <w:r w:rsidRPr="009F163E">
              <w:rPr>
                <w:b/>
                <w:bCs/>
                <w:lang w:val="en-US"/>
              </w:rPr>
              <w:t>Краниофиксационна система за ранна детска възраст</w:t>
            </w:r>
          </w:p>
        </w:tc>
        <w:tc>
          <w:tcPr>
            <w:tcW w:w="1620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  <w:lang w:val="be-BY"/>
              </w:rPr>
              <w:t>б</w:t>
            </w:r>
            <w:r w:rsidRPr="000B20B8">
              <w:rPr>
                <w:b/>
                <w:bCs/>
              </w:rPr>
              <w:t>рой</w:t>
            </w:r>
          </w:p>
        </w:tc>
        <w:tc>
          <w:tcPr>
            <w:tcW w:w="1440" w:type="dxa"/>
          </w:tcPr>
          <w:p w:rsidR="005061D9" w:rsidRPr="000B20B8" w:rsidRDefault="005061D9" w:rsidP="005061D9">
            <w:pPr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lang w:val="be-BY"/>
              </w:rPr>
              <w:t>1</w:t>
            </w: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</w:tr>
    </w:tbl>
    <w:p w:rsidR="00076D58" w:rsidRDefault="00076D58" w:rsidP="00917DC7">
      <w:pPr>
        <w:rPr>
          <w:b/>
          <w:bCs/>
          <w:sz w:val="28"/>
          <w:szCs w:val="28"/>
        </w:rPr>
      </w:pPr>
    </w:p>
    <w:p w:rsidR="00917DC7" w:rsidRPr="000B20B8" w:rsidRDefault="00917DC7" w:rsidP="00917DC7">
      <w:pPr>
        <w:rPr>
          <w:b/>
          <w:bCs/>
          <w:sz w:val="28"/>
          <w:szCs w:val="28"/>
        </w:rPr>
      </w:pPr>
      <w:r w:rsidRPr="000B20B8">
        <w:rPr>
          <w:b/>
          <w:bCs/>
          <w:sz w:val="28"/>
          <w:szCs w:val="28"/>
        </w:rPr>
        <w:t>Обо</w:t>
      </w:r>
      <w:r>
        <w:rPr>
          <w:b/>
          <w:bCs/>
          <w:sz w:val="28"/>
          <w:szCs w:val="28"/>
        </w:rPr>
        <w:t xml:space="preserve">собена позиция </w:t>
      </w:r>
      <w:r w:rsidRPr="000B20B8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>1</w:t>
      </w:r>
      <w:r w:rsidR="00782237">
        <w:rPr>
          <w:b/>
          <w:bCs/>
          <w:sz w:val="28"/>
          <w:szCs w:val="28"/>
          <w:lang w:val="en-US"/>
        </w:rPr>
        <w:t>6</w:t>
      </w:r>
      <w:r>
        <w:rPr>
          <w:b/>
          <w:bCs/>
          <w:sz w:val="28"/>
          <w:szCs w:val="28"/>
        </w:rPr>
        <w:t xml:space="preserve"> </w:t>
      </w:r>
      <w:r w:rsidRPr="000B20B8">
        <w:rPr>
          <w:b/>
          <w:bCs/>
          <w:sz w:val="28"/>
          <w:szCs w:val="28"/>
        </w:rPr>
        <w:t>”</w:t>
      </w:r>
      <w:r>
        <w:rPr>
          <w:b/>
          <w:bCs/>
          <w:sz w:val="28"/>
          <w:szCs w:val="28"/>
        </w:rPr>
        <w:t>РОБОТИЗИРАН АПАРАТ ЗА АВТОМАТИЧНО ПОСТАВЯНЕ НА ПОКРИВНИ СТЪКЛА ВЪРХУ ХИСТОЛОГИЧНИ ПРЕПАРАТИ</w:t>
      </w:r>
      <w:r w:rsidR="00323232">
        <w:rPr>
          <w:b/>
          <w:bCs/>
          <w:sz w:val="28"/>
          <w:szCs w:val="28"/>
        </w:rPr>
        <w:t xml:space="preserve"> СЪВМЕСТИМ С НАЛИЧНИЯ В КАТЕДРАТА АВТОМАТИЧЕН ОЦВЕТИТЕЛ НА ХИСТОЛОГИЧНИ ПРЕПАРАТИ </w:t>
      </w:r>
      <w:r w:rsidR="00323232" w:rsidRPr="00323232">
        <w:rPr>
          <w:b/>
          <w:bCs/>
          <w:sz w:val="28"/>
          <w:szCs w:val="28"/>
        </w:rPr>
        <w:t>L</w:t>
      </w:r>
      <w:r w:rsidR="00323232">
        <w:rPr>
          <w:b/>
          <w:bCs/>
          <w:sz w:val="28"/>
          <w:szCs w:val="28"/>
          <w:lang w:val="en-US"/>
        </w:rPr>
        <w:t>EICA</w:t>
      </w:r>
      <w:r w:rsidR="00323232" w:rsidRPr="00323232">
        <w:rPr>
          <w:b/>
          <w:bCs/>
          <w:sz w:val="28"/>
          <w:szCs w:val="28"/>
        </w:rPr>
        <w:t xml:space="preserve"> A</w:t>
      </w:r>
      <w:r w:rsidR="00323232">
        <w:rPr>
          <w:b/>
          <w:bCs/>
          <w:sz w:val="28"/>
          <w:szCs w:val="28"/>
          <w:lang w:val="en-US"/>
        </w:rPr>
        <w:t xml:space="preserve">UTOSTAINER </w:t>
      </w:r>
      <w:r w:rsidR="00323232" w:rsidRPr="00323232">
        <w:rPr>
          <w:b/>
          <w:bCs/>
          <w:sz w:val="28"/>
          <w:szCs w:val="28"/>
        </w:rPr>
        <w:t>XL</w:t>
      </w:r>
      <w:r w:rsidRPr="000B20B8">
        <w:rPr>
          <w:b/>
          <w:bCs/>
          <w:sz w:val="28"/>
          <w:szCs w:val="28"/>
        </w:rPr>
        <w:t>“</w:t>
      </w:r>
      <w:r w:rsidR="00AC770E" w:rsidRPr="00AC770E">
        <w:rPr>
          <w:bCs/>
          <w:highlight w:val="yellow"/>
        </w:rPr>
        <w:t xml:space="preserve"> </w:t>
      </w:r>
    </w:p>
    <w:tbl>
      <w:tblPr>
        <w:tblW w:w="987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3"/>
        <w:gridCol w:w="3263"/>
        <w:gridCol w:w="1620"/>
        <w:gridCol w:w="1440"/>
        <w:gridCol w:w="1440"/>
        <w:gridCol w:w="1440"/>
      </w:tblGrid>
      <w:tr w:rsidR="005061D9" w:rsidRPr="000B20B8" w:rsidTr="005061D9">
        <w:trPr>
          <w:trHeight w:val="381"/>
        </w:trPr>
        <w:tc>
          <w:tcPr>
            <w:tcW w:w="673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</w:rPr>
              <w:t>№</w:t>
            </w:r>
          </w:p>
        </w:tc>
        <w:tc>
          <w:tcPr>
            <w:tcW w:w="3263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</w:rPr>
              <w:t>Наименование на артикула</w:t>
            </w:r>
          </w:p>
        </w:tc>
        <w:tc>
          <w:tcPr>
            <w:tcW w:w="1620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</w:rPr>
              <w:t>Вид / Мярка</w:t>
            </w:r>
          </w:p>
        </w:tc>
        <w:tc>
          <w:tcPr>
            <w:tcW w:w="1440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</w:rPr>
              <w:t>Количество</w:t>
            </w:r>
          </w:p>
        </w:tc>
        <w:tc>
          <w:tcPr>
            <w:tcW w:w="1440" w:type="dxa"/>
          </w:tcPr>
          <w:p w:rsidR="005061D9" w:rsidRPr="005036E8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Единична цена в лв. без ДДС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Обща стойност в лв. без ДДС</w:t>
            </w:r>
          </w:p>
        </w:tc>
      </w:tr>
      <w:tr w:rsidR="005061D9" w:rsidRPr="000B20B8" w:rsidTr="005061D9">
        <w:trPr>
          <w:trHeight w:val="175"/>
        </w:trPr>
        <w:tc>
          <w:tcPr>
            <w:tcW w:w="673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>6</w:t>
            </w:r>
            <w:r w:rsidRPr="000B20B8">
              <w:rPr>
                <w:b/>
                <w:bCs/>
              </w:rPr>
              <w:t>.1</w:t>
            </w:r>
          </w:p>
        </w:tc>
        <w:tc>
          <w:tcPr>
            <w:tcW w:w="3263" w:type="dxa"/>
          </w:tcPr>
          <w:p w:rsidR="005061D9" w:rsidRPr="000B20B8" w:rsidRDefault="005061D9" w:rsidP="005061D9">
            <w:pPr>
              <w:rPr>
                <w:b/>
                <w:bCs/>
              </w:rPr>
            </w:pPr>
            <w:r w:rsidRPr="009F163E">
              <w:rPr>
                <w:b/>
                <w:bCs/>
                <w:lang w:val="en-US"/>
              </w:rPr>
              <w:t>Роботизиран апарат за автоматично поставяне на покривни стъкла върху хистологични препарати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476EBE">
              <w:rPr>
                <w:b/>
                <w:bCs/>
              </w:rPr>
              <w:t>съвместим с наличния в катедрата автоматичен оцветител на хистологични препарати L</w:t>
            </w:r>
            <w:r w:rsidRPr="00476EBE">
              <w:rPr>
                <w:b/>
                <w:bCs/>
                <w:lang w:val="en-US"/>
              </w:rPr>
              <w:t>eica</w:t>
            </w:r>
            <w:r w:rsidRPr="00476EBE">
              <w:rPr>
                <w:b/>
                <w:bCs/>
              </w:rPr>
              <w:t xml:space="preserve"> A</w:t>
            </w:r>
            <w:r w:rsidRPr="00476EBE">
              <w:rPr>
                <w:b/>
                <w:bCs/>
                <w:lang w:val="en-US"/>
              </w:rPr>
              <w:t xml:space="preserve">utostainer </w:t>
            </w:r>
            <w:r w:rsidRPr="00476EBE">
              <w:rPr>
                <w:b/>
                <w:bCs/>
              </w:rPr>
              <w:t>XL</w:t>
            </w:r>
          </w:p>
        </w:tc>
        <w:tc>
          <w:tcPr>
            <w:tcW w:w="1620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  <w:lang w:val="be-BY"/>
              </w:rPr>
              <w:t>б</w:t>
            </w:r>
            <w:r w:rsidRPr="000B20B8">
              <w:rPr>
                <w:b/>
                <w:bCs/>
              </w:rPr>
              <w:t>рой</w:t>
            </w:r>
          </w:p>
        </w:tc>
        <w:tc>
          <w:tcPr>
            <w:tcW w:w="1440" w:type="dxa"/>
          </w:tcPr>
          <w:p w:rsidR="005061D9" w:rsidRPr="000B20B8" w:rsidRDefault="005061D9" w:rsidP="005061D9">
            <w:pPr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lang w:val="be-BY"/>
              </w:rPr>
              <w:t>1</w:t>
            </w: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</w:tr>
    </w:tbl>
    <w:p w:rsidR="00917DC7" w:rsidRDefault="00917DC7" w:rsidP="00071311">
      <w:pPr>
        <w:rPr>
          <w:b/>
          <w:bCs/>
          <w:sz w:val="28"/>
          <w:szCs w:val="28"/>
          <w:lang w:val="en-US"/>
        </w:rPr>
      </w:pPr>
    </w:p>
    <w:p w:rsidR="00917DC7" w:rsidRPr="000B20B8" w:rsidRDefault="00917DC7" w:rsidP="00917DC7">
      <w:pPr>
        <w:rPr>
          <w:b/>
          <w:bCs/>
          <w:sz w:val="28"/>
          <w:szCs w:val="28"/>
        </w:rPr>
      </w:pPr>
      <w:r w:rsidRPr="000B20B8">
        <w:rPr>
          <w:b/>
          <w:bCs/>
          <w:sz w:val="28"/>
          <w:szCs w:val="28"/>
        </w:rPr>
        <w:t>Обо</w:t>
      </w:r>
      <w:r>
        <w:rPr>
          <w:b/>
          <w:bCs/>
          <w:sz w:val="28"/>
          <w:szCs w:val="28"/>
        </w:rPr>
        <w:t xml:space="preserve">собена позиция </w:t>
      </w:r>
      <w:r w:rsidRPr="000B20B8">
        <w:rPr>
          <w:b/>
          <w:bCs/>
          <w:sz w:val="28"/>
          <w:szCs w:val="28"/>
        </w:rPr>
        <w:t>№</w:t>
      </w:r>
      <w:r w:rsidR="00782237">
        <w:rPr>
          <w:b/>
          <w:bCs/>
          <w:sz w:val="28"/>
          <w:szCs w:val="28"/>
          <w:lang w:val="en-US"/>
        </w:rPr>
        <w:t>17</w:t>
      </w:r>
      <w:r>
        <w:rPr>
          <w:b/>
          <w:bCs/>
          <w:sz w:val="28"/>
          <w:szCs w:val="28"/>
        </w:rPr>
        <w:t xml:space="preserve"> </w:t>
      </w:r>
      <w:r w:rsidRPr="000B20B8">
        <w:rPr>
          <w:b/>
          <w:bCs/>
          <w:sz w:val="28"/>
          <w:szCs w:val="28"/>
        </w:rPr>
        <w:t>”</w:t>
      </w:r>
      <w:r>
        <w:rPr>
          <w:b/>
          <w:bCs/>
          <w:sz w:val="28"/>
          <w:szCs w:val="28"/>
        </w:rPr>
        <w:t>СИСТЕМА ЗА УЛТРАЗВУКОВА ДИСЕКЦИЯ И АСПИРАЦИЯ ЗА ОТВОРЕНА И ЛАПАРОСКОПСКА ХИРУРГИЯ НА ПАРЕНХИМНИ ОРГАНИ</w:t>
      </w:r>
      <w:r w:rsidRPr="000B20B8">
        <w:rPr>
          <w:b/>
          <w:bCs/>
          <w:sz w:val="28"/>
          <w:szCs w:val="28"/>
        </w:rPr>
        <w:t>“</w:t>
      </w:r>
    </w:p>
    <w:tbl>
      <w:tblPr>
        <w:tblW w:w="987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3"/>
        <w:gridCol w:w="3263"/>
        <w:gridCol w:w="1620"/>
        <w:gridCol w:w="1440"/>
        <w:gridCol w:w="1440"/>
        <w:gridCol w:w="1440"/>
      </w:tblGrid>
      <w:tr w:rsidR="005061D9" w:rsidRPr="000B20B8" w:rsidTr="005061D9">
        <w:trPr>
          <w:trHeight w:val="381"/>
        </w:trPr>
        <w:tc>
          <w:tcPr>
            <w:tcW w:w="673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</w:rPr>
              <w:t>№</w:t>
            </w:r>
          </w:p>
        </w:tc>
        <w:tc>
          <w:tcPr>
            <w:tcW w:w="3263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</w:rPr>
              <w:t>Наименование на артикула</w:t>
            </w:r>
          </w:p>
        </w:tc>
        <w:tc>
          <w:tcPr>
            <w:tcW w:w="1620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</w:rPr>
              <w:t>Вид / Мярка</w:t>
            </w:r>
          </w:p>
        </w:tc>
        <w:tc>
          <w:tcPr>
            <w:tcW w:w="1440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</w:rPr>
              <w:t>Количество</w:t>
            </w:r>
          </w:p>
        </w:tc>
        <w:tc>
          <w:tcPr>
            <w:tcW w:w="1440" w:type="dxa"/>
          </w:tcPr>
          <w:p w:rsidR="005061D9" w:rsidRPr="005036E8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Единична цена в лв. без ДДС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Обща стойност в лв. без ДДС</w:t>
            </w:r>
          </w:p>
        </w:tc>
      </w:tr>
      <w:tr w:rsidR="005061D9" w:rsidRPr="000B20B8" w:rsidTr="005061D9">
        <w:trPr>
          <w:trHeight w:val="175"/>
        </w:trPr>
        <w:tc>
          <w:tcPr>
            <w:tcW w:w="673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17</w:t>
            </w:r>
            <w:r w:rsidRPr="000B20B8">
              <w:rPr>
                <w:b/>
                <w:bCs/>
              </w:rPr>
              <w:t>.1</w:t>
            </w:r>
          </w:p>
        </w:tc>
        <w:tc>
          <w:tcPr>
            <w:tcW w:w="3263" w:type="dxa"/>
          </w:tcPr>
          <w:p w:rsidR="005061D9" w:rsidRPr="000B20B8" w:rsidRDefault="005061D9" w:rsidP="005061D9">
            <w:pPr>
              <w:rPr>
                <w:b/>
                <w:bCs/>
              </w:rPr>
            </w:pPr>
            <w:r w:rsidRPr="0089485A">
              <w:rPr>
                <w:b/>
                <w:bCs/>
                <w:lang w:val="en-US"/>
              </w:rPr>
              <w:t xml:space="preserve">Система за ултразвукова дисекция и аспирация за </w:t>
            </w:r>
            <w:r w:rsidRPr="0089485A">
              <w:rPr>
                <w:b/>
                <w:bCs/>
                <w:lang w:val="en-US"/>
              </w:rPr>
              <w:lastRenderedPageBreak/>
              <w:t>отворена и лапароскопска хирургия на паренхимни органи</w:t>
            </w:r>
          </w:p>
        </w:tc>
        <w:tc>
          <w:tcPr>
            <w:tcW w:w="1620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  <w:lang w:val="be-BY"/>
              </w:rPr>
              <w:lastRenderedPageBreak/>
              <w:t>б</w:t>
            </w:r>
            <w:r w:rsidRPr="000B20B8">
              <w:rPr>
                <w:b/>
                <w:bCs/>
              </w:rPr>
              <w:t>рой</w:t>
            </w:r>
          </w:p>
        </w:tc>
        <w:tc>
          <w:tcPr>
            <w:tcW w:w="1440" w:type="dxa"/>
          </w:tcPr>
          <w:p w:rsidR="005061D9" w:rsidRPr="000B20B8" w:rsidRDefault="005061D9" w:rsidP="005061D9">
            <w:pPr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lang w:val="be-BY"/>
              </w:rPr>
              <w:t>1</w:t>
            </w: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</w:tr>
    </w:tbl>
    <w:p w:rsidR="00917DC7" w:rsidRPr="00AC770E" w:rsidRDefault="00917DC7" w:rsidP="00917DC7">
      <w:pPr>
        <w:rPr>
          <w:b/>
          <w:bCs/>
          <w:sz w:val="28"/>
          <w:szCs w:val="28"/>
        </w:rPr>
      </w:pPr>
    </w:p>
    <w:p w:rsidR="00917DC7" w:rsidRPr="0089485A" w:rsidRDefault="00917DC7" w:rsidP="00917DC7">
      <w:pPr>
        <w:rPr>
          <w:b/>
          <w:bCs/>
          <w:sz w:val="28"/>
          <w:szCs w:val="28"/>
        </w:rPr>
      </w:pPr>
      <w:r w:rsidRPr="0089485A">
        <w:rPr>
          <w:b/>
          <w:bCs/>
          <w:sz w:val="28"/>
          <w:szCs w:val="28"/>
        </w:rPr>
        <w:t>Обособена позиция №</w:t>
      </w:r>
      <w:r w:rsidR="00782237">
        <w:rPr>
          <w:b/>
          <w:bCs/>
          <w:sz w:val="28"/>
          <w:szCs w:val="28"/>
          <w:lang w:val="en-US"/>
        </w:rPr>
        <w:t>18</w:t>
      </w:r>
      <w:r w:rsidRPr="0089485A">
        <w:rPr>
          <w:b/>
          <w:bCs/>
          <w:sz w:val="28"/>
          <w:szCs w:val="28"/>
        </w:rPr>
        <w:t xml:space="preserve"> ”</w:t>
      </w:r>
      <w:r>
        <w:rPr>
          <w:b/>
          <w:bCs/>
          <w:sz w:val="28"/>
          <w:szCs w:val="28"/>
        </w:rPr>
        <w:t xml:space="preserve">КОБМИНИРАНА </w:t>
      </w:r>
      <w:r w:rsidRPr="0089485A">
        <w:rPr>
          <w:b/>
          <w:bCs/>
          <w:sz w:val="28"/>
          <w:szCs w:val="28"/>
        </w:rPr>
        <w:t xml:space="preserve">СИСТЕМА ЗА </w:t>
      </w:r>
      <w:r>
        <w:rPr>
          <w:b/>
          <w:bCs/>
          <w:sz w:val="28"/>
          <w:szCs w:val="28"/>
        </w:rPr>
        <w:t xml:space="preserve">ЛАПАРОСКОПСКА ХИРУРГИЯ – </w:t>
      </w: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 ПЪЛЕН КОМПЛЕКТ ИНСТРУМЕНТАРИУМ</w:t>
      </w:r>
      <w:r w:rsidRPr="0089485A">
        <w:rPr>
          <w:b/>
          <w:bCs/>
          <w:sz w:val="28"/>
          <w:szCs w:val="28"/>
        </w:rPr>
        <w:t>“</w:t>
      </w:r>
    </w:p>
    <w:tbl>
      <w:tblPr>
        <w:tblW w:w="987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3"/>
        <w:gridCol w:w="3263"/>
        <w:gridCol w:w="1620"/>
        <w:gridCol w:w="1440"/>
        <w:gridCol w:w="1440"/>
        <w:gridCol w:w="1440"/>
      </w:tblGrid>
      <w:tr w:rsidR="005061D9" w:rsidRPr="0089485A" w:rsidTr="005061D9">
        <w:trPr>
          <w:trHeight w:val="381"/>
        </w:trPr>
        <w:tc>
          <w:tcPr>
            <w:tcW w:w="673" w:type="dxa"/>
          </w:tcPr>
          <w:p w:rsidR="005061D9" w:rsidRPr="0089485A" w:rsidRDefault="005061D9" w:rsidP="005061D9">
            <w:pPr>
              <w:jc w:val="center"/>
              <w:rPr>
                <w:b/>
                <w:bCs/>
              </w:rPr>
            </w:pPr>
            <w:r w:rsidRPr="0089485A">
              <w:rPr>
                <w:b/>
                <w:bCs/>
              </w:rPr>
              <w:t>№</w:t>
            </w:r>
          </w:p>
        </w:tc>
        <w:tc>
          <w:tcPr>
            <w:tcW w:w="3263" w:type="dxa"/>
          </w:tcPr>
          <w:p w:rsidR="005061D9" w:rsidRPr="0089485A" w:rsidRDefault="005061D9" w:rsidP="005061D9">
            <w:pPr>
              <w:jc w:val="center"/>
              <w:rPr>
                <w:b/>
                <w:bCs/>
              </w:rPr>
            </w:pPr>
            <w:r w:rsidRPr="0089485A">
              <w:rPr>
                <w:b/>
                <w:bCs/>
              </w:rPr>
              <w:t>Наименование на артикула</w:t>
            </w:r>
          </w:p>
        </w:tc>
        <w:tc>
          <w:tcPr>
            <w:tcW w:w="1620" w:type="dxa"/>
          </w:tcPr>
          <w:p w:rsidR="005061D9" w:rsidRPr="0089485A" w:rsidRDefault="005061D9" w:rsidP="005061D9">
            <w:pPr>
              <w:jc w:val="center"/>
              <w:rPr>
                <w:b/>
                <w:bCs/>
              </w:rPr>
            </w:pPr>
            <w:r w:rsidRPr="0089485A">
              <w:rPr>
                <w:b/>
                <w:bCs/>
              </w:rPr>
              <w:t>Вид / Мярка</w:t>
            </w:r>
          </w:p>
        </w:tc>
        <w:tc>
          <w:tcPr>
            <w:tcW w:w="1440" w:type="dxa"/>
          </w:tcPr>
          <w:p w:rsidR="005061D9" w:rsidRPr="0089485A" w:rsidRDefault="005061D9" w:rsidP="005061D9">
            <w:pPr>
              <w:jc w:val="center"/>
              <w:rPr>
                <w:b/>
                <w:bCs/>
              </w:rPr>
            </w:pPr>
            <w:r w:rsidRPr="0089485A">
              <w:rPr>
                <w:b/>
                <w:bCs/>
              </w:rPr>
              <w:t>Количество</w:t>
            </w:r>
          </w:p>
        </w:tc>
        <w:tc>
          <w:tcPr>
            <w:tcW w:w="1440" w:type="dxa"/>
          </w:tcPr>
          <w:p w:rsidR="005061D9" w:rsidRPr="005036E8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Единична цена в лв. без ДДС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Обща стойност в лв. без ДДС</w:t>
            </w:r>
          </w:p>
        </w:tc>
      </w:tr>
      <w:tr w:rsidR="005061D9" w:rsidRPr="0089485A" w:rsidTr="005061D9">
        <w:trPr>
          <w:trHeight w:val="175"/>
        </w:trPr>
        <w:tc>
          <w:tcPr>
            <w:tcW w:w="673" w:type="dxa"/>
          </w:tcPr>
          <w:p w:rsidR="005061D9" w:rsidRPr="0089485A" w:rsidRDefault="005061D9" w:rsidP="005061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18</w:t>
            </w:r>
            <w:r w:rsidRPr="0089485A">
              <w:rPr>
                <w:b/>
                <w:bCs/>
              </w:rPr>
              <w:t>.1</w:t>
            </w:r>
          </w:p>
        </w:tc>
        <w:tc>
          <w:tcPr>
            <w:tcW w:w="3263" w:type="dxa"/>
          </w:tcPr>
          <w:p w:rsidR="005061D9" w:rsidRPr="0089485A" w:rsidRDefault="005061D9" w:rsidP="005061D9">
            <w:pPr>
              <w:rPr>
                <w:b/>
                <w:bCs/>
              </w:rPr>
            </w:pPr>
            <w:r w:rsidRPr="0089485A">
              <w:rPr>
                <w:b/>
                <w:bCs/>
                <w:lang w:val="en-US"/>
              </w:rPr>
              <w:t>Комбинирана система за лапароскопска хирургия – II-ри пълен комплект инструментариум</w:t>
            </w:r>
          </w:p>
        </w:tc>
        <w:tc>
          <w:tcPr>
            <w:tcW w:w="1620" w:type="dxa"/>
          </w:tcPr>
          <w:p w:rsidR="005061D9" w:rsidRPr="0089485A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  <w:lang w:val="be-BY"/>
              </w:rPr>
              <w:t>б</w:t>
            </w:r>
            <w:r w:rsidRPr="000B20B8">
              <w:rPr>
                <w:b/>
                <w:bCs/>
              </w:rPr>
              <w:t>рой</w:t>
            </w:r>
          </w:p>
        </w:tc>
        <w:tc>
          <w:tcPr>
            <w:tcW w:w="1440" w:type="dxa"/>
          </w:tcPr>
          <w:p w:rsidR="005061D9" w:rsidRPr="0089485A" w:rsidRDefault="005061D9" w:rsidP="005061D9">
            <w:pPr>
              <w:jc w:val="center"/>
              <w:rPr>
                <w:b/>
                <w:bCs/>
                <w:lang w:val="be-BY"/>
              </w:rPr>
            </w:pPr>
            <w:r w:rsidRPr="0089485A">
              <w:rPr>
                <w:b/>
                <w:bCs/>
                <w:lang w:val="be-BY"/>
              </w:rPr>
              <w:t>1</w:t>
            </w: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</w:tr>
    </w:tbl>
    <w:p w:rsidR="00917DC7" w:rsidRDefault="00917DC7" w:rsidP="00917DC7">
      <w:pPr>
        <w:rPr>
          <w:b/>
          <w:bCs/>
          <w:sz w:val="28"/>
          <w:szCs w:val="28"/>
        </w:rPr>
      </w:pPr>
    </w:p>
    <w:p w:rsidR="00917DC7" w:rsidRDefault="00917DC7" w:rsidP="00917DC7">
      <w:pPr>
        <w:rPr>
          <w:b/>
          <w:bCs/>
          <w:sz w:val="28"/>
          <w:szCs w:val="28"/>
          <w:lang w:val="en-US"/>
        </w:rPr>
      </w:pPr>
    </w:p>
    <w:p w:rsidR="00917DC7" w:rsidRPr="0089485A" w:rsidRDefault="00917DC7" w:rsidP="00917DC7">
      <w:pPr>
        <w:rPr>
          <w:b/>
          <w:bCs/>
          <w:sz w:val="28"/>
          <w:szCs w:val="28"/>
        </w:rPr>
      </w:pPr>
      <w:r w:rsidRPr="0089485A">
        <w:rPr>
          <w:b/>
          <w:bCs/>
          <w:sz w:val="28"/>
          <w:szCs w:val="28"/>
        </w:rPr>
        <w:t>Обособена позиция №</w:t>
      </w:r>
      <w:r w:rsidR="00782237">
        <w:rPr>
          <w:b/>
          <w:bCs/>
          <w:sz w:val="28"/>
          <w:szCs w:val="28"/>
          <w:lang w:val="en-US"/>
        </w:rPr>
        <w:t>19</w:t>
      </w:r>
      <w:r w:rsidRPr="0089485A">
        <w:rPr>
          <w:b/>
          <w:bCs/>
          <w:sz w:val="28"/>
          <w:szCs w:val="28"/>
        </w:rPr>
        <w:t xml:space="preserve"> ”</w:t>
      </w:r>
      <w:r>
        <w:rPr>
          <w:b/>
          <w:bCs/>
          <w:sz w:val="28"/>
          <w:szCs w:val="28"/>
        </w:rPr>
        <w:t>АПАРАТУРА ЗА ТРАНСАНАЛНА ХЕМОРОИДАЛНА ДЕЗАРТЕРИАЛИЗАЦИЯ</w:t>
      </w:r>
      <w:r w:rsidRPr="0089485A">
        <w:rPr>
          <w:b/>
          <w:bCs/>
          <w:sz w:val="28"/>
          <w:szCs w:val="28"/>
        </w:rPr>
        <w:t>“</w:t>
      </w:r>
    </w:p>
    <w:tbl>
      <w:tblPr>
        <w:tblW w:w="987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3"/>
        <w:gridCol w:w="3263"/>
        <w:gridCol w:w="1620"/>
        <w:gridCol w:w="1440"/>
        <w:gridCol w:w="1440"/>
        <w:gridCol w:w="1440"/>
      </w:tblGrid>
      <w:tr w:rsidR="005061D9" w:rsidRPr="0089485A" w:rsidTr="005061D9">
        <w:trPr>
          <w:trHeight w:val="381"/>
        </w:trPr>
        <w:tc>
          <w:tcPr>
            <w:tcW w:w="673" w:type="dxa"/>
          </w:tcPr>
          <w:p w:rsidR="005061D9" w:rsidRPr="0089485A" w:rsidRDefault="005061D9" w:rsidP="005061D9">
            <w:pPr>
              <w:jc w:val="center"/>
              <w:rPr>
                <w:b/>
                <w:bCs/>
              </w:rPr>
            </w:pPr>
            <w:r w:rsidRPr="0089485A">
              <w:rPr>
                <w:b/>
                <w:bCs/>
              </w:rPr>
              <w:t>№</w:t>
            </w:r>
          </w:p>
        </w:tc>
        <w:tc>
          <w:tcPr>
            <w:tcW w:w="3263" w:type="dxa"/>
          </w:tcPr>
          <w:p w:rsidR="005061D9" w:rsidRPr="0089485A" w:rsidRDefault="005061D9" w:rsidP="005061D9">
            <w:pPr>
              <w:jc w:val="center"/>
              <w:rPr>
                <w:b/>
                <w:bCs/>
              </w:rPr>
            </w:pPr>
            <w:r w:rsidRPr="0089485A">
              <w:rPr>
                <w:b/>
                <w:bCs/>
              </w:rPr>
              <w:t>Наименование на артикула</w:t>
            </w:r>
          </w:p>
        </w:tc>
        <w:tc>
          <w:tcPr>
            <w:tcW w:w="1620" w:type="dxa"/>
          </w:tcPr>
          <w:p w:rsidR="005061D9" w:rsidRPr="0089485A" w:rsidRDefault="005061D9" w:rsidP="005061D9">
            <w:pPr>
              <w:jc w:val="center"/>
              <w:rPr>
                <w:b/>
                <w:bCs/>
              </w:rPr>
            </w:pPr>
            <w:r w:rsidRPr="0089485A">
              <w:rPr>
                <w:b/>
                <w:bCs/>
              </w:rPr>
              <w:t>Вид / Мярка</w:t>
            </w:r>
          </w:p>
        </w:tc>
        <w:tc>
          <w:tcPr>
            <w:tcW w:w="1440" w:type="dxa"/>
          </w:tcPr>
          <w:p w:rsidR="005061D9" w:rsidRPr="0089485A" w:rsidRDefault="005061D9" w:rsidP="005061D9">
            <w:pPr>
              <w:jc w:val="center"/>
              <w:rPr>
                <w:b/>
                <w:bCs/>
              </w:rPr>
            </w:pPr>
            <w:r w:rsidRPr="0089485A">
              <w:rPr>
                <w:b/>
                <w:bCs/>
              </w:rPr>
              <w:t>Количество</w:t>
            </w:r>
          </w:p>
        </w:tc>
        <w:tc>
          <w:tcPr>
            <w:tcW w:w="1440" w:type="dxa"/>
          </w:tcPr>
          <w:p w:rsidR="005061D9" w:rsidRPr="005036E8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Единична цена в лв. без ДДС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Обща стойност в лв. без ДДС</w:t>
            </w:r>
          </w:p>
        </w:tc>
      </w:tr>
      <w:tr w:rsidR="005061D9" w:rsidRPr="0089485A" w:rsidTr="005061D9">
        <w:trPr>
          <w:trHeight w:val="175"/>
        </w:trPr>
        <w:tc>
          <w:tcPr>
            <w:tcW w:w="673" w:type="dxa"/>
          </w:tcPr>
          <w:p w:rsidR="005061D9" w:rsidRPr="0089485A" w:rsidRDefault="005061D9" w:rsidP="005061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19</w:t>
            </w:r>
            <w:r w:rsidRPr="0089485A">
              <w:rPr>
                <w:b/>
                <w:bCs/>
              </w:rPr>
              <w:t>.1</w:t>
            </w:r>
          </w:p>
        </w:tc>
        <w:tc>
          <w:tcPr>
            <w:tcW w:w="3263" w:type="dxa"/>
          </w:tcPr>
          <w:p w:rsidR="005061D9" w:rsidRPr="0089485A" w:rsidRDefault="005061D9" w:rsidP="005061D9">
            <w:pPr>
              <w:rPr>
                <w:b/>
                <w:bCs/>
              </w:rPr>
            </w:pPr>
            <w:r w:rsidRPr="00A85ED1">
              <w:rPr>
                <w:b/>
                <w:bCs/>
                <w:lang w:val="en-US"/>
              </w:rPr>
              <w:t>Апаратура за трансанална хемороидална дезартериализация</w:t>
            </w:r>
          </w:p>
        </w:tc>
        <w:tc>
          <w:tcPr>
            <w:tcW w:w="1620" w:type="dxa"/>
          </w:tcPr>
          <w:p w:rsidR="005061D9" w:rsidRPr="0089485A" w:rsidRDefault="005061D9" w:rsidP="005061D9">
            <w:pPr>
              <w:jc w:val="center"/>
              <w:rPr>
                <w:b/>
                <w:bCs/>
              </w:rPr>
            </w:pPr>
            <w:r w:rsidRPr="0089485A">
              <w:rPr>
                <w:b/>
                <w:bCs/>
                <w:lang w:val="be-BY"/>
              </w:rPr>
              <w:t>б</w:t>
            </w:r>
            <w:r w:rsidRPr="0089485A">
              <w:rPr>
                <w:b/>
                <w:bCs/>
              </w:rPr>
              <w:t>рой</w:t>
            </w:r>
          </w:p>
        </w:tc>
        <w:tc>
          <w:tcPr>
            <w:tcW w:w="1440" w:type="dxa"/>
          </w:tcPr>
          <w:p w:rsidR="005061D9" w:rsidRPr="0089485A" w:rsidRDefault="005061D9" w:rsidP="005061D9">
            <w:pPr>
              <w:jc w:val="center"/>
              <w:rPr>
                <w:b/>
                <w:bCs/>
                <w:lang w:val="be-BY"/>
              </w:rPr>
            </w:pPr>
            <w:r w:rsidRPr="0089485A">
              <w:rPr>
                <w:b/>
                <w:bCs/>
                <w:lang w:val="be-BY"/>
              </w:rPr>
              <w:t>1</w:t>
            </w: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</w:tr>
    </w:tbl>
    <w:p w:rsidR="00917DC7" w:rsidRDefault="00917DC7" w:rsidP="00917DC7">
      <w:pPr>
        <w:rPr>
          <w:b/>
          <w:bCs/>
          <w:sz w:val="28"/>
          <w:szCs w:val="28"/>
        </w:rPr>
      </w:pPr>
    </w:p>
    <w:p w:rsidR="00917DC7" w:rsidRDefault="00917DC7" w:rsidP="00917DC7">
      <w:pPr>
        <w:rPr>
          <w:b/>
          <w:bCs/>
          <w:sz w:val="28"/>
          <w:szCs w:val="28"/>
          <w:lang w:val="en-US"/>
        </w:rPr>
      </w:pPr>
    </w:p>
    <w:p w:rsidR="00917DC7" w:rsidRDefault="00917DC7" w:rsidP="00917DC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Обособена позиция №</w:t>
      </w:r>
      <w:r>
        <w:rPr>
          <w:b/>
          <w:bCs/>
          <w:sz w:val="28"/>
          <w:szCs w:val="28"/>
          <w:lang w:val="ru-RU"/>
        </w:rPr>
        <w:t>2</w:t>
      </w:r>
      <w:r w:rsidR="00782237">
        <w:rPr>
          <w:b/>
          <w:bCs/>
          <w:sz w:val="28"/>
          <w:szCs w:val="28"/>
          <w:lang w:val="en-US"/>
        </w:rPr>
        <w:t>0</w:t>
      </w:r>
      <w:r w:rsidRPr="00393D7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”СИСТЕМА ЗА МИНИИНВАЗИВНА ОРТОПЕДИЧНА ХИРУРГИЯ“</w:t>
      </w:r>
    </w:p>
    <w:tbl>
      <w:tblPr>
        <w:tblW w:w="987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3"/>
        <w:gridCol w:w="3263"/>
        <w:gridCol w:w="1620"/>
        <w:gridCol w:w="1440"/>
        <w:gridCol w:w="1440"/>
        <w:gridCol w:w="1440"/>
      </w:tblGrid>
      <w:tr w:rsidR="005061D9" w:rsidTr="005061D9">
        <w:trPr>
          <w:trHeight w:val="381"/>
        </w:trPr>
        <w:tc>
          <w:tcPr>
            <w:tcW w:w="673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</w:tc>
        <w:tc>
          <w:tcPr>
            <w:tcW w:w="3263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на артикула</w:t>
            </w:r>
          </w:p>
        </w:tc>
        <w:tc>
          <w:tcPr>
            <w:tcW w:w="1620" w:type="dxa"/>
          </w:tcPr>
          <w:p w:rsidR="005061D9" w:rsidRPr="008A251B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A251B">
              <w:rPr>
                <w:b/>
                <w:bCs/>
                <w:lang w:eastAsia="en-US"/>
              </w:rPr>
              <w:t>Вид / Мярка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</w:t>
            </w:r>
          </w:p>
        </w:tc>
        <w:tc>
          <w:tcPr>
            <w:tcW w:w="1440" w:type="dxa"/>
          </w:tcPr>
          <w:p w:rsidR="005061D9" w:rsidRPr="005036E8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Единична цена в лв. без ДДС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Обща стойност в лв. без ДДС</w:t>
            </w:r>
          </w:p>
        </w:tc>
      </w:tr>
      <w:tr w:rsidR="005061D9" w:rsidTr="005061D9">
        <w:trPr>
          <w:trHeight w:val="175"/>
        </w:trPr>
        <w:tc>
          <w:tcPr>
            <w:tcW w:w="673" w:type="dxa"/>
          </w:tcPr>
          <w:p w:rsidR="005061D9" w:rsidRPr="009F163E" w:rsidRDefault="005061D9" w:rsidP="005061D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ru-RU" w:eastAsia="en-US"/>
              </w:rPr>
              <w:t>2</w:t>
            </w:r>
            <w:r>
              <w:rPr>
                <w:b/>
                <w:lang w:val="en-US" w:eastAsia="en-US"/>
              </w:rPr>
              <w:t>0</w:t>
            </w:r>
            <w:r w:rsidRPr="009F163E">
              <w:rPr>
                <w:b/>
                <w:lang w:eastAsia="en-US"/>
              </w:rPr>
              <w:t>.1</w:t>
            </w:r>
          </w:p>
        </w:tc>
        <w:tc>
          <w:tcPr>
            <w:tcW w:w="3263" w:type="dxa"/>
          </w:tcPr>
          <w:p w:rsidR="005061D9" w:rsidRDefault="005061D9" w:rsidP="005061D9">
            <w:pPr>
              <w:spacing w:line="276" w:lineRule="auto"/>
              <w:rPr>
                <w:b/>
                <w:bCs/>
                <w:lang w:eastAsia="en-US"/>
              </w:rPr>
            </w:pPr>
            <w:r w:rsidRPr="009F163E">
              <w:rPr>
                <w:b/>
                <w:bCs/>
                <w:lang w:val="en-US" w:eastAsia="en-US"/>
              </w:rPr>
              <w:t>Система за миниинвазивна ортопедична хирургия</w:t>
            </w:r>
          </w:p>
        </w:tc>
        <w:tc>
          <w:tcPr>
            <w:tcW w:w="1620" w:type="dxa"/>
          </w:tcPr>
          <w:p w:rsidR="005061D9" w:rsidRDefault="005061D9" w:rsidP="005061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val="be-BY"/>
              </w:rPr>
              <w:t>б</w:t>
            </w:r>
            <w:r>
              <w:rPr>
                <w:b/>
                <w:bCs/>
              </w:rPr>
              <w:t>рой</w:t>
            </w:r>
          </w:p>
        </w:tc>
        <w:tc>
          <w:tcPr>
            <w:tcW w:w="1440" w:type="dxa"/>
          </w:tcPr>
          <w:p w:rsidR="005061D9" w:rsidRPr="007355E0" w:rsidRDefault="005061D9" w:rsidP="005061D9">
            <w:pPr>
              <w:spacing w:line="276" w:lineRule="auto"/>
              <w:jc w:val="center"/>
              <w:rPr>
                <w:b/>
                <w:lang w:val="be-BY" w:eastAsia="en-US"/>
              </w:rPr>
            </w:pPr>
            <w:r w:rsidRPr="007355E0">
              <w:rPr>
                <w:b/>
                <w:lang w:val="be-BY" w:eastAsia="en-US"/>
              </w:rPr>
              <w:t>1</w:t>
            </w: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</w:tr>
    </w:tbl>
    <w:p w:rsidR="00917DC7" w:rsidRPr="00C33D8E" w:rsidRDefault="00917DC7" w:rsidP="00917DC7">
      <w:pPr>
        <w:jc w:val="right"/>
        <w:rPr>
          <w:lang w:val="ru-RU"/>
        </w:rPr>
      </w:pPr>
    </w:p>
    <w:p w:rsidR="00917DC7" w:rsidRDefault="00917DC7" w:rsidP="00917DC7">
      <w:pPr>
        <w:rPr>
          <w:b/>
          <w:bCs/>
          <w:sz w:val="28"/>
          <w:szCs w:val="28"/>
          <w:lang w:val="en-US"/>
        </w:rPr>
      </w:pPr>
    </w:p>
    <w:p w:rsidR="00917DC7" w:rsidRDefault="00917DC7" w:rsidP="00917DC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Обособена позиция №</w:t>
      </w:r>
      <w:r>
        <w:rPr>
          <w:b/>
          <w:bCs/>
          <w:sz w:val="28"/>
          <w:szCs w:val="28"/>
          <w:lang w:val="ru-RU"/>
        </w:rPr>
        <w:t>2</w:t>
      </w:r>
      <w:r w:rsidR="00782237">
        <w:rPr>
          <w:b/>
          <w:bCs/>
          <w:sz w:val="28"/>
          <w:szCs w:val="28"/>
          <w:lang w:val="en-US"/>
        </w:rPr>
        <w:t>1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>”ОПЕРАЦИОННА МАСА ЗА ОРТОПЕДИЯ И ТРАВМАТОЛОГИЯ“</w:t>
      </w:r>
    </w:p>
    <w:tbl>
      <w:tblPr>
        <w:tblW w:w="987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3"/>
        <w:gridCol w:w="3263"/>
        <w:gridCol w:w="1620"/>
        <w:gridCol w:w="1440"/>
        <w:gridCol w:w="1440"/>
        <w:gridCol w:w="1440"/>
      </w:tblGrid>
      <w:tr w:rsidR="005061D9" w:rsidTr="005061D9">
        <w:trPr>
          <w:trHeight w:val="381"/>
        </w:trPr>
        <w:tc>
          <w:tcPr>
            <w:tcW w:w="673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</w:tc>
        <w:tc>
          <w:tcPr>
            <w:tcW w:w="3263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на артикула</w:t>
            </w:r>
          </w:p>
        </w:tc>
        <w:tc>
          <w:tcPr>
            <w:tcW w:w="1620" w:type="dxa"/>
          </w:tcPr>
          <w:p w:rsidR="005061D9" w:rsidRPr="008A251B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A251B">
              <w:rPr>
                <w:b/>
                <w:bCs/>
                <w:lang w:eastAsia="en-US"/>
              </w:rPr>
              <w:t>Вид / Мярка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</w:t>
            </w:r>
          </w:p>
        </w:tc>
        <w:tc>
          <w:tcPr>
            <w:tcW w:w="1440" w:type="dxa"/>
          </w:tcPr>
          <w:p w:rsidR="005061D9" w:rsidRPr="005036E8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Единична цена в лв. без ДДС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Обща стойност в лв. без ДДС</w:t>
            </w:r>
          </w:p>
        </w:tc>
      </w:tr>
      <w:tr w:rsidR="005061D9" w:rsidTr="005061D9">
        <w:trPr>
          <w:trHeight w:val="175"/>
        </w:trPr>
        <w:tc>
          <w:tcPr>
            <w:tcW w:w="673" w:type="dxa"/>
          </w:tcPr>
          <w:p w:rsidR="005061D9" w:rsidRPr="009F163E" w:rsidRDefault="005061D9" w:rsidP="005061D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ru-RU" w:eastAsia="en-US"/>
              </w:rPr>
              <w:t>2</w:t>
            </w:r>
            <w:r>
              <w:rPr>
                <w:b/>
                <w:lang w:val="en-US" w:eastAsia="en-US"/>
              </w:rPr>
              <w:t>1</w:t>
            </w:r>
            <w:r w:rsidRPr="009F163E">
              <w:rPr>
                <w:b/>
                <w:lang w:eastAsia="en-US"/>
              </w:rPr>
              <w:t>.1</w:t>
            </w:r>
          </w:p>
        </w:tc>
        <w:tc>
          <w:tcPr>
            <w:tcW w:w="3263" w:type="dxa"/>
          </w:tcPr>
          <w:p w:rsidR="005061D9" w:rsidRDefault="005061D9" w:rsidP="005061D9">
            <w:pPr>
              <w:spacing w:line="276" w:lineRule="auto"/>
              <w:rPr>
                <w:b/>
                <w:bCs/>
                <w:lang w:eastAsia="en-US"/>
              </w:rPr>
            </w:pPr>
            <w:r w:rsidRPr="00D31AB1">
              <w:rPr>
                <w:b/>
                <w:bCs/>
                <w:lang w:val="en-US" w:eastAsia="en-US"/>
              </w:rPr>
              <w:t>Операционна маса за ортопедия и травматология</w:t>
            </w:r>
          </w:p>
        </w:tc>
        <w:tc>
          <w:tcPr>
            <w:tcW w:w="1620" w:type="dxa"/>
          </w:tcPr>
          <w:p w:rsidR="005061D9" w:rsidRDefault="005061D9" w:rsidP="005061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val="be-BY"/>
              </w:rPr>
              <w:t>б</w:t>
            </w:r>
            <w:r>
              <w:rPr>
                <w:b/>
                <w:bCs/>
              </w:rPr>
              <w:t>рой</w:t>
            </w:r>
          </w:p>
        </w:tc>
        <w:tc>
          <w:tcPr>
            <w:tcW w:w="1440" w:type="dxa"/>
          </w:tcPr>
          <w:p w:rsidR="005061D9" w:rsidRPr="007355E0" w:rsidRDefault="005061D9" w:rsidP="005061D9">
            <w:pPr>
              <w:spacing w:line="276" w:lineRule="auto"/>
              <w:jc w:val="center"/>
              <w:rPr>
                <w:b/>
                <w:lang w:val="be-BY" w:eastAsia="en-US"/>
              </w:rPr>
            </w:pPr>
            <w:r w:rsidRPr="007355E0">
              <w:rPr>
                <w:b/>
                <w:lang w:val="be-BY" w:eastAsia="en-US"/>
              </w:rPr>
              <w:t>1</w:t>
            </w: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</w:tr>
    </w:tbl>
    <w:p w:rsidR="00D00643" w:rsidRDefault="00D00643" w:rsidP="00917DC7">
      <w:pPr>
        <w:rPr>
          <w:b/>
          <w:bCs/>
          <w:sz w:val="28"/>
          <w:szCs w:val="28"/>
          <w:lang w:val="en-US"/>
        </w:rPr>
      </w:pPr>
    </w:p>
    <w:p w:rsidR="00AB3B79" w:rsidRDefault="00AB3B79" w:rsidP="00917DC7">
      <w:pPr>
        <w:rPr>
          <w:b/>
          <w:bCs/>
          <w:sz w:val="28"/>
          <w:szCs w:val="28"/>
        </w:rPr>
      </w:pPr>
    </w:p>
    <w:p w:rsidR="00AB3B79" w:rsidRDefault="00AB3B79" w:rsidP="00917DC7">
      <w:pPr>
        <w:rPr>
          <w:b/>
          <w:bCs/>
          <w:sz w:val="28"/>
          <w:szCs w:val="28"/>
        </w:rPr>
      </w:pPr>
    </w:p>
    <w:p w:rsidR="00917DC7" w:rsidRDefault="00917DC7" w:rsidP="00917DC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Обособена позиция №2</w:t>
      </w:r>
      <w:r w:rsidR="00782237">
        <w:rPr>
          <w:b/>
          <w:bCs/>
          <w:sz w:val="28"/>
          <w:szCs w:val="28"/>
          <w:lang w:val="en-US"/>
        </w:rPr>
        <w:t>2</w:t>
      </w:r>
      <w:r w:rsidRPr="00393D7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”АНЕСТЕЗИОЛОГИЧЕН АПАРАТ“</w:t>
      </w:r>
    </w:p>
    <w:tbl>
      <w:tblPr>
        <w:tblW w:w="1004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84"/>
        <w:gridCol w:w="3318"/>
        <w:gridCol w:w="1647"/>
        <w:gridCol w:w="1464"/>
        <w:gridCol w:w="1464"/>
        <w:gridCol w:w="1464"/>
      </w:tblGrid>
      <w:tr w:rsidR="005061D9" w:rsidTr="005061D9">
        <w:trPr>
          <w:trHeight w:val="135"/>
        </w:trPr>
        <w:tc>
          <w:tcPr>
            <w:tcW w:w="684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</w:tc>
        <w:tc>
          <w:tcPr>
            <w:tcW w:w="3318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на артикула</w:t>
            </w:r>
          </w:p>
        </w:tc>
        <w:tc>
          <w:tcPr>
            <w:tcW w:w="1647" w:type="dxa"/>
          </w:tcPr>
          <w:p w:rsidR="005061D9" w:rsidRPr="008A251B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A251B">
              <w:rPr>
                <w:b/>
                <w:bCs/>
                <w:lang w:eastAsia="en-US"/>
              </w:rPr>
              <w:t>Вид / Мярка</w:t>
            </w:r>
          </w:p>
        </w:tc>
        <w:tc>
          <w:tcPr>
            <w:tcW w:w="1464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</w:t>
            </w:r>
          </w:p>
        </w:tc>
        <w:tc>
          <w:tcPr>
            <w:tcW w:w="1464" w:type="dxa"/>
          </w:tcPr>
          <w:p w:rsidR="005061D9" w:rsidRPr="005036E8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Единична цена в лв. без ДДС</w:t>
            </w:r>
          </w:p>
        </w:tc>
        <w:tc>
          <w:tcPr>
            <w:tcW w:w="1464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Обща стойност в лв. без ДДС</w:t>
            </w:r>
          </w:p>
        </w:tc>
      </w:tr>
      <w:tr w:rsidR="005061D9" w:rsidTr="007B0F5F">
        <w:trPr>
          <w:trHeight w:val="325"/>
        </w:trPr>
        <w:tc>
          <w:tcPr>
            <w:tcW w:w="684" w:type="dxa"/>
          </w:tcPr>
          <w:p w:rsidR="005061D9" w:rsidRPr="00D92342" w:rsidRDefault="005061D9" w:rsidP="005061D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92342">
              <w:rPr>
                <w:b/>
                <w:lang w:val="be-BY" w:eastAsia="en-US"/>
              </w:rPr>
              <w:t>2</w:t>
            </w:r>
            <w:r>
              <w:rPr>
                <w:b/>
                <w:lang w:val="en-US" w:eastAsia="en-US"/>
              </w:rPr>
              <w:t>2</w:t>
            </w:r>
            <w:r w:rsidRPr="00D92342">
              <w:rPr>
                <w:b/>
                <w:lang w:eastAsia="en-US"/>
              </w:rPr>
              <w:t>.1</w:t>
            </w:r>
          </w:p>
        </w:tc>
        <w:tc>
          <w:tcPr>
            <w:tcW w:w="3318" w:type="dxa"/>
          </w:tcPr>
          <w:p w:rsidR="005061D9" w:rsidRDefault="005061D9" w:rsidP="005061D9">
            <w:pPr>
              <w:spacing w:line="276" w:lineRule="auto"/>
              <w:rPr>
                <w:b/>
                <w:bCs/>
                <w:lang w:eastAsia="en-US"/>
              </w:rPr>
            </w:pPr>
            <w:r w:rsidRPr="00D92342">
              <w:rPr>
                <w:b/>
                <w:bCs/>
                <w:lang w:val="en-US" w:eastAsia="en-US"/>
              </w:rPr>
              <w:t>Анестезиологичен апарат</w:t>
            </w:r>
          </w:p>
        </w:tc>
        <w:tc>
          <w:tcPr>
            <w:tcW w:w="1647" w:type="dxa"/>
          </w:tcPr>
          <w:p w:rsidR="005061D9" w:rsidRDefault="005061D9" w:rsidP="005061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val="be-BY"/>
              </w:rPr>
              <w:t>б</w:t>
            </w:r>
            <w:r>
              <w:rPr>
                <w:b/>
                <w:bCs/>
              </w:rPr>
              <w:t>рой</w:t>
            </w:r>
          </w:p>
        </w:tc>
        <w:tc>
          <w:tcPr>
            <w:tcW w:w="1464" w:type="dxa"/>
          </w:tcPr>
          <w:p w:rsidR="005061D9" w:rsidRDefault="005061D9" w:rsidP="007B0F5F">
            <w:pPr>
              <w:spacing w:line="276" w:lineRule="auto"/>
              <w:jc w:val="center"/>
              <w:rPr>
                <w:lang w:val="be-BY" w:eastAsia="en-US"/>
              </w:rPr>
            </w:pPr>
            <w:r w:rsidRPr="007355E0">
              <w:rPr>
                <w:b/>
                <w:lang w:val="be-BY" w:eastAsia="en-US"/>
              </w:rPr>
              <w:t>1</w:t>
            </w:r>
          </w:p>
          <w:p w:rsidR="005061D9" w:rsidRPr="004B569F" w:rsidRDefault="005061D9" w:rsidP="005061D9">
            <w:pPr>
              <w:rPr>
                <w:lang w:val="en-US" w:eastAsia="en-US"/>
              </w:rPr>
            </w:pPr>
          </w:p>
        </w:tc>
        <w:tc>
          <w:tcPr>
            <w:tcW w:w="1464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64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</w:tr>
    </w:tbl>
    <w:p w:rsidR="00917DC7" w:rsidRPr="003E3DE8" w:rsidRDefault="00917DC7" w:rsidP="00917DC7">
      <w:pPr>
        <w:jc w:val="right"/>
        <w:rPr>
          <w:lang w:val="ru-RU"/>
        </w:rPr>
      </w:pPr>
    </w:p>
    <w:p w:rsidR="00917DC7" w:rsidRPr="003E3DE8" w:rsidRDefault="00917DC7" w:rsidP="00917DC7">
      <w:pPr>
        <w:jc w:val="right"/>
        <w:rPr>
          <w:lang w:val="ru-RU"/>
        </w:rPr>
      </w:pPr>
    </w:p>
    <w:p w:rsidR="00917DC7" w:rsidRDefault="00917DC7" w:rsidP="00917DC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Обособена позиция №</w:t>
      </w:r>
      <w:r w:rsidR="00782237">
        <w:rPr>
          <w:b/>
          <w:bCs/>
          <w:sz w:val="28"/>
          <w:szCs w:val="28"/>
          <w:lang w:val="en-US"/>
        </w:rPr>
        <w:t>23</w:t>
      </w:r>
      <w:r w:rsidRPr="00393D7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”РЕСПИРАТОР – АПАРАТ ЗА ПРОДЪЛЖИТЕЛНО ОБДИШВАНЕ НА ДЕЦА НАД 3 КГ.“</w:t>
      </w:r>
    </w:p>
    <w:tbl>
      <w:tblPr>
        <w:tblW w:w="987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3"/>
        <w:gridCol w:w="3263"/>
        <w:gridCol w:w="1620"/>
        <w:gridCol w:w="1440"/>
        <w:gridCol w:w="1440"/>
        <w:gridCol w:w="1440"/>
      </w:tblGrid>
      <w:tr w:rsidR="005061D9" w:rsidTr="005061D9">
        <w:trPr>
          <w:trHeight w:val="381"/>
        </w:trPr>
        <w:tc>
          <w:tcPr>
            <w:tcW w:w="673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</w:tc>
        <w:tc>
          <w:tcPr>
            <w:tcW w:w="3263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на артикула</w:t>
            </w:r>
          </w:p>
        </w:tc>
        <w:tc>
          <w:tcPr>
            <w:tcW w:w="1620" w:type="dxa"/>
          </w:tcPr>
          <w:p w:rsidR="005061D9" w:rsidRPr="008A251B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A251B">
              <w:rPr>
                <w:b/>
                <w:bCs/>
                <w:lang w:eastAsia="en-US"/>
              </w:rPr>
              <w:t>Вид / Мярка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</w:t>
            </w:r>
          </w:p>
        </w:tc>
        <w:tc>
          <w:tcPr>
            <w:tcW w:w="1440" w:type="dxa"/>
          </w:tcPr>
          <w:p w:rsidR="005061D9" w:rsidRPr="005036E8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Единична цена в лв. без ДДС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Обща стойност в лв. без ДДС</w:t>
            </w:r>
          </w:p>
        </w:tc>
      </w:tr>
      <w:tr w:rsidR="005061D9" w:rsidTr="005061D9">
        <w:trPr>
          <w:trHeight w:val="1026"/>
        </w:trPr>
        <w:tc>
          <w:tcPr>
            <w:tcW w:w="673" w:type="dxa"/>
          </w:tcPr>
          <w:p w:rsidR="005061D9" w:rsidRPr="00D92342" w:rsidRDefault="005061D9" w:rsidP="005061D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23</w:t>
            </w:r>
            <w:r w:rsidRPr="00D92342">
              <w:rPr>
                <w:b/>
                <w:lang w:eastAsia="en-US"/>
              </w:rPr>
              <w:t>.1</w:t>
            </w:r>
          </w:p>
        </w:tc>
        <w:tc>
          <w:tcPr>
            <w:tcW w:w="3263" w:type="dxa"/>
          </w:tcPr>
          <w:p w:rsidR="005061D9" w:rsidRDefault="005061D9" w:rsidP="005061D9">
            <w:pPr>
              <w:spacing w:line="276" w:lineRule="auto"/>
              <w:rPr>
                <w:b/>
                <w:bCs/>
                <w:lang w:eastAsia="en-US"/>
              </w:rPr>
            </w:pPr>
            <w:r w:rsidRPr="00D92342">
              <w:rPr>
                <w:b/>
                <w:bCs/>
                <w:lang w:val="en-US" w:eastAsia="en-US"/>
              </w:rPr>
              <w:t>Респиратор - апарат за продължително обдишване на деца над 3 кг</w:t>
            </w:r>
            <w:r>
              <w:rPr>
                <w:b/>
                <w:bCs/>
                <w:lang w:val="en-US" w:eastAsia="en-US"/>
              </w:rPr>
              <w:t>.</w:t>
            </w:r>
          </w:p>
        </w:tc>
        <w:tc>
          <w:tcPr>
            <w:tcW w:w="1620" w:type="dxa"/>
          </w:tcPr>
          <w:p w:rsidR="005061D9" w:rsidRDefault="005061D9" w:rsidP="005061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val="be-BY"/>
              </w:rPr>
              <w:t>б</w:t>
            </w:r>
            <w:r>
              <w:rPr>
                <w:b/>
                <w:bCs/>
              </w:rPr>
              <w:t>рой</w:t>
            </w:r>
          </w:p>
        </w:tc>
        <w:tc>
          <w:tcPr>
            <w:tcW w:w="1440" w:type="dxa"/>
          </w:tcPr>
          <w:p w:rsidR="005061D9" w:rsidRPr="007355E0" w:rsidRDefault="005061D9" w:rsidP="005061D9">
            <w:pPr>
              <w:spacing w:line="276" w:lineRule="auto"/>
              <w:jc w:val="center"/>
              <w:rPr>
                <w:b/>
                <w:lang w:val="be-BY" w:eastAsia="en-US"/>
              </w:rPr>
            </w:pPr>
            <w:r w:rsidRPr="007355E0">
              <w:rPr>
                <w:b/>
                <w:lang w:val="be-BY" w:eastAsia="en-US"/>
              </w:rPr>
              <w:t>1</w:t>
            </w: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</w:tr>
    </w:tbl>
    <w:p w:rsidR="00917DC7" w:rsidRDefault="00917DC7" w:rsidP="00917DC7">
      <w:pPr>
        <w:rPr>
          <w:b/>
          <w:bCs/>
          <w:sz w:val="28"/>
          <w:szCs w:val="28"/>
          <w:lang w:val="en-US"/>
        </w:rPr>
      </w:pPr>
    </w:p>
    <w:p w:rsidR="00917DC7" w:rsidRDefault="00917DC7" w:rsidP="00917DC7">
      <w:pPr>
        <w:rPr>
          <w:b/>
          <w:bCs/>
          <w:sz w:val="28"/>
          <w:szCs w:val="28"/>
          <w:lang w:val="en-US"/>
        </w:rPr>
      </w:pPr>
    </w:p>
    <w:p w:rsidR="00917DC7" w:rsidRDefault="00917DC7" w:rsidP="00917DC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Обособена позиция №</w:t>
      </w:r>
      <w:r w:rsidR="00782237">
        <w:rPr>
          <w:b/>
          <w:bCs/>
          <w:sz w:val="28"/>
          <w:szCs w:val="28"/>
          <w:lang w:val="en-US"/>
        </w:rPr>
        <w:t>24</w:t>
      </w:r>
      <w:r w:rsidRPr="00393D7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”ЕХОГРАФСКИ АПАРАТ</w:t>
      </w:r>
      <w:r w:rsidR="00FC646E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>С ВЪЗМОЖНОСТИ ЗА ДИАГНОСТИКА НА СТАВНИ И МУСКУЛНИ ЗАБОЛЯВАНИЯ – АПАРАТ ЗА НАДЕЖДНА НЕОНАТАЛНА И ПЕДИАТРИЧНА УЛТРАЗВУКОВА ДИАГНОСТИКА“</w:t>
      </w:r>
    </w:p>
    <w:tbl>
      <w:tblPr>
        <w:tblW w:w="987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3"/>
        <w:gridCol w:w="3263"/>
        <w:gridCol w:w="1620"/>
        <w:gridCol w:w="1440"/>
        <w:gridCol w:w="1440"/>
        <w:gridCol w:w="1440"/>
      </w:tblGrid>
      <w:tr w:rsidR="005061D9" w:rsidTr="005061D9">
        <w:trPr>
          <w:trHeight w:val="381"/>
        </w:trPr>
        <w:tc>
          <w:tcPr>
            <w:tcW w:w="673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</w:tc>
        <w:tc>
          <w:tcPr>
            <w:tcW w:w="3263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на артикула</w:t>
            </w:r>
          </w:p>
        </w:tc>
        <w:tc>
          <w:tcPr>
            <w:tcW w:w="1620" w:type="dxa"/>
          </w:tcPr>
          <w:p w:rsidR="005061D9" w:rsidRPr="008A251B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A251B">
              <w:rPr>
                <w:b/>
                <w:bCs/>
                <w:lang w:eastAsia="en-US"/>
              </w:rPr>
              <w:t>Вид / Мярка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</w:t>
            </w:r>
          </w:p>
        </w:tc>
        <w:tc>
          <w:tcPr>
            <w:tcW w:w="1440" w:type="dxa"/>
          </w:tcPr>
          <w:p w:rsidR="005061D9" w:rsidRPr="005036E8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Единична цена в лв. без ДДС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Обща стойност в лв. без ДДС</w:t>
            </w:r>
          </w:p>
        </w:tc>
      </w:tr>
      <w:tr w:rsidR="005061D9" w:rsidTr="005061D9">
        <w:trPr>
          <w:trHeight w:val="2693"/>
        </w:trPr>
        <w:tc>
          <w:tcPr>
            <w:tcW w:w="673" w:type="dxa"/>
          </w:tcPr>
          <w:p w:rsidR="005061D9" w:rsidRPr="00D92342" w:rsidRDefault="005061D9" w:rsidP="005061D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24</w:t>
            </w:r>
            <w:r w:rsidRPr="00D92342">
              <w:rPr>
                <w:b/>
                <w:lang w:eastAsia="en-US"/>
              </w:rPr>
              <w:t>.1</w:t>
            </w:r>
          </w:p>
        </w:tc>
        <w:tc>
          <w:tcPr>
            <w:tcW w:w="3263" w:type="dxa"/>
          </w:tcPr>
          <w:p w:rsidR="005061D9" w:rsidRDefault="005061D9" w:rsidP="005061D9">
            <w:pPr>
              <w:spacing w:line="276" w:lineRule="auto"/>
              <w:rPr>
                <w:b/>
                <w:bCs/>
                <w:lang w:eastAsia="en-US"/>
              </w:rPr>
            </w:pPr>
            <w:r w:rsidRPr="00A85ED1">
              <w:rPr>
                <w:b/>
                <w:bCs/>
                <w:lang w:val="en-US" w:eastAsia="en-US"/>
              </w:rPr>
              <w:t>Ехографски апарат с възможности за диагн</w:t>
            </w:r>
            <w:r>
              <w:rPr>
                <w:b/>
                <w:bCs/>
                <w:lang w:val="en-US" w:eastAsia="en-US"/>
              </w:rPr>
              <w:t>остика на ставни и мускулни заб</w:t>
            </w:r>
            <w:r>
              <w:rPr>
                <w:b/>
                <w:bCs/>
                <w:lang w:eastAsia="en-US"/>
              </w:rPr>
              <w:t>о</w:t>
            </w:r>
            <w:r w:rsidRPr="00A85ED1">
              <w:rPr>
                <w:b/>
                <w:bCs/>
                <w:lang w:val="en-US" w:eastAsia="en-US"/>
              </w:rPr>
              <w:t>лявания – апарат за надеждна неонатална и педиатрична ултразвукова диагностика</w:t>
            </w:r>
          </w:p>
        </w:tc>
        <w:tc>
          <w:tcPr>
            <w:tcW w:w="1620" w:type="dxa"/>
          </w:tcPr>
          <w:p w:rsidR="005061D9" w:rsidRDefault="005061D9" w:rsidP="005061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val="be-BY"/>
              </w:rPr>
              <w:t>б</w:t>
            </w:r>
            <w:r>
              <w:rPr>
                <w:b/>
                <w:bCs/>
              </w:rPr>
              <w:t>рой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lang w:val="be-BY" w:eastAsia="en-US"/>
              </w:rPr>
            </w:pPr>
            <w:r w:rsidRPr="007355E0">
              <w:rPr>
                <w:b/>
                <w:lang w:val="be-BY" w:eastAsia="en-US"/>
              </w:rPr>
              <w:t>1</w:t>
            </w:r>
          </w:p>
          <w:p w:rsidR="005061D9" w:rsidRPr="00AD1176" w:rsidRDefault="005061D9" w:rsidP="005061D9">
            <w:pPr>
              <w:rPr>
                <w:lang w:val="be-BY" w:eastAsia="en-US"/>
              </w:rPr>
            </w:pPr>
          </w:p>
          <w:p w:rsidR="005061D9" w:rsidRPr="00AD1176" w:rsidRDefault="005061D9" w:rsidP="005061D9">
            <w:pPr>
              <w:rPr>
                <w:lang w:val="be-BY" w:eastAsia="en-US"/>
              </w:rPr>
            </w:pPr>
          </w:p>
          <w:p w:rsidR="005061D9" w:rsidRPr="00AD1176" w:rsidRDefault="005061D9" w:rsidP="005061D9">
            <w:pPr>
              <w:rPr>
                <w:lang w:val="be-BY" w:eastAsia="en-US"/>
              </w:rPr>
            </w:pPr>
          </w:p>
          <w:p w:rsidR="005061D9" w:rsidRPr="00AD1176" w:rsidRDefault="005061D9" w:rsidP="005061D9">
            <w:pPr>
              <w:rPr>
                <w:lang w:val="be-BY" w:eastAsia="en-US"/>
              </w:rPr>
            </w:pPr>
          </w:p>
          <w:p w:rsidR="005061D9" w:rsidRPr="00AD1176" w:rsidRDefault="005061D9" w:rsidP="005061D9">
            <w:pPr>
              <w:rPr>
                <w:lang w:val="en-US" w:eastAsia="en-US"/>
              </w:rPr>
            </w:pP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</w:tr>
    </w:tbl>
    <w:p w:rsidR="00917DC7" w:rsidRDefault="00917DC7" w:rsidP="00917DC7">
      <w:pPr>
        <w:rPr>
          <w:b/>
          <w:bCs/>
          <w:sz w:val="28"/>
          <w:szCs w:val="28"/>
        </w:rPr>
      </w:pPr>
    </w:p>
    <w:p w:rsidR="00917DC7" w:rsidRDefault="00917DC7" w:rsidP="00917DC7">
      <w:pPr>
        <w:rPr>
          <w:b/>
          <w:bCs/>
          <w:sz w:val="28"/>
          <w:szCs w:val="28"/>
          <w:lang w:val="en-US"/>
        </w:rPr>
      </w:pPr>
    </w:p>
    <w:p w:rsidR="00917DC7" w:rsidRDefault="00917DC7" w:rsidP="00917DC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Обособена позиция №</w:t>
      </w:r>
      <w:r w:rsidR="00782237">
        <w:rPr>
          <w:b/>
          <w:bCs/>
          <w:sz w:val="28"/>
          <w:szCs w:val="28"/>
          <w:lang w:val="en-US"/>
        </w:rPr>
        <w:t>25</w:t>
      </w:r>
      <w:r w:rsidRPr="00393D7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”</w:t>
      </w:r>
      <w:r w:rsidRPr="00D92342">
        <w:rPr>
          <w:color w:val="000000"/>
          <w:sz w:val="20"/>
          <w:szCs w:val="20"/>
          <w:lang w:val="en-US" w:eastAsia="en-US"/>
        </w:rPr>
        <w:t xml:space="preserve"> </w:t>
      </w:r>
      <w:r>
        <w:rPr>
          <w:b/>
          <w:bCs/>
          <w:sz w:val="28"/>
          <w:szCs w:val="28"/>
          <w:lang w:val="en-US"/>
        </w:rPr>
        <w:t>Х</w:t>
      </w:r>
      <w:r>
        <w:rPr>
          <w:b/>
          <w:bCs/>
          <w:sz w:val="28"/>
          <w:szCs w:val="28"/>
        </w:rPr>
        <w:t>АЙ</w:t>
      </w:r>
      <w:r>
        <w:rPr>
          <w:b/>
          <w:bCs/>
          <w:sz w:val="28"/>
          <w:szCs w:val="28"/>
          <w:lang w:val="en-US"/>
        </w:rPr>
        <w:t>-</w:t>
      </w:r>
      <w:r>
        <w:rPr>
          <w:b/>
          <w:bCs/>
          <w:sz w:val="28"/>
          <w:szCs w:val="28"/>
        </w:rPr>
        <w:t>ДЕФИНИШЪН</w:t>
      </w:r>
      <w:r w:rsidRPr="00D92342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>ВИДЕОСИСТЕМА ЗА ИЗСЛЕДВАНЕ НА ГОРЕН И ДОЛЕН ГАСТРОИНТЕСТИНАЛЕН ТРАКТ С АРГОН ПЛАЗМЕН КОАГУЛАТОР“</w:t>
      </w:r>
    </w:p>
    <w:tbl>
      <w:tblPr>
        <w:tblW w:w="987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3"/>
        <w:gridCol w:w="3263"/>
        <w:gridCol w:w="1620"/>
        <w:gridCol w:w="1440"/>
        <w:gridCol w:w="1440"/>
        <w:gridCol w:w="1440"/>
      </w:tblGrid>
      <w:tr w:rsidR="005061D9" w:rsidTr="005061D9">
        <w:trPr>
          <w:trHeight w:val="381"/>
        </w:trPr>
        <w:tc>
          <w:tcPr>
            <w:tcW w:w="673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</w:tc>
        <w:tc>
          <w:tcPr>
            <w:tcW w:w="3263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на артикула</w:t>
            </w:r>
          </w:p>
        </w:tc>
        <w:tc>
          <w:tcPr>
            <w:tcW w:w="1620" w:type="dxa"/>
          </w:tcPr>
          <w:p w:rsidR="005061D9" w:rsidRPr="008A251B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A251B">
              <w:rPr>
                <w:b/>
                <w:bCs/>
                <w:lang w:eastAsia="en-US"/>
              </w:rPr>
              <w:t>Вид / Мярка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</w:t>
            </w:r>
          </w:p>
        </w:tc>
        <w:tc>
          <w:tcPr>
            <w:tcW w:w="1440" w:type="dxa"/>
          </w:tcPr>
          <w:p w:rsidR="005061D9" w:rsidRPr="005036E8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Единична цена в лв. без ДДС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Обща стойност в лв. без ДДС</w:t>
            </w:r>
          </w:p>
        </w:tc>
      </w:tr>
      <w:tr w:rsidR="005061D9" w:rsidTr="005061D9">
        <w:trPr>
          <w:trHeight w:val="175"/>
        </w:trPr>
        <w:tc>
          <w:tcPr>
            <w:tcW w:w="673" w:type="dxa"/>
          </w:tcPr>
          <w:p w:rsidR="005061D9" w:rsidRPr="00D92342" w:rsidRDefault="005061D9" w:rsidP="005061D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25</w:t>
            </w:r>
            <w:r w:rsidRPr="00D92342">
              <w:rPr>
                <w:b/>
                <w:lang w:eastAsia="en-US"/>
              </w:rPr>
              <w:t>.1</w:t>
            </w:r>
          </w:p>
        </w:tc>
        <w:tc>
          <w:tcPr>
            <w:tcW w:w="3263" w:type="dxa"/>
          </w:tcPr>
          <w:p w:rsidR="005061D9" w:rsidRDefault="005061D9" w:rsidP="005061D9">
            <w:pPr>
              <w:spacing w:line="276" w:lineRule="auto"/>
              <w:rPr>
                <w:b/>
                <w:bCs/>
                <w:lang w:eastAsia="en-US"/>
              </w:rPr>
            </w:pPr>
            <w:r w:rsidRPr="00D92342">
              <w:rPr>
                <w:b/>
                <w:bCs/>
                <w:lang w:val="en-US" w:eastAsia="en-US"/>
              </w:rPr>
              <w:t xml:space="preserve">Хай-дефинишън видеосистема за изследване на горен и долен </w:t>
            </w:r>
            <w:r w:rsidRPr="00D92342">
              <w:rPr>
                <w:b/>
                <w:bCs/>
                <w:lang w:val="en-US" w:eastAsia="en-US"/>
              </w:rPr>
              <w:lastRenderedPageBreak/>
              <w:t>гастроинтестинален тракт с аргон плазмен коагулатор</w:t>
            </w:r>
          </w:p>
        </w:tc>
        <w:tc>
          <w:tcPr>
            <w:tcW w:w="1620" w:type="dxa"/>
          </w:tcPr>
          <w:p w:rsidR="005061D9" w:rsidRDefault="005061D9" w:rsidP="005061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val="be-BY"/>
              </w:rPr>
              <w:lastRenderedPageBreak/>
              <w:t>б</w:t>
            </w:r>
            <w:r>
              <w:rPr>
                <w:b/>
                <w:bCs/>
              </w:rPr>
              <w:t>рой</w:t>
            </w:r>
          </w:p>
        </w:tc>
        <w:tc>
          <w:tcPr>
            <w:tcW w:w="1440" w:type="dxa"/>
          </w:tcPr>
          <w:p w:rsidR="005061D9" w:rsidRPr="007355E0" w:rsidRDefault="005061D9" w:rsidP="005061D9">
            <w:pPr>
              <w:spacing w:line="276" w:lineRule="auto"/>
              <w:jc w:val="center"/>
              <w:rPr>
                <w:b/>
                <w:lang w:val="be-BY" w:eastAsia="en-US"/>
              </w:rPr>
            </w:pPr>
            <w:r w:rsidRPr="007355E0">
              <w:rPr>
                <w:b/>
                <w:lang w:val="be-BY" w:eastAsia="en-US"/>
              </w:rPr>
              <w:t>1</w:t>
            </w: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</w:tr>
    </w:tbl>
    <w:p w:rsidR="00917DC7" w:rsidRPr="00633762" w:rsidRDefault="00917DC7" w:rsidP="00917DC7">
      <w:pPr>
        <w:rPr>
          <w:lang w:val="ru-RU"/>
        </w:rPr>
      </w:pPr>
    </w:p>
    <w:p w:rsidR="00917DC7" w:rsidRDefault="00917DC7" w:rsidP="00917DC7">
      <w:pPr>
        <w:rPr>
          <w:b/>
          <w:bCs/>
          <w:sz w:val="28"/>
          <w:szCs w:val="28"/>
          <w:lang w:val="en-US"/>
        </w:rPr>
      </w:pPr>
    </w:p>
    <w:p w:rsidR="00917DC7" w:rsidRDefault="00917DC7" w:rsidP="00917DC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Обособена позиция №</w:t>
      </w:r>
      <w:r w:rsidR="00782237">
        <w:rPr>
          <w:b/>
          <w:bCs/>
          <w:sz w:val="28"/>
          <w:szCs w:val="28"/>
          <w:lang w:val="en-US"/>
        </w:rPr>
        <w:t>26</w:t>
      </w:r>
      <w:r>
        <w:rPr>
          <w:b/>
          <w:bCs/>
          <w:sz w:val="28"/>
          <w:szCs w:val="28"/>
        </w:rPr>
        <w:t xml:space="preserve"> ”ЕНДОСКОПСКА АПАРАТУРА ЗА ГОРЕН И ДОЛЕН УРИНАРЕН ТРАКТ С ОПЦИИ ЗА ТРАНСУРЕТРАЛНО ЛЕЧЕНИЕ НА ТУМОРИ НА ПИКОЧЕН МЕХУР В СПЕШЕН ПОРЯДЪК; НА ТУМОРИ НА ПРОСТАТНАТА ЖЛЕЗА СЪПРОВОДЕНИ ОТ ОСТРА И ХРОНИЧНА РЕТЕНЦИЯ; НА ХЕМАТУРИИ ОТ НЕИЗЯСНЕН ПРОИЗХОД; НА ОБСТРУКЦИИ НА ГОРНИТЕ ПИКОЧНИ ПЪТИЩА“</w:t>
      </w:r>
    </w:p>
    <w:tbl>
      <w:tblPr>
        <w:tblW w:w="987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3"/>
        <w:gridCol w:w="3263"/>
        <w:gridCol w:w="1620"/>
        <w:gridCol w:w="1440"/>
        <w:gridCol w:w="1440"/>
        <w:gridCol w:w="1440"/>
      </w:tblGrid>
      <w:tr w:rsidR="005061D9" w:rsidTr="005061D9">
        <w:trPr>
          <w:trHeight w:val="381"/>
        </w:trPr>
        <w:tc>
          <w:tcPr>
            <w:tcW w:w="673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</w:tc>
        <w:tc>
          <w:tcPr>
            <w:tcW w:w="3263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на артикула</w:t>
            </w:r>
          </w:p>
        </w:tc>
        <w:tc>
          <w:tcPr>
            <w:tcW w:w="1620" w:type="dxa"/>
          </w:tcPr>
          <w:p w:rsidR="005061D9" w:rsidRPr="008A251B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A251B">
              <w:rPr>
                <w:b/>
                <w:bCs/>
                <w:lang w:eastAsia="en-US"/>
              </w:rPr>
              <w:t>Вид / Мярка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</w:t>
            </w:r>
          </w:p>
        </w:tc>
        <w:tc>
          <w:tcPr>
            <w:tcW w:w="1440" w:type="dxa"/>
          </w:tcPr>
          <w:p w:rsidR="005061D9" w:rsidRPr="005036E8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Единична цена в лв. без ДДС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Обща стойност в лв. без ДДС</w:t>
            </w:r>
          </w:p>
        </w:tc>
      </w:tr>
      <w:tr w:rsidR="005061D9" w:rsidTr="005061D9">
        <w:trPr>
          <w:trHeight w:val="175"/>
        </w:trPr>
        <w:tc>
          <w:tcPr>
            <w:tcW w:w="673" w:type="dxa"/>
          </w:tcPr>
          <w:p w:rsidR="005061D9" w:rsidRPr="00384EA2" w:rsidRDefault="005061D9" w:rsidP="005061D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26</w:t>
            </w:r>
            <w:r w:rsidRPr="00384EA2">
              <w:rPr>
                <w:b/>
                <w:lang w:eastAsia="en-US"/>
              </w:rPr>
              <w:t>.1</w:t>
            </w:r>
          </w:p>
        </w:tc>
        <w:tc>
          <w:tcPr>
            <w:tcW w:w="3263" w:type="dxa"/>
          </w:tcPr>
          <w:p w:rsidR="005061D9" w:rsidRDefault="005061D9" w:rsidP="005061D9">
            <w:pPr>
              <w:spacing w:line="276" w:lineRule="auto"/>
              <w:rPr>
                <w:b/>
                <w:bCs/>
                <w:lang w:eastAsia="en-US"/>
              </w:rPr>
            </w:pPr>
            <w:r w:rsidRPr="00384EA2">
              <w:rPr>
                <w:b/>
                <w:bCs/>
                <w:lang w:val="en-US" w:eastAsia="en-US"/>
              </w:rPr>
              <w:t>Ендоскопска апаратура за горен и долен уринарен тракт с опции за трансуретрално лечение на тумори на пикочен мехур в спешен порядък; на тумори на простатната жлеза съпроводени от остра и хронична ретенция; на хематурии от неизяснен произход; на обструкции на горните пикочни пътища</w:t>
            </w:r>
          </w:p>
        </w:tc>
        <w:tc>
          <w:tcPr>
            <w:tcW w:w="1620" w:type="dxa"/>
          </w:tcPr>
          <w:p w:rsidR="005061D9" w:rsidRDefault="005061D9" w:rsidP="005061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val="be-BY"/>
              </w:rPr>
              <w:t>б</w:t>
            </w:r>
            <w:r>
              <w:rPr>
                <w:b/>
                <w:bCs/>
              </w:rPr>
              <w:t>рой</w:t>
            </w:r>
          </w:p>
        </w:tc>
        <w:tc>
          <w:tcPr>
            <w:tcW w:w="1440" w:type="dxa"/>
          </w:tcPr>
          <w:p w:rsidR="005061D9" w:rsidRPr="007355E0" w:rsidRDefault="005061D9" w:rsidP="005061D9">
            <w:pPr>
              <w:spacing w:line="276" w:lineRule="auto"/>
              <w:jc w:val="center"/>
              <w:rPr>
                <w:b/>
                <w:lang w:val="be-BY" w:eastAsia="en-US"/>
              </w:rPr>
            </w:pPr>
            <w:r w:rsidRPr="007355E0">
              <w:rPr>
                <w:b/>
                <w:lang w:val="be-BY" w:eastAsia="en-US"/>
              </w:rPr>
              <w:t>1</w:t>
            </w: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</w:tr>
    </w:tbl>
    <w:p w:rsidR="00917DC7" w:rsidRPr="003E3DE8" w:rsidRDefault="00917DC7" w:rsidP="00917DC7">
      <w:pPr>
        <w:jc w:val="right"/>
        <w:rPr>
          <w:lang w:val="ru-RU"/>
        </w:rPr>
      </w:pPr>
    </w:p>
    <w:p w:rsidR="00917DC7" w:rsidRPr="00C33D8E" w:rsidRDefault="00917DC7" w:rsidP="00917DC7">
      <w:pPr>
        <w:rPr>
          <w:lang w:val="ru-RU"/>
        </w:rPr>
      </w:pPr>
    </w:p>
    <w:p w:rsidR="00E316A9" w:rsidRDefault="00E316A9" w:rsidP="00E316A9">
      <w:pPr>
        <w:rPr>
          <w:b/>
          <w:bCs/>
          <w:sz w:val="28"/>
          <w:szCs w:val="28"/>
        </w:rPr>
      </w:pPr>
      <w:r w:rsidRPr="00960890">
        <w:rPr>
          <w:b/>
          <w:bCs/>
          <w:sz w:val="28"/>
          <w:szCs w:val="28"/>
        </w:rPr>
        <w:t>Обособена позиция №</w:t>
      </w:r>
      <w:r w:rsidR="00782237" w:rsidRPr="00960890">
        <w:rPr>
          <w:b/>
          <w:bCs/>
          <w:sz w:val="28"/>
          <w:szCs w:val="28"/>
          <w:lang w:val="en-US"/>
        </w:rPr>
        <w:t>27</w:t>
      </w:r>
      <w:r w:rsidRPr="00960890">
        <w:rPr>
          <w:b/>
          <w:bCs/>
          <w:sz w:val="28"/>
          <w:szCs w:val="28"/>
        </w:rPr>
        <w:t xml:space="preserve"> ”НАСТОЛНА ЦЕНТРОФУГА ЗА МИКРОПЛАКИ М-20</w:t>
      </w:r>
      <w:r w:rsidR="00857CBA" w:rsidRPr="00857CBA">
        <w:rPr>
          <w:color w:val="000000"/>
        </w:rPr>
        <w:t xml:space="preserve"> </w:t>
      </w:r>
      <w:r w:rsidR="00857CBA" w:rsidRPr="00BF699B">
        <w:rPr>
          <w:b/>
          <w:bCs/>
          <w:sz w:val="28"/>
          <w:szCs w:val="28"/>
        </w:rPr>
        <w:t>СЪВМЕСТИМА С НАЛИЧНАТА В ЛАБОРАТОРИЯТА АПАРАТУРА ЗА СЪДЕБНОМЕДИЦИНСКИ ДНК АНАЛИЗИ</w:t>
      </w:r>
      <w:r w:rsidRPr="00960890">
        <w:rPr>
          <w:b/>
          <w:bCs/>
          <w:sz w:val="28"/>
          <w:szCs w:val="28"/>
        </w:rPr>
        <w:t>“</w:t>
      </w:r>
    </w:p>
    <w:tbl>
      <w:tblPr>
        <w:tblW w:w="987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3"/>
        <w:gridCol w:w="3263"/>
        <w:gridCol w:w="1620"/>
        <w:gridCol w:w="1440"/>
        <w:gridCol w:w="1440"/>
        <w:gridCol w:w="1440"/>
      </w:tblGrid>
      <w:tr w:rsidR="005061D9" w:rsidTr="005061D9">
        <w:trPr>
          <w:trHeight w:val="381"/>
        </w:trPr>
        <w:tc>
          <w:tcPr>
            <w:tcW w:w="673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</w:tc>
        <w:tc>
          <w:tcPr>
            <w:tcW w:w="3263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на артикула</w:t>
            </w:r>
          </w:p>
        </w:tc>
        <w:tc>
          <w:tcPr>
            <w:tcW w:w="1620" w:type="dxa"/>
          </w:tcPr>
          <w:p w:rsidR="005061D9" w:rsidRPr="008A251B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A251B">
              <w:rPr>
                <w:b/>
                <w:bCs/>
                <w:lang w:eastAsia="en-US"/>
              </w:rPr>
              <w:t>Вид / Мярка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</w:t>
            </w:r>
          </w:p>
        </w:tc>
        <w:tc>
          <w:tcPr>
            <w:tcW w:w="1440" w:type="dxa"/>
          </w:tcPr>
          <w:p w:rsidR="005061D9" w:rsidRPr="005036E8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Единична цена в лв. без ДДС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Обща стойност в лв. без ДДС</w:t>
            </w:r>
          </w:p>
        </w:tc>
      </w:tr>
      <w:tr w:rsidR="005061D9" w:rsidTr="005061D9">
        <w:trPr>
          <w:trHeight w:val="175"/>
        </w:trPr>
        <w:tc>
          <w:tcPr>
            <w:tcW w:w="673" w:type="dxa"/>
          </w:tcPr>
          <w:p w:rsidR="005061D9" w:rsidRPr="00384EA2" w:rsidRDefault="005061D9" w:rsidP="005061D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27</w:t>
            </w:r>
            <w:r w:rsidRPr="00384EA2">
              <w:rPr>
                <w:b/>
                <w:lang w:eastAsia="en-US"/>
              </w:rPr>
              <w:t>.1</w:t>
            </w:r>
          </w:p>
        </w:tc>
        <w:tc>
          <w:tcPr>
            <w:tcW w:w="3263" w:type="dxa"/>
          </w:tcPr>
          <w:p w:rsidR="005061D9" w:rsidRDefault="005061D9" w:rsidP="005061D9">
            <w:pPr>
              <w:spacing w:line="276" w:lineRule="auto"/>
              <w:rPr>
                <w:b/>
                <w:bCs/>
                <w:lang w:eastAsia="en-US"/>
              </w:rPr>
            </w:pPr>
            <w:r w:rsidRPr="00384EA2">
              <w:rPr>
                <w:b/>
                <w:bCs/>
                <w:lang w:val="en-US" w:eastAsia="en-US"/>
              </w:rPr>
              <w:t>Настолна центрофуга за микроплаки М-20</w:t>
            </w:r>
            <w:r w:rsidRPr="00BF699B">
              <w:rPr>
                <w:b/>
                <w:bCs/>
                <w:sz w:val="28"/>
                <w:szCs w:val="28"/>
              </w:rPr>
              <w:t xml:space="preserve"> </w:t>
            </w:r>
            <w:r w:rsidRPr="00476EBE">
              <w:rPr>
                <w:b/>
                <w:bCs/>
              </w:rPr>
              <w:t>съвместима с наличната в лабораторията апаратура за съдебномедицински ДНК анализи</w:t>
            </w:r>
          </w:p>
        </w:tc>
        <w:tc>
          <w:tcPr>
            <w:tcW w:w="1620" w:type="dxa"/>
          </w:tcPr>
          <w:p w:rsidR="005061D9" w:rsidRDefault="005061D9" w:rsidP="005061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val="be-BY"/>
              </w:rPr>
              <w:t>б</w:t>
            </w:r>
            <w:r>
              <w:rPr>
                <w:b/>
                <w:bCs/>
              </w:rPr>
              <w:t>рой</w:t>
            </w:r>
          </w:p>
        </w:tc>
        <w:tc>
          <w:tcPr>
            <w:tcW w:w="1440" w:type="dxa"/>
          </w:tcPr>
          <w:p w:rsidR="005061D9" w:rsidRPr="007355E0" w:rsidRDefault="005061D9" w:rsidP="005061D9">
            <w:pPr>
              <w:spacing w:line="276" w:lineRule="auto"/>
              <w:jc w:val="center"/>
              <w:rPr>
                <w:b/>
                <w:lang w:val="be-BY" w:eastAsia="en-US"/>
              </w:rPr>
            </w:pPr>
            <w:r w:rsidRPr="007355E0">
              <w:rPr>
                <w:b/>
                <w:lang w:val="be-BY" w:eastAsia="en-US"/>
              </w:rPr>
              <w:t>1</w:t>
            </w: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</w:tr>
    </w:tbl>
    <w:p w:rsidR="00E316A9" w:rsidRPr="00633762" w:rsidRDefault="00E316A9" w:rsidP="00E316A9">
      <w:pPr>
        <w:rPr>
          <w:lang w:val="ru-RU"/>
        </w:rPr>
      </w:pPr>
    </w:p>
    <w:p w:rsidR="00E316A9" w:rsidRDefault="00E316A9" w:rsidP="00E316A9">
      <w:pPr>
        <w:rPr>
          <w:b/>
          <w:bCs/>
          <w:sz w:val="28"/>
          <w:szCs w:val="28"/>
        </w:rPr>
      </w:pPr>
    </w:p>
    <w:p w:rsidR="00E316A9" w:rsidRDefault="00E316A9" w:rsidP="00E316A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Обособена позиция №</w:t>
      </w:r>
      <w:r w:rsidR="00782237">
        <w:rPr>
          <w:b/>
          <w:bCs/>
          <w:sz w:val="28"/>
          <w:szCs w:val="28"/>
          <w:lang w:val="en-US"/>
        </w:rPr>
        <w:t>28</w:t>
      </w:r>
      <w:r w:rsidRPr="00393D73">
        <w:rPr>
          <w:b/>
          <w:bCs/>
          <w:sz w:val="28"/>
          <w:szCs w:val="28"/>
        </w:rPr>
        <w:t xml:space="preserve"> </w:t>
      </w:r>
      <w:r w:rsidR="005A789B">
        <w:rPr>
          <w:b/>
          <w:bCs/>
          <w:sz w:val="28"/>
          <w:szCs w:val="28"/>
        </w:rPr>
        <w:t>”ПОРТАТИВЕН</w:t>
      </w:r>
      <w:r w:rsidR="005A789B">
        <w:rPr>
          <w:b/>
          <w:bCs/>
          <w:sz w:val="28"/>
          <w:szCs w:val="28"/>
          <w:lang w:val="en-US"/>
        </w:rPr>
        <w:t xml:space="preserve"> </w:t>
      </w:r>
      <w:r w:rsidR="005A789B">
        <w:rPr>
          <w:b/>
          <w:bCs/>
          <w:sz w:val="28"/>
          <w:szCs w:val="28"/>
        </w:rPr>
        <w:t>КАРДИОВАСКУЛАРЕН</w:t>
      </w:r>
      <w:r w:rsidR="005A789B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 xml:space="preserve">ЕХОКАРДИОГРАФ ОТ НАЙ-ВИСОК КЛАС С </w:t>
      </w:r>
      <w:r w:rsidRPr="00905828">
        <w:rPr>
          <w:b/>
          <w:bCs/>
          <w:sz w:val="28"/>
          <w:szCs w:val="28"/>
        </w:rPr>
        <w:t xml:space="preserve">4D </w:t>
      </w:r>
      <w:r>
        <w:rPr>
          <w:b/>
          <w:bCs/>
          <w:sz w:val="28"/>
          <w:szCs w:val="28"/>
        </w:rPr>
        <w:t>ПЛАТФОРМА, КОМПЛЕКТОВАН С ТРАНСТОРАКАЛНА, ТРАНСЕЗОФАГИАЛНА СОНДА И МОБИЛНА КОЛИЧКА“</w:t>
      </w:r>
    </w:p>
    <w:tbl>
      <w:tblPr>
        <w:tblW w:w="987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3"/>
        <w:gridCol w:w="3263"/>
        <w:gridCol w:w="1620"/>
        <w:gridCol w:w="1440"/>
        <w:gridCol w:w="1440"/>
        <w:gridCol w:w="1440"/>
      </w:tblGrid>
      <w:tr w:rsidR="005061D9" w:rsidTr="005061D9">
        <w:trPr>
          <w:trHeight w:val="381"/>
        </w:trPr>
        <w:tc>
          <w:tcPr>
            <w:tcW w:w="673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</w:tc>
        <w:tc>
          <w:tcPr>
            <w:tcW w:w="3263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на артикула</w:t>
            </w:r>
          </w:p>
        </w:tc>
        <w:tc>
          <w:tcPr>
            <w:tcW w:w="1620" w:type="dxa"/>
          </w:tcPr>
          <w:p w:rsidR="005061D9" w:rsidRPr="008A251B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A251B">
              <w:rPr>
                <w:b/>
                <w:bCs/>
                <w:lang w:eastAsia="en-US"/>
              </w:rPr>
              <w:t>Вид / Мярка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</w:t>
            </w:r>
          </w:p>
        </w:tc>
        <w:tc>
          <w:tcPr>
            <w:tcW w:w="1440" w:type="dxa"/>
          </w:tcPr>
          <w:p w:rsidR="005061D9" w:rsidRPr="005036E8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Единична цена в лв. без ДДС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Обща стойност в лв. без ДДС</w:t>
            </w:r>
          </w:p>
        </w:tc>
      </w:tr>
      <w:tr w:rsidR="005061D9" w:rsidTr="005061D9">
        <w:trPr>
          <w:trHeight w:val="175"/>
        </w:trPr>
        <w:tc>
          <w:tcPr>
            <w:tcW w:w="673" w:type="dxa"/>
          </w:tcPr>
          <w:p w:rsidR="005061D9" w:rsidRPr="00384EA2" w:rsidRDefault="005061D9" w:rsidP="005061D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28</w:t>
            </w:r>
            <w:r w:rsidRPr="00384EA2">
              <w:rPr>
                <w:b/>
                <w:lang w:eastAsia="en-US"/>
              </w:rPr>
              <w:t>.1</w:t>
            </w:r>
          </w:p>
        </w:tc>
        <w:tc>
          <w:tcPr>
            <w:tcW w:w="3263" w:type="dxa"/>
          </w:tcPr>
          <w:p w:rsidR="005061D9" w:rsidRDefault="005061D9" w:rsidP="005061D9">
            <w:pPr>
              <w:spacing w:line="276" w:lineRule="auto"/>
              <w:rPr>
                <w:b/>
                <w:bCs/>
                <w:lang w:eastAsia="en-US"/>
              </w:rPr>
            </w:pPr>
            <w:r w:rsidRPr="00522DFE">
              <w:rPr>
                <w:b/>
                <w:bCs/>
                <w:lang w:eastAsia="en-US"/>
              </w:rPr>
              <w:t>Портативен кардиоваскуларен ехокардиограф от най-висок клас с 4D платформа, комплектован с трансторакална, трансезофагиална сонда и мобилна количка</w:t>
            </w:r>
          </w:p>
        </w:tc>
        <w:tc>
          <w:tcPr>
            <w:tcW w:w="1620" w:type="dxa"/>
          </w:tcPr>
          <w:p w:rsidR="005061D9" w:rsidRDefault="005061D9" w:rsidP="005061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val="be-BY"/>
              </w:rPr>
              <w:t>б</w:t>
            </w:r>
            <w:r>
              <w:rPr>
                <w:b/>
                <w:bCs/>
              </w:rPr>
              <w:t>рой</w:t>
            </w:r>
          </w:p>
        </w:tc>
        <w:tc>
          <w:tcPr>
            <w:tcW w:w="1440" w:type="dxa"/>
          </w:tcPr>
          <w:p w:rsidR="005061D9" w:rsidRPr="007355E0" w:rsidRDefault="005061D9" w:rsidP="005061D9">
            <w:pPr>
              <w:spacing w:line="276" w:lineRule="auto"/>
              <w:jc w:val="center"/>
              <w:rPr>
                <w:b/>
                <w:lang w:val="be-BY" w:eastAsia="en-US"/>
              </w:rPr>
            </w:pPr>
            <w:r w:rsidRPr="007355E0">
              <w:rPr>
                <w:b/>
                <w:lang w:val="be-BY" w:eastAsia="en-US"/>
              </w:rPr>
              <w:t>1</w:t>
            </w: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</w:tr>
    </w:tbl>
    <w:p w:rsidR="00E316A9" w:rsidRPr="00071311" w:rsidRDefault="00E316A9" w:rsidP="00E316A9">
      <w:pPr>
        <w:rPr>
          <w:lang w:val="en-US"/>
        </w:rPr>
      </w:pPr>
    </w:p>
    <w:p w:rsidR="00FE2557" w:rsidRPr="00FE2557" w:rsidRDefault="00FE2557" w:rsidP="00E316A9">
      <w:pPr>
        <w:rPr>
          <w:b/>
          <w:bCs/>
          <w:sz w:val="28"/>
          <w:szCs w:val="28"/>
        </w:rPr>
      </w:pPr>
    </w:p>
    <w:p w:rsidR="00E316A9" w:rsidRDefault="00E316A9" w:rsidP="00E316A9">
      <w:pPr>
        <w:rPr>
          <w:b/>
          <w:bCs/>
          <w:sz w:val="28"/>
          <w:szCs w:val="28"/>
          <w:lang w:val="en-US"/>
        </w:rPr>
      </w:pPr>
    </w:p>
    <w:p w:rsidR="00E316A9" w:rsidRDefault="00782237" w:rsidP="00E316A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Обособена позиция №</w:t>
      </w:r>
      <w:r>
        <w:rPr>
          <w:b/>
          <w:bCs/>
          <w:sz w:val="28"/>
          <w:szCs w:val="28"/>
          <w:lang w:val="en-US"/>
        </w:rPr>
        <w:t>29</w:t>
      </w:r>
      <w:r w:rsidR="00E316A9" w:rsidRPr="00393D73">
        <w:rPr>
          <w:b/>
          <w:bCs/>
          <w:sz w:val="28"/>
          <w:szCs w:val="28"/>
        </w:rPr>
        <w:t xml:space="preserve"> </w:t>
      </w:r>
      <w:r w:rsidR="00E316A9">
        <w:rPr>
          <w:b/>
          <w:bCs/>
          <w:sz w:val="28"/>
          <w:szCs w:val="28"/>
        </w:rPr>
        <w:t>”АКУСТИЧЕН РИНОМЕТЪР“</w:t>
      </w:r>
    </w:p>
    <w:tbl>
      <w:tblPr>
        <w:tblW w:w="987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3"/>
        <w:gridCol w:w="3263"/>
        <w:gridCol w:w="1620"/>
        <w:gridCol w:w="1440"/>
        <w:gridCol w:w="1440"/>
        <w:gridCol w:w="1440"/>
      </w:tblGrid>
      <w:tr w:rsidR="005061D9" w:rsidTr="005061D9">
        <w:trPr>
          <w:trHeight w:val="381"/>
        </w:trPr>
        <w:tc>
          <w:tcPr>
            <w:tcW w:w="673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</w:tc>
        <w:tc>
          <w:tcPr>
            <w:tcW w:w="3263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на артикула</w:t>
            </w:r>
          </w:p>
        </w:tc>
        <w:tc>
          <w:tcPr>
            <w:tcW w:w="1620" w:type="dxa"/>
          </w:tcPr>
          <w:p w:rsidR="005061D9" w:rsidRPr="008A251B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A251B">
              <w:rPr>
                <w:b/>
                <w:bCs/>
                <w:lang w:eastAsia="en-US"/>
              </w:rPr>
              <w:t>Вид / Мярка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</w:t>
            </w:r>
          </w:p>
        </w:tc>
        <w:tc>
          <w:tcPr>
            <w:tcW w:w="1440" w:type="dxa"/>
          </w:tcPr>
          <w:p w:rsidR="005061D9" w:rsidRPr="005036E8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Единична цена в лв. без ДДС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Обща стойност в лв. без ДДС</w:t>
            </w:r>
          </w:p>
        </w:tc>
      </w:tr>
      <w:tr w:rsidR="005061D9" w:rsidTr="005061D9">
        <w:trPr>
          <w:trHeight w:val="175"/>
        </w:trPr>
        <w:tc>
          <w:tcPr>
            <w:tcW w:w="673" w:type="dxa"/>
          </w:tcPr>
          <w:p w:rsidR="005061D9" w:rsidRPr="00EF2125" w:rsidRDefault="005061D9" w:rsidP="005061D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29</w:t>
            </w:r>
            <w:r w:rsidRPr="00EF2125">
              <w:rPr>
                <w:b/>
                <w:lang w:eastAsia="en-US"/>
              </w:rPr>
              <w:t>.1</w:t>
            </w:r>
          </w:p>
        </w:tc>
        <w:tc>
          <w:tcPr>
            <w:tcW w:w="3263" w:type="dxa"/>
          </w:tcPr>
          <w:p w:rsidR="005061D9" w:rsidRDefault="005061D9" w:rsidP="005061D9">
            <w:pPr>
              <w:spacing w:line="276" w:lineRule="auto"/>
              <w:rPr>
                <w:b/>
                <w:bCs/>
                <w:lang w:eastAsia="en-US"/>
              </w:rPr>
            </w:pPr>
            <w:r w:rsidRPr="00EF2125">
              <w:rPr>
                <w:b/>
                <w:bCs/>
                <w:lang w:val="en-US" w:eastAsia="en-US"/>
              </w:rPr>
              <w:t>Акустичен ринометър</w:t>
            </w:r>
          </w:p>
        </w:tc>
        <w:tc>
          <w:tcPr>
            <w:tcW w:w="1620" w:type="dxa"/>
          </w:tcPr>
          <w:p w:rsidR="005061D9" w:rsidRDefault="005061D9" w:rsidP="005061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val="be-BY"/>
              </w:rPr>
              <w:t>б</w:t>
            </w:r>
            <w:r>
              <w:rPr>
                <w:b/>
                <w:bCs/>
              </w:rPr>
              <w:t>рой</w:t>
            </w:r>
          </w:p>
        </w:tc>
        <w:tc>
          <w:tcPr>
            <w:tcW w:w="1440" w:type="dxa"/>
          </w:tcPr>
          <w:p w:rsidR="005061D9" w:rsidRPr="007355E0" w:rsidRDefault="005061D9" w:rsidP="005061D9">
            <w:pPr>
              <w:spacing w:line="276" w:lineRule="auto"/>
              <w:jc w:val="center"/>
              <w:rPr>
                <w:b/>
                <w:lang w:val="be-BY" w:eastAsia="en-US"/>
              </w:rPr>
            </w:pPr>
            <w:r w:rsidRPr="007355E0">
              <w:rPr>
                <w:b/>
                <w:lang w:val="be-BY" w:eastAsia="en-US"/>
              </w:rPr>
              <w:t>1</w:t>
            </w: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</w:tr>
    </w:tbl>
    <w:p w:rsidR="00E316A9" w:rsidRDefault="00E316A9" w:rsidP="00E316A9">
      <w:pPr>
        <w:rPr>
          <w:lang w:val="en-US"/>
        </w:rPr>
      </w:pPr>
    </w:p>
    <w:p w:rsidR="00E316A9" w:rsidRDefault="00E316A9" w:rsidP="00E316A9">
      <w:pPr>
        <w:rPr>
          <w:b/>
          <w:bCs/>
          <w:sz w:val="28"/>
          <w:szCs w:val="28"/>
          <w:lang w:val="en-US"/>
        </w:rPr>
      </w:pPr>
    </w:p>
    <w:p w:rsidR="00E316A9" w:rsidRDefault="00E316A9" w:rsidP="00E316A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Обособена позиция №3</w:t>
      </w:r>
      <w:r w:rsidR="00782237">
        <w:rPr>
          <w:b/>
          <w:bCs/>
          <w:sz w:val="28"/>
          <w:szCs w:val="28"/>
          <w:lang w:val="en-US"/>
        </w:rPr>
        <w:t>0</w:t>
      </w:r>
      <w:r w:rsidRPr="00393D7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”</w:t>
      </w:r>
      <w:r w:rsidRPr="00EF2125">
        <w:rPr>
          <w:color w:val="000000"/>
          <w:sz w:val="20"/>
          <w:szCs w:val="20"/>
          <w:lang w:val="en-US" w:eastAsia="en-US"/>
        </w:rPr>
        <w:t xml:space="preserve"> </w:t>
      </w:r>
      <w:r>
        <w:rPr>
          <w:b/>
          <w:bCs/>
          <w:sz w:val="28"/>
          <w:szCs w:val="28"/>
          <w:lang w:val="en-US"/>
        </w:rPr>
        <w:t xml:space="preserve">ЕКГ </w:t>
      </w:r>
      <w:r>
        <w:rPr>
          <w:b/>
          <w:bCs/>
          <w:sz w:val="28"/>
          <w:szCs w:val="28"/>
        </w:rPr>
        <w:t>СЪС СПИРОМЕТЪР“</w:t>
      </w:r>
    </w:p>
    <w:tbl>
      <w:tblPr>
        <w:tblW w:w="987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3"/>
        <w:gridCol w:w="3263"/>
        <w:gridCol w:w="1620"/>
        <w:gridCol w:w="1440"/>
        <w:gridCol w:w="1440"/>
        <w:gridCol w:w="1440"/>
      </w:tblGrid>
      <w:tr w:rsidR="005061D9" w:rsidTr="005061D9">
        <w:trPr>
          <w:trHeight w:val="381"/>
        </w:trPr>
        <w:tc>
          <w:tcPr>
            <w:tcW w:w="673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</w:tc>
        <w:tc>
          <w:tcPr>
            <w:tcW w:w="3263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на артикула</w:t>
            </w:r>
          </w:p>
        </w:tc>
        <w:tc>
          <w:tcPr>
            <w:tcW w:w="1620" w:type="dxa"/>
          </w:tcPr>
          <w:p w:rsidR="005061D9" w:rsidRPr="008A251B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A251B">
              <w:rPr>
                <w:b/>
                <w:bCs/>
                <w:lang w:eastAsia="en-US"/>
              </w:rPr>
              <w:t>Вид / Мярка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</w:t>
            </w:r>
          </w:p>
        </w:tc>
        <w:tc>
          <w:tcPr>
            <w:tcW w:w="1440" w:type="dxa"/>
          </w:tcPr>
          <w:p w:rsidR="005061D9" w:rsidRPr="005036E8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Единична цена в лв. без ДДС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Обща стойност в лв. без ДДС</w:t>
            </w:r>
          </w:p>
        </w:tc>
      </w:tr>
      <w:tr w:rsidR="005061D9" w:rsidTr="005061D9">
        <w:trPr>
          <w:trHeight w:val="175"/>
        </w:trPr>
        <w:tc>
          <w:tcPr>
            <w:tcW w:w="673" w:type="dxa"/>
          </w:tcPr>
          <w:p w:rsidR="005061D9" w:rsidRPr="00EF2125" w:rsidRDefault="005061D9" w:rsidP="005061D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>
              <w:rPr>
                <w:b/>
                <w:lang w:val="en-US" w:eastAsia="en-US"/>
              </w:rPr>
              <w:t>0</w:t>
            </w:r>
            <w:r w:rsidRPr="00EF2125">
              <w:rPr>
                <w:b/>
                <w:lang w:eastAsia="en-US"/>
              </w:rPr>
              <w:t>.1</w:t>
            </w:r>
          </w:p>
        </w:tc>
        <w:tc>
          <w:tcPr>
            <w:tcW w:w="3263" w:type="dxa"/>
          </w:tcPr>
          <w:p w:rsidR="005061D9" w:rsidRDefault="005061D9" w:rsidP="005061D9">
            <w:pPr>
              <w:spacing w:line="276" w:lineRule="auto"/>
              <w:rPr>
                <w:b/>
                <w:bCs/>
                <w:lang w:eastAsia="en-US"/>
              </w:rPr>
            </w:pPr>
            <w:r w:rsidRPr="00EF2125">
              <w:rPr>
                <w:b/>
                <w:bCs/>
                <w:lang w:val="en-US" w:eastAsia="en-US"/>
              </w:rPr>
              <w:t>ЕКГ със спирометър</w:t>
            </w:r>
          </w:p>
        </w:tc>
        <w:tc>
          <w:tcPr>
            <w:tcW w:w="1620" w:type="dxa"/>
          </w:tcPr>
          <w:p w:rsidR="005061D9" w:rsidRDefault="005061D9" w:rsidP="005061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val="be-BY"/>
              </w:rPr>
              <w:t>б</w:t>
            </w:r>
            <w:r>
              <w:rPr>
                <w:b/>
                <w:bCs/>
              </w:rPr>
              <w:t>рой</w:t>
            </w:r>
          </w:p>
        </w:tc>
        <w:tc>
          <w:tcPr>
            <w:tcW w:w="1440" w:type="dxa"/>
          </w:tcPr>
          <w:p w:rsidR="005061D9" w:rsidRPr="007355E0" w:rsidRDefault="005061D9" w:rsidP="005061D9">
            <w:pPr>
              <w:spacing w:line="276" w:lineRule="auto"/>
              <w:jc w:val="center"/>
              <w:rPr>
                <w:b/>
                <w:lang w:val="be-BY" w:eastAsia="en-US"/>
              </w:rPr>
            </w:pPr>
            <w:r w:rsidRPr="007355E0">
              <w:rPr>
                <w:b/>
                <w:lang w:val="be-BY" w:eastAsia="en-US"/>
              </w:rPr>
              <w:t>1</w:t>
            </w: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</w:tr>
    </w:tbl>
    <w:p w:rsidR="00E316A9" w:rsidRDefault="00E316A9" w:rsidP="00E316A9"/>
    <w:p w:rsidR="00E316A9" w:rsidRDefault="00E316A9" w:rsidP="00E316A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Обособена позиция №</w:t>
      </w:r>
      <w:r>
        <w:rPr>
          <w:b/>
          <w:bCs/>
          <w:sz w:val="28"/>
          <w:szCs w:val="28"/>
          <w:lang w:val="ru-RU"/>
        </w:rPr>
        <w:t>3</w:t>
      </w:r>
      <w:r w:rsidR="00782237">
        <w:rPr>
          <w:b/>
          <w:bCs/>
          <w:sz w:val="28"/>
          <w:szCs w:val="28"/>
          <w:lang w:val="en-US"/>
        </w:rPr>
        <w:t>1</w:t>
      </w:r>
      <w:r w:rsidRPr="00393D7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”</w:t>
      </w:r>
      <w:r>
        <w:rPr>
          <w:b/>
          <w:bCs/>
          <w:sz w:val="28"/>
          <w:szCs w:val="28"/>
          <w:lang w:val="en-US"/>
        </w:rPr>
        <w:t>С</w:t>
      </w:r>
      <w:r>
        <w:rPr>
          <w:b/>
          <w:bCs/>
          <w:sz w:val="28"/>
          <w:szCs w:val="28"/>
        </w:rPr>
        <w:t>ИСТЕМА ЗА ВИСОКОСПЕЦИАЛИЗИРАНИ СПЕЦИФИЧНИ ДЕЙНОСТИ – ТОРАКАЛНА УЛТРАЗВУКОВА ДИАГНОСТИКА И УЛТРАЗВУК КОНТРОЛИРАНИ ИНТЕРВЕНЦИОНАЛНИ ДИАГНОСТИЧНИ И ЛЕЧЕБНИ МАНИПУЛАЦИИ“</w:t>
      </w:r>
    </w:p>
    <w:tbl>
      <w:tblPr>
        <w:tblW w:w="987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3"/>
        <w:gridCol w:w="3263"/>
        <w:gridCol w:w="1620"/>
        <w:gridCol w:w="1440"/>
        <w:gridCol w:w="1440"/>
        <w:gridCol w:w="1440"/>
      </w:tblGrid>
      <w:tr w:rsidR="005061D9" w:rsidTr="005061D9">
        <w:trPr>
          <w:trHeight w:val="381"/>
        </w:trPr>
        <w:tc>
          <w:tcPr>
            <w:tcW w:w="673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</w:tc>
        <w:tc>
          <w:tcPr>
            <w:tcW w:w="3263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на артикула</w:t>
            </w:r>
          </w:p>
        </w:tc>
        <w:tc>
          <w:tcPr>
            <w:tcW w:w="1620" w:type="dxa"/>
          </w:tcPr>
          <w:p w:rsidR="005061D9" w:rsidRPr="008A251B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A251B">
              <w:rPr>
                <w:b/>
                <w:bCs/>
                <w:lang w:eastAsia="en-US"/>
              </w:rPr>
              <w:t>Вид / Мярка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</w:t>
            </w:r>
          </w:p>
        </w:tc>
        <w:tc>
          <w:tcPr>
            <w:tcW w:w="1440" w:type="dxa"/>
          </w:tcPr>
          <w:p w:rsidR="005061D9" w:rsidRPr="005036E8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Единична цена в лв. без ДДС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Обща стойност в лв. без ДДС</w:t>
            </w:r>
          </w:p>
        </w:tc>
      </w:tr>
      <w:tr w:rsidR="005061D9" w:rsidTr="005061D9">
        <w:trPr>
          <w:trHeight w:val="175"/>
        </w:trPr>
        <w:tc>
          <w:tcPr>
            <w:tcW w:w="673" w:type="dxa"/>
          </w:tcPr>
          <w:p w:rsidR="005061D9" w:rsidRPr="00EF2125" w:rsidRDefault="005061D9" w:rsidP="005061D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C6F50">
              <w:rPr>
                <w:b/>
                <w:lang w:val="en-US" w:eastAsia="en-US"/>
              </w:rPr>
              <w:t>31</w:t>
            </w:r>
            <w:r w:rsidRPr="006C6F50">
              <w:rPr>
                <w:b/>
                <w:lang w:eastAsia="en-US"/>
              </w:rPr>
              <w:t>.1</w:t>
            </w:r>
          </w:p>
        </w:tc>
        <w:tc>
          <w:tcPr>
            <w:tcW w:w="3263" w:type="dxa"/>
          </w:tcPr>
          <w:p w:rsidR="005061D9" w:rsidRPr="00F54EBF" w:rsidRDefault="005061D9" w:rsidP="005061D9">
            <w:pPr>
              <w:spacing w:line="276" w:lineRule="auto"/>
              <w:rPr>
                <w:b/>
                <w:bCs/>
                <w:lang w:eastAsia="en-US"/>
              </w:rPr>
            </w:pPr>
            <w:r w:rsidRPr="00F54EBF">
              <w:rPr>
                <w:b/>
                <w:bCs/>
                <w:lang w:val="en-US" w:eastAsia="en-US"/>
              </w:rPr>
              <w:t xml:space="preserve">Система за високоспециализирани специфични дейности - торакална ултразвукова диагностика и ултразвук </w:t>
            </w:r>
            <w:r w:rsidRPr="00F54EBF">
              <w:rPr>
                <w:b/>
                <w:bCs/>
                <w:lang w:val="en-US" w:eastAsia="en-US"/>
              </w:rPr>
              <w:lastRenderedPageBreak/>
              <w:t>контролирани интервенционални диагностични и лечебни манипулации</w:t>
            </w:r>
          </w:p>
        </w:tc>
        <w:tc>
          <w:tcPr>
            <w:tcW w:w="1620" w:type="dxa"/>
          </w:tcPr>
          <w:p w:rsidR="005061D9" w:rsidRDefault="005061D9" w:rsidP="005061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val="be-BY"/>
              </w:rPr>
              <w:lastRenderedPageBreak/>
              <w:t>б</w:t>
            </w:r>
            <w:r>
              <w:rPr>
                <w:b/>
                <w:bCs/>
              </w:rPr>
              <w:t>рой</w:t>
            </w:r>
          </w:p>
        </w:tc>
        <w:tc>
          <w:tcPr>
            <w:tcW w:w="1440" w:type="dxa"/>
          </w:tcPr>
          <w:p w:rsidR="005061D9" w:rsidRPr="007355E0" w:rsidRDefault="005061D9" w:rsidP="005061D9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 w:rsidRPr="007355E0">
              <w:rPr>
                <w:b/>
                <w:lang w:val="en-US" w:eastAsia="en-US"/>
              </w:rPr>
              <w:t>1</w:t>
            </w: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</w:tr>
    </w:tbl>
    <w:p w:rsidR="00E316A9" w:rsidRPr="00071311" w:rsidRDefault="00E316A9" w:rsidP="00E316A9">
      <w:pPr>
        <w:rPr>
          <w:lang w:val="en-US"/>
        </w:rPr>
      </w:pPr>
    </w:p>
    <w:p w:rsidR="00E316A9" w:rsidRDefault="00E316A9" w:rsidP="00E316A9">
      <w:pPr>
        <w:rPr>
          <w:b/>
          <w:bCs/>
          <w:sz w:val="28"/>
          <w:szCs w:val="28"/>
          <w:lang w:val="en-US"/>
        </w:rPr>
      </w:pPr>
    </w:p>
    <w:p w:rsidR="00E316A9" w:rsidRDefault="00E316A9" w:rsidP="00E316A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Обособена позиция №</w:t>
      </w:r>
      <w:r w:rsidR="00782237">
        <w:rPr>
          <w:b/>
          <w:bCs/>
          <w:sz w:val="28"/>
          <w:szCs w:val="28"/>
          <w:lang w:val="en-US"/>
        </w:rPr>
        <w:t>32</w:t>
      </w:r>
      <w:r w:rsidRPr="00393D7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”АПАРАТ ЗА ЕНДОСКОПСКА КРИОХИРУРХИЯ В ПУЛМОЛОГИЯТА С ТЕРАПЕВТИЧЕН ФИБРОБРОНХОСКОП“</w:t>
      </w:r>
    </w:p>
    <w:tbl>
      <w:tblPr>
        <w:tblW w:w="987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3"/>
        <w:gridCol w:w="3263"/>
        <w:gridCol w:w="1620"/>
        <w:gridCol w:w="1440"/>
        <w:gridCol w:w="1440"/>
        <w:gridCol w:w="1440"/>
      </w:tblGrid>
      <w:tr w:rsidR="005061D9" w:rsidTr="005061D9">
        <w:trPr>
          <w:trHeight w:val="381"/>
        </w:trPr>
        <w:tc>
          <w:tcPr>
            <w:tcW w:w="673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</w:tc>
        <w:tc>
          <w:tcPr>
            <w:tcW w:w="3263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на артикула</w:t>
            </w:r>
          </w:p>
        </w:tc>
        <w:tc>
          <w:tcPr>
            <w:tcW w:w="1620" w:type="dxa"/>
          </w:tcPr>
          <w:p w:rsidR="005061D9" w:rsidRPr="008A251B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A251B">
              <w:rPr>
                <w:b/>
                <w:bCs/>
                <w:lang w:eastAsia="en-US"/>
              </w:rPr>
              <w:t>Вид / Мярка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</w:t>
            </w:r>
          </w:p>
        </w:tc>
        <w:tc>
          <w:tcPr>
            <w:tcW w:w="1440" w:type="dxa"/>
          </w:tcPr>
          <w:p w:rsidR="005061D9" w:rsidRPr="005036E8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Единична цена в лв. без ДДС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Обща стойност в лв. без ДДС</w:t>
            </w:r>
          </w:p>
        </w:tc>
      </w:tr>
      <w:tr w:rsidR="005061D9" w:rsidTr="005061D9">
        <w:trPr>
          <w:trHeight w:val="175"/>
        </w:trPr>
        <w:tc>
          <w:tcPr>
            <w:tcW w:w="673" w:type="dxa"/>
          </w:tcPr>
          <w:p w:rsidR="005061D9" w:rsidRPr="00EF2125" w:rsidRDefault="005061D9" w:rsidP="005061D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32</w:t>
            </w:r>
            <w:r w:rsidRPr="00EF2125">
              <w:rPr>
                <w:b/>
                <w:lang w:eastAsia="en-US"/>
              </w:rPr>
              <w:t>.1</w:t>
            </w:r>
          </w:p>
        </w:tc>
        <w:tc>
          <w:tcPr>
            <w:tcW w:w="3263" w:type="dxa"/>
          </w:tcPr>
          <w:p w:rsidR="005061D9" w:rsidRDefault="005061D9" w:rsidP="005061D9">
            <w:pPr>
              <w:spacing w:line="276" w:lineRule="auto"/>
              <w:rPr>
                <w:b/>
                <w:bCs/>
                <w:lang w:eastAsia="en-US"/>
              </w:rPr>
            </w:pPr>
            <w:r w:rsidRPr="008A23A0">
              <w:rPr>
                <w:b/>
                <w:bCs/>
                <w:lang w:val="en-US" w:eastAsia="en-US"/>
              </w:rPr>
              <w:t>Апарат за ендоскопска криохирургия в пулмологията с терапевтичен фибробронхоскоп</w:t>
            </w:r>
          </w:p>
        </w:tc>
        <w:tc>
          <w:tcPr>
            <w:tcW w:w="1620" w:type="dxa"/>
          </w:tcPr>
          <w:p w:rsidR="005061D9" w:rsidRDefault="005061D9" w:rsidP="005061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val="be-BY"/>
              </w:rPr>
              <w:t>б</w:t>
            </w:r>
            <w:r>
              <w:rPr>
                <w:b/>
                <w:bCs/>
              </w:rPr>
              <w:t>рой</w:t>
            </w:r>
          </w:p>
        </w:tc>
        <w:tc>
          <w:tcPr>
            <w:tcW w:w="1440" w:type="dxa"/>
          </w:tcPr>
          <w:p w:rsidR="005061D9" w:rsidRPr="007355E0" w:rsidRDefault="005061D9" w:rsidP="005061D9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 w:rsidRPr="007355E0">
              <w:rPr>
                <w:b/>
                <w:lang w:val="en-US" w:eastAsia="en-US"/>
              </w:rPr>
              <w:t>1</w:t>
            </w: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</w:tr>
    </w:tbl>
    <w:p w:rsidR="00E316A9" w:rsidRPr="000F6A40" w:rsidRDefault="00E316A9" w:rsidP="00E316A9">
      <w:pPr>
        <w:rPr>
          <w:b/>
          <w:bCs/>
          <w:sz w:val="28"/>
          <w:szCs w:val="28"/>
          <w:lang w:val="en-US"/>
        </w:rPr>
      </w:pPr>
    </w:p>
    <w:p w:rsidR="00E316A9" w:rsidRDefault="00E316A9" w:rsidP="00E316A9">
      <w:pPr>
        <w:rPr>
          <w:b/>
          <w:bCs/>
          <w:sz w:val="28"/>
          <w:szCs w:val="28"/>
          <w:lang w:val="en-US"/>
        </w:rPr>
      </w:pPr>
    </w:p>
    <w:p w:rsidR="00E316A9" w:rsidRDefault="00E316A9" w:rsidP="00E316A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Обособена позиция №</w:t>
      </w:r>
      <w:r w:rsidR="00782237">
        <w:rPr>
          <w:b/>
          <w:bCs/>
          <w:sz w:val="28"/>
          <w:szCs w:val="28"/>
          <w:lang w:val="en-US"/>
        </w:rPr>
        <w:t>33</w:t>
      </w:r>
      <w:r w:rsidRPr="00393D7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”</w:t>
      </w:r>
      <w:r>
        <w:rPr>
          <w:b/>
          <w:bCs/>
          <w:sz w:val="28"/>
          <w:szCs w:val="28"/>
          <w:lang w:val="en-US"/>
        </w:rPr>
        <w:t>FULL HD</w:t>
      </w:r>
      <w:r>
        <w:rPr>
          <w:b/>
          <w:bCs/>
          <w:sz w:val="28"/>
          <w:szCs w:val="28"/>
        </w:rPr>
        <w:t xml:space="preserve"> СИСТЕМА ЗА МИНИИНВАЗИВНА ВИДЕОАСИСТИРАНА ЕНДОСКОПСКА И ОТВОРЕНА ТОРАКАЛНА ХИРУРГИЯ“</w:t>
      </w:r>
    </w:p>
    <w:tbl>
      <w:tblPr>
        <w:tblW w:w="987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3"/>
        <w:gridCol w:w="3263"/>
        <w:gridCol w:w="1620"/>
        <w:gridCol w:w="1440"/>
        <w:gridCol w:w="1440"/>
        <w:gridCol w:w="1440"/>
      </w:tblGrid>
      <w:tr w:rsidR="005061D9" w:rsidTr="005061D9">
        <w:trPr>
          <w:trHeight w:val="381"/>
        </w:trPr>
        <w:tc>
          <w:tcPr>
            <w:tcW w:w="673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</w:tc>
        <w:tc>
          <w:tcPr>
            <w:tcW w:w="3263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на артикула</w:t>
            </w:r>
          </w:p>
        </w:tc>
        <w:tc>
          <w:tcPr>
            <w:tcW w:w="1620" w:type="dxa"/>
          </w:tcPr>
          <w:p w:rsidR="005061D9" w:rsidRPr="008A251B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A251B">
              <w:rPr>
                <w:b/>
                <w:bCs/>
                <w:lang w:eastAsia="en-US"/>
              </w:rPr>
              <w:t>Вид / Мярка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</w:t>
            </w:r>
          </w:p>
        </w:tc>
        <w:tc>
          <w:tcPr>
            <w:tcW w:w="1440" w:type="dxa"/>
          </w:tcPr>
          <w:p w:rsidR="005061D9" w:rsidRPr="005036E8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Единична цена в лв. без ДДС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Обща стойност в лв. без ДДС</w:t>
            </w:r>
          </w:p>
        </w:tc>
      </w:tr>
      <w:tr w:rsidR="005061D9" w:rsidTr="005061D9">
        <w:trPr>
          <w:trHeight w:val="175"/>
        </w:trPr>
        <w:tc>
          <w:tcPr>
            <w:tcW w:w="673" w:type="dxa"/>
          </w:tcPr>
          <w:p w:rsidR="005061D9" w:rsidRPr="00EF2125" w:rsidRDefault="005061D9" w:rsidP="005061D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33</w:t>
            </w:r>
            <w:r w:rsidRPr="00EF2125">
              <w:rPr>
                <w:b/>
                <w:lang w:eastAsia="en-US"/>
              </w:rPr>
              <w:t>.1</w:t>
            </w:r>
          </w:p>
        </w:tc>
        <w:tc>
          <w:tcPr>
            <w:tcW w:w="3263" w:type="dxa"/>
          </w:tcPr>
          <w:p w:rsidR="005061D9" w:rsidRDefault="005061D9" w:rsidP="005061D9">
            <w:pPr>
              <w:spacing w:line="276" w:lineRule="auto"/>
              <w:rPr>
                <w:b/>
                <w:bCs/>
                <w:lang w:eastAsia="en-US"/>
              </w:rPr>
            </w:pPr>
            <w:r w:rsidRPr="00977EC9">
              <w:rPr>
                <w:b/>
                <w:bCs/>
                <w:lang w:val="en-US" w:eastAsia="en-US"/>
              </w:rPr>
              <w:t>Full HD система за миниинвазивна видеоасистирана ендоскопска и отворена торакална хирургия</w:t>
            </w:r>
          </w:p>
        </w:tc>
        <w:tc>
          <w:tcPr>
            <w:tcW w:w="1620" w:type="dxa"/>
          </w:tcPr>
          <w:p w:rsidR="005061D9" w:rsidRDefault="005061D9" w:rsidP="005061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val="be-BY"/>
              </w:rPr>
              <w:t>б</w:t>
            </w:r>
            <w:r>
              <w:rPr>
                <w:b/>
                <w:bCs/>
              </w:rPr>
              <w:t>рой</w:t>
            </w:r>
          </w:p>
        </w:tc>
        <w:tc>
          <w:tcPr>
            <w:tcW w:w="1440" w:type="dxa"/>
          </w:tcPr>
          <w:p w:rsidR="005061D9" w:rsidRPr="00412C57" w:rsidRDefault="005061D9" w:rsidP="005061D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12C57">
              <w:rPr>
                <w:b/>
                <w:lang w:eastAsia="en-US"/>
              </w:rPr>
              <w:t>1</w:t>
            </w: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</w:tr>
    </w:tbl>
    <w:p w:rsidR="00E316A9" w:rsidRDefault="00E316A9" w:rsidP="00E316A9">
      <w:pPr>
        <w:rPr>
          <w:b/>
          <w:bCs/>
          <w:sz w:val="28"/>
          <w:szCs w:val="28"/>
          <w:lang w:val="en-US"/>
        </w:rPr>
      </w:pPr>
    </w:p>
    <w:p w:rsidR="00E316A9" w:rsidRDefault="00E316A9" w:rsidP="00E316A9">
      <w:pPr>
        <w:rPr>
          <w:b/>
          <w:bCs/>
          <w:sz w:val="28"/>
          <w:szCs w:val="28"/>
          <w:lang w:val="en-US"/>
        </w:rPr>
      </w:pPr>
    </w:p>
    <w:p w:rsidR="00E316A9" w:rsidRDefault="00E316A9" w:rsidP="00E316A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Обособена позиция №</w:t>
      </w:r>
      <w:r w:rsidR="00782237">
        <w:rPr>
          <w:b/>
          <w:bCs/>
          <w:sz w:val="28"/>
          <w:szCs w:val="28"/>
          <w:lang w:val="en-US"/>
        </w:rPr>
        <w:t>34</w:t>
      </w:r>
      <w:r>
        <w:rPr>
          <w:b/>
          <w:bCs/>
          <w:sz w:val="28"/>
          <w:szCs w:val="28"/>
        </w:rPr>
        <w:t xml:space="preserve"> ”СИСТЕМА ЗА КАПСУЛНА ЕНТЕРОСКОПИЯ, ОКОМПЛЕКТОВАНА С МОНИТОР С </w:t>
      </w:r>
      <w:r>
        <w:rPr>
          <w:b/>
          <w:bCs/>
          <w:sz w:val="28"/>
          <w:szCs w:val="28"/>
          <w:lang w:val="en-US"/>
        </w:rPr>
        <w:t xml:space="preserve">HDTV </w:t>
      </w:r>
      <w:r>
        <w:rPr>
          <w:b/>
          <w:bCs/>
          <w:sz w:val="28"/>
          <w:szCs w:val="28"/>
        </w:rPr>
        <w:t xml:space="preserve">РЕЗОЛЮЦИЯ, СЪВМЕСТИМ С ВИДЕОЕНДОСКОПСКИ СИСТЕМИ </w:t>
      </w:r>
      <w:r>
        <w:rPr>
          <w:b/>
          <w:bCs/>
          <w:sz w:val="28"/>
          <w:szCs w:val="28"/>
          <w:lang w:val="en-US"/>
        </w:rPr>
        <w:t xml:space="preserve">OLYMPUS EVIS EXERA II </w:t>
      </w:r>
      <w:r>
        <w:rPr>
          <w:b/>
          <w:bCs/>
          <w:sz w:val="28"/>
          <w:szCs w:val="28"/>
        </w:rPr>
        <w:t xml:space="preserve">И </w:t>
      </w:r>
      <w:r>
        <w:rPr>
          <w:b/>
          <w:bCs/>
          <w:sz w:val="28"/>
          <w:szCs w:val="28"/>
          <w:lang w:val="en-US"/>
        </w:rPr>
        <w:t>OLYMPUS EVIS EXERA III</w:t>
      </w:r>
      <w:r>
        <w:rPr>
          <w:b/>
          <w:bCs/>
          <w:sz w:val="28"/>
          <w:szCs w:val="28"/>
        </w:rPr>
        <w:t>“</w:t>
      </w:r>
    </w:p>
    <w:tbl>
      <w:tblPr>
        <w:tblW w:w="987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3"/>
        <w:gridCol w:w="3263"/>
        <w:gridCol w:w="1620"/>
        <w:gridCol w:w="1440"/>
        <w:gridCol w:w="1440"/>
        <w:gridCol w:w="1440"/>
      </w:tblGrid>
      <w:tr w:rsidR="005061D9" w:rsidTr="005061D9">
        <w:trPr>
          <w:trHeight w:val="381"/>
        </w:trPr>
        <w:tc>
          <w:tcPr>
            <w:tcW w:w="673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</w:tc>
        <w:tc>
          <w:tcPr>
            <w:tcW w:w="3263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на артикула</w:t>
            </w:r>
          </w:p>
        </w:tc>
        <w:tc>
          <w:tcPr>
            <w:tcW w:w="1620" w:type="dxa"/>
          </w:tcPr>
          <w:p w:rsidR="005061D9" w:rsidRPr="008A251B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A251B">
              <w:rPr>
                <w:b/>
                <w:bCs/>
                <w:lang w:eastAsia="en-US"/>
              </w:rPr>
              <w:t>Вид / Мярка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</w:t>
            </w:r>
          </w:p>
        </w:tc>
        <w:tc>
          <w:tcPr>
            <w:tcW w:w="1440" w:type="dxa"/>
          </w:tcPr>
          <w:p w:rsidR="005061D9" w:rsidRPr="005036E8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Единична цена в лв. без ДДС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Обща стойност в лв. без ДДС</w:t>
            </w:r>
          </w:p>
        </w:tc>
      </w:tr>
      <w:tr w:rsidR="005061D9" w:rsidTr="005061D9">
        <w:trPr>
          <w:trHeight w:val="175"/>
        </w:trPr>
        <w:tc>
          <w:tcPr>
            <w:tcW w:w="673" w:type="dxa"/>
          </w:tcPr>
          <w:p w:rsidR="005061D9" w:rsidRPr="00EF2125" w:rsidRDefault="005061D9" w:rsidP="005061D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34</w:t>
            </w:r>
            <w:r w:rsidRPr="00EF2125">
              <w:rPr>
                <w:b/>
                <w:lang w:eastAsia="en-US"/>
              </w:rPr>
              <w:t>.1</w:t>
            </w:r>
          </w:p>
        </w:tc>
        <w:tc>
          <w:tcPr>
            <w:tcW w:w="3263" w:type="dxa"/>
          </w:tcPr>
          <w:p w:rsidR="005061D9" w:rsidRDefault="005061D9" w:rsidP="005061D9">
            <w:pPr>
              <w:spacing w:line="276" w:lineRule="auto"/>
              <w:rPr>
                <w:b/>
                <w:bCs/>
                <w:lang w:eastAsia="en-US"/>
              </w:rPr>
            </w:pPr>
            <w:r w:rsidRPr="00EF2125">
              <w:rPr>
                <w:b/>
                <w:bCs/>
                <w:lang w:val="en-US" w:eastAsia="en-US"/>
              </w:rPr>
              <w:t xml:space="preserve">Система за капсулна ентероскопия, окомплектована с монитор с HDTV резолюция, </w:t>
            </w:r>
            <w:r w:rsidRPr="00EF2125">
              <w:rPr>
                <w:b/>
                <w:bCs/>
                <w:lang w:val="en-US" w:eastAsia="en-US"/>
              </w:rPr>
              <w:lastRenderedPageBreak/>
              <w:t>съвместим с видеоендоскопски системи Olympus Evis Exera II и Olympus Evis Exera III</w:t>
            </w:r>
          </w:p>
        </w:tc>
        <w:tc>
          <w:tcPr>
            <w:tcW w:w="1620" w:type="dxa"/>
          </w:tcPr>
          <w:p w:rsidR="005061D9" w:rsidRDefault="005061D9" w:rsidP="005061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val="be-BY"/>
              </w:rPr>
              <w:lastRenderedPageBreak/>
              <w:t>б</w:t>
            </w:r>
            <w:r>
              <w:rPr>
                <w:b/>
                <w:bCs/>
              </w:rPr>
              <w:t>рой</w:t>
            </w:r>
          </w:p>
        </w:tc>
        <w:tc>
          <w:tcPr>
            <w:tcW w:w="1440" w:type="dxa"/>
          </w:tcPr>
          <w:p w:rsidR="005061D9" w:rsidRPr="00412C57" w:rsidRDefault="005061D9" w:rsidP="005061D9">
            <w:pPr>
              <w:spacing w:line="276" w:lineRule="auto"/>
              <w:jc w:val="center"/>
              <w:rPr>
                <w:b/>
                <w:lang w:val="be-BY" w:eastAsia="en-US"/>
              </w:rPr>
            </w:pPr>
            <w:r w:rsidRPr="00412C57">
              <w:rPr>
                <w:b/>
                <w:lang w:val="be-BY" w:eastAsia="en-US"/>
              </w:rPr>
              <w:t>1</w:t>
            </w: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</w:tr>
    </w:tbl>
    <w:p w:rsidR="00AB3B79" w:rsidRDefault="00AB3B79" w:rsidP="00E316A9">
      <w:pPr>
        <w:rPr>
          <w:b/>
          <w:bCs/>
          <w:sz w:val="28"/>
          <w:szCs w:val="28"/>
        </w:rPr>
      </w:pPr>
    </w:p>
    <w:p w:rsidR="00E316A9" w:rsidRDefault="00E316A9" w:rsidP="00E316A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Обособена позиция №</w:t>
      </w:r>
      <w:r w:rsidR="00782237">
        <w:rPr>
          <w:b/>
          <w:bCs/>
          <w:sz w:val="28"/>
          <w:szCs w:val="28"/>
          <w:lang w:val="en-US"/>
        </w:rPr>
        <w:t>35</w:t>
      </w:r>
      <w:r>
        <w:rPr>
          <w:b/>
          <w:bCs/>
          <w:sz w:val="28"/>
          <w:szCs w:val="28"/>
        </w:rPr>
        <w:t xml:space="preserve"> ”ГЕНЕРАТОР ЗА МИКРОВЪЛНОВА АБЛАЦИЯ“</w:t>
      </w:r>
    </w:p>
    <w:tbl>
      <w:tblPr>
        <w:tblW w:w="987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3"/>
        <w:gridCol w:w="3263"/>
        <w:gridCol w:w="1620"/>
        <w:gridCol w:w="1440"/>
        <w:gridCol w:w="1440"/>
        <w:gridCol w:w="1440"/>
      </w:tblGrid>
      <w:tr w:rsidR="005061D9" w:rsidTr="005061D9">
        <w:trPr>
          <w:trHeight w:val="381"/>
        </w:trPr>
        <w:tc>
          <w:tcPr>
            <w:tcW w:w="673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</w:tc>
        <w:tc>
          <w:tcPr>
            <w:tcW w:w="3263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на артикула</w:t>
            </w:r>
          </w:p>
        </w:tc>
        <w:tc>
          <w:tcPr>
            <w:tcW w:w="1620" w:type="dxa"/>
          </w:tcPr>
          <w:p w:rsidR="005061D9" w:rsidRPr="008A251B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A251B">
              <w:rPr>
                <w:b/>
                <w:bCs/>
                <w:lang w:eastAsia="en-US"/>
              </w:rPr>
              <w:t>Вид / Мярка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</w:t>
            </w:r>
          </w:p>
        </w:tc>
        <w:tc>
          <w:tcPr>
            <w:tcW w:w="1440" w:type="dxa"/>
          </w:tcPr>
          <w:p w:rsidR="005061D9" w:rsidRPr="005036E8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Единична цена в лв. без ДДС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Обща стойност в лв. без ДДС</w:t>
            </w:r>
          </w:p>
        </w:tc>
      </w:tr>
      <w:tr w:rsidR="005061D9" w:rsidTr="005061D9">
        <w:trPr>
          <w:trHeight w:val="175"/>
        </w:trPr>
        <w:tc>
          <w:tcPr>
            <w:tcW w:w="673" w:type="dxa"/>
          </w:tcPr>
          <w:p w:rsidR="005061D9" w:rsidRPr="00EF2125" w:rsidRDefault="005061D9" w:rsidP="005061D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35</w:t>
            </w:r>
            <w:r w:rsidRPr="00EF2125">
              <w:rPr>
                <w:b/>
                <w:lang w:eastAsia="en-US"/>
              </w:rPr>
              <w:t>.1</w:t>
            </w:r>
          </w:p>
        </w:tc>
        <w:tc>
          <w:tcPr>
            <w:tcW w:w="3263" w:type="dxa"/>
          </w:tcPr>
          <w:p w:rsidR="005061D9" w:rsidRDefault="005061D9" w:rsidP="005061D9">
            <w:pPr>
              <w:spacing w:line="276" w:lineRule="auto"/>
              <w:rPr>
                <w:b/>
                <w:bCs/>
                <w:lang w:eastAsia="en-US"/>
              </w:rPr>
            </w:pPr>
            <w:r w:rsidRPr="00CC611E">
              <w:rPr>
                <w:b/>
                <w:bCs/>
                <w:lang w:val="en-US" w:eastAsia="en-US"/>
              </w:rPr>
              <w:t>Генератор за микровълнова аблация</w:t>
            </w:r>
          </w:p>
        </w:tc>
        <w:tc>
          <w:tcPr>
            <w:tcW w:w="1620" w:type="dxa"/>
          </w:tcPr>
          <w:p w:rsidR="005061D9" w:rsidRDefault="005061D9" w:rsidP="005061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val="be-BY"/>
              </w:rPr>
              <w:t>б</w:t>
            </w:r>
            <w:r>
              <w:rPr>
                <w:b/>
                <w:bCs/>
              </w:rPr>
              <w:t>рой</w:t>
            </w:r>
          </w:p>
        </w:tc>
        <w:tc>
          <w:tcPr>
            <w:tcW w:w="1440" w:type="dxa"/>
          </w:tcPr>
          <w:p w:rsidR="005061D9" w:rsidRPr="00412C57" w:rsidRDefault="005061D9" w:rsidP="005061D9">
            <w:pPr>
              <w:spacing w:line="276" w:lineRule="auto"/>
              <w:jc w:val="center"/>
              <w:rPr>
                <w:b/>
                <w:lang w:val="be-BY" w:eastAsia="en-US"/>
              </w:rPr>
            </w:pPr>
            <w:r w:rsidRPr="00412C57">
              <w:rPr>
                <w:b/>
                <w:lang w:val="be-BY" w:eastAsia="en-US"/>
              </w:rPr>
              <w:t>1</w:t>
            </w: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</w:tr>
    </w:tbl>
    <w:p w:rsidR="00E316A9" w:rsidRDefault="00E316A9" w:rsidP="00E316A9">
      <w:pPr>
        <w:rPr>
          <w:b/>
          <w:bCs/>
          <w:sz w:val="28"/>
          <w:szCs w:val="28"/>
          <w:lang w:val="en-US"/>
        </w:rPr>
      </w:pPr>
    </w:p>
    <w:p w:rsidR="00E316A9" w:rsidRDefault="00E316A9" w:rsidP="00E316A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Обособена позиция №</w:t>
      </w:r>
      <w:r w:rsidR="00782237">
        <w:rPr>
          <w:b/>
          <w:bCs/>
          <w:sz w:val="28"/>
          <w:szCs w:val="28"/>
          <w:lang w:val="en-US"/>
        </w:rPr>
        <w:t>36</w:t>
      </w:r>
      <w:r>
        <w:rPr>
          <w:b/>
          <w:bCs/>
          <w:sz w:val="28"/>
          <w:szCs w:val="28"/>
        </w:rPr>
        <w:t xml:space="preserve"> ”АПАРАТ ЗА ДИХАТЕЛНИ ТЕСТОВЕ ОБОРУДВАН С ФОТОМЕТЪР“</w:t>
      </w:r>
    </w:p>
    <w:tbl>
      <w:tblPr>
        <w:tblW w:w="987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3"/>
        <w:gridCol w:w="3263"/>
        <w:gridCol w:w="1620"/>
        <w:gridCol w:w="1440"/>
        <w:gridCol w:w="1440"/>
        <w:gridCol w:w="1440"/>
      </w:tblGrid>
      <w:tr w:rsidR="005061D9" w:rsidTr="005061D9">
        <w:trPr>
          <w:trHeight w:val="381"/>
        </w:trPr>
        <w:tc>
          <w:tcPr>
            <w:tcW w:w="673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</w:tc>
        <w:tc>
          <w:tcPr>
            <w:tcW w:w="3263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на артикула</w:t>
            </w:r>
          </w:p>
        </w:tc>
        <w:tc>
          <w:tcPr>
            <w:tcW w:w="1620" w:type="dxa"/>
          </w:tcPr>
          <w:p w:rsidR="005061D9" w:rsidRPr="008A251B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A251B">
              <w:rPr>
                <w:b/>
                <w:bCs/>
                <w:lang w:eastAsia="en-US"/>
              </w:rPr>
              <w:t>Вид / Мярка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</w:t>
            </w:r>
          </w:p>
        </w:tc>
        <w:tc>
          <w:tcPr>
            <w:tcW w:w="1440" w:type="dxa"/>
          </w:tcPr>
          <w:p w:rsidR="005061D9" w:rsidRPr="005036E8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Единична цена в лв. без ДДС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Обща стойност в лв. без ДДС</w:t>
            </w:r>
          </w:p>
        </w:tc>
      </w:tr>
      <w:tr w:rsidR="005061D9" w:rsidTr="005061D9">
        <w:trPr>
          <w:trHeight w:val="175"/>
        </w:trPr>
        <w:tc>
          <w:tcPr>
            <w:tcW w:w="673" w:type="dxa"/>
          </w:tcPr>
          <w:p w:rsidR="005061D9" w:rsidRPr="00EF2125" w:rsidRDefault="005061D9" w:rsidP="005061D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36</w:t>
            </w:r>
            <w:r w:rsidRPr="00EF2125">
              <w:rPr>
                <w:b/>
                <w:lang w:eastAsia="en-US"/>
              </w:rPr>
              <w:t>.1</w:t>
            </w:r>
          </w:p>
        </w:tc>
        <w:tc>
          <w:tcPr>
            <w:tcW w:w="3263" w:type="dxa"/>
          </w:tcPr>
          <w:p w:rsidR="005061D9" w:rsidRDefault="005061D9" w:rsidP="005061D9">
            <w:pPr>
              <w:spacing w:line="276" w:lineRule="auto"/>
              <w:rPr>
                <w:b/>
                <w:bCs/>
                <w:lang w:eastAsia="en-US"/>
              </w:rPr>
            </w:pPr>
            <w:r w:rsidRPr="00CC611E">
              <w:rPr>
                <w:b/>
                <w:bCs/>
                <w:lang w:val="en-US" w:eastAsia="en-US"/>
              </w:rPr>
              <w:t>Апарат за дихателни тестове оборудван с фотометър</w:t>
            </w:r>
          </w:p>
        </w:tc>
        <w:tc>
          <w:tcPr>
            <w:tcW w:w="1620" w:type="dxa"/>
          </w:tcPr>
          <w:p w:rsidR="005061D9" w:rsidRDefault="005061D9" w:rsidP="005061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val="be-BY"/>
              </w:rPr>
              <w:t>б</w:t>
            </w:r>
            <w:r>
              <w:rPr>
                <w:b/>
                <w:bCs/>
              </w:rPr>
              <w:t>рой</w:t>
            </w:r>
          </w:p>
        </w:tc>
        <w:tc>
          <w:tcPr>
            <w:tcW w:w="1440" w:type="dxa"/>
          </w:tcPr>
          <w:p w:rsidR="005061D9" w:rsidRPr="00412C57" w:rsidRDefault="005061D9" w:rsidP="005061D9">
            <w:pPr>
              <w:spacing w:line="276" w:lineRule="auto"/>
              <w:jc w:val="center"/>
              <w:rPr>
                <w:b/>
                <w:lang w:val="be-BY" w:eastAsia="en-US"/>
              </w:rPr>
            </w:pPr>
            <w:r w:rsidRPr="00412C57">
              <w:rPr>
                <w:b/>
                <w:lang w:val="be-BY" w:eastAsia="en-US"/>
              </w:rPr>
              <w:t>1</w:t>
            </w: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</w:tr>
    </w:tbl>
    <w:p w:rsidR="00E316A9" w:rsidRDefault="00E316A9" w:rsidP="00E316A9">
      <w:pPr>
        <w:rPr>
          <w:b/>
          <w:bCs/>
          <w:sz w:val="28"/>
          <w:szCs w:val="28"/>
          <w:lang w:val="en-US"/>
        </w:rPr>
      </w:pPr>
    </w:p>
    <w:p w:rsidR="00E316A9" w:rsidRDefault="00E316A9" w:rsidP="00E316A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Обособена позиция №</w:t>
      </w:r>
      <w:r w:rsidR="00782237">
        <w:rPr>
          <w:b/>
          <w:bCs/>
          <w:sz w:val="28"/>
          <w:szCs w:val="28"/>
          <w:lang w:val="en-US"/>
        </w:rPr>
        <w:t>37</w:t>
      </w:r>
      <w:r>
        <w:rPr>
          <w:b/>
          <w:bCs/>
          <w:sz w:val="28"/>
          <w:szCs w:val="28"/>
        </w:rPr>
        <w:t xml:space="preserve"> ”МОТОРИЗИРАН СПИРАЛЕН ЕНТЕРОСКОП – ДООКОМПЛЕКТОВКА КЪМ ВИДЕОСКОПСКА СИСТЕМА</w:t>
      </w:r>
      <w:r w:rsidRPr="00CC611E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EVIS EXERA III</w:t>
      </w:r>
      <w:r>
        <w:rPr>
          <w:b/>
          <w:bCs/>
          <w:sz w:val="28"/>
          <w:szCs w:val="28"/>
        </w:rPr>
        <w:t>“</w:t>
      </w:r>
    </w:p>
    <w:tbl>
      <w:tblPr>
        <w:tblW w:w="987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3"/>
        <w:gridCol w:w="3263"/>
        <w:gridCol w:w="1620"/>
        <w:gridCol w:w="1440"/>
        <w:gridCol w:w="1440"/>
        <w:gridCol w:w="1440"/>
      </w:tblGrid>
      <w:tr w:rsidR="005061D9" w:rsidTr="005061D9">
        <w:trPr>
          <w:trHeight w:val="381"/>
        </w:trPr>
        <w:tc>
          <w:tcPr>
            <w:tcW w:w="673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</w:tc>
        <w:tc>
          <w:tcPr>
            <w:tcW w:w="3263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на артикула</w:t>
            </w:r>
          </w:p>
        </w:tc>
        <w:tc>
          <w:tcPr>
            <w:tcW w:w="1620" w:type="dxa"/>
          </w:tcPr>
          <w:p w:rsidR="005061D9" w:rsidRPr="008A251B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A251B">
              <w:rPr>
                <w:b/>
                <w:bCs/>
                <w:lang w:eastAsia="en-US"/>
              </w:rPr>
              <w:t>Вид / Мярка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</w:t>
            </w:r>
          </w:p>
        </w:tc>
        <w:tc>
          <w:tcPr>
            <w:tcW w:w="1440" w:type="dxa"/>
          </w:tcPr>
          <w:p w:rsidR="005061D9" w:rsidRPr="005036E8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Единична цена в лв. без ДДС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Обща стойност в лв. без ДДС</w:t>
            </w:r>
          </w:p>
        </w:tc>
      </w:tr>
      <w:tr w:rsidR="005061D9" w:rsidTr="005061D9">
        <w:trPr>
          <w:trHeight w:val="175"/>
        </w:trPr>
        <w:tc>
          <w:tcPr>
            <w:tcW w:w="673" w:type="dxa"/>
          </w:tcPr>
          <w:p w:rsidR="005061D9" w:rsidRPr="00EF2125" w:rsidRDefault="005061D9" w:rsidP="005061D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37</w:t>
            </w:r>
            <w:r w:rsidRPr="00EF2125">
              <w:rPr>
                <w:b/>
                <w:lang w:eastAsia="en-US"/>
              </w:rPr>
              <w:t>.1</w:t>
            </w:r>
          </w:p>
        </w:tc>
        <w:tc>
          <w:tcPr>
            <w:tcW w:w="3263" w:type="dxa"/>
          </w:tcPr>
          <w:p w:rsidR="005061D9" w:rsidRDefault="005061D9" w:rsidP="005061D9">
            <w:pPr>
              <w:spacing w:line="276" w:lineRule="auto"/>
              <w:rPr>
                <w:b/>
                <w:bCs/>
                <w:lang w:eastAsia="en-US"/>
              </w:rPr>
            </w:pPr>
            <w:r w:rsidRPr="00CC611E">
              <w:rPr>
                <w:b/>
                <w:bCs/>
                <w:lang w:val="en-US" w:eastAsia="en-US"/>
              </w:rPr>
              <w:t>Моторизиран спирален ентероскоп - доокомплектовка към видеоскопска система Evis Exera III</w:t>
            </w:r>
          </w:p>
        </w:tc>
        <w:tc>
          <w:tcPr>
            <w:tcW w:w="1620" w:type="dxa"/>
          </w:tcPr>
          <w:p w:rsidR="005061D9" w:rsidRDefault="005061D9" w:rsidP="005061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val="be-BY"/>
              </w:rPr>
              <w:t>б</w:t>
            </w:r>
            <w:r>
              <w:rPr>
                <w:b/>
                <w:bCs/>
              </w:rPr>
              <w:t>рой</w:t>
            </w:r>
          </w:p>
        </w:tc>
        <w:tc>
          <w:tcPr>
            <w:tcW w:w="1440" w:type="dxa"/>
          </w:tcPr>
          <w:p w:rsidR="005061D9" w:rsidRPr="00412C57" w:rsidRDefault="005061D9" w:rsidP="005061D9">
            <w:pPr>
              <w:spacing w:line="276" w:lineRule="auto"/>
              <w:jc w:val="center"/>
              <w:rPr>
                <w:b/>
                <w:lang w:val="be-BY" w:eastAsia="en-US"/>
              </w:rPr>
            </w:pPr>
            <w:r w:rsidRPr="00412C57">
              <w:rPr>
                <w:b/>
                <w:lang w:val="be-BY" w:eastAsia="en-US"/>
              </w:rPr>
              <w:t>1</w:t>
            </w: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</w:tr>
    </w:tbl>
    <w:p w:rsidR="00E316A9" w:rsidRPr="001D28BD" w:rsidRDefault="00E316A9" w:rsidP="00E316A9">
      <w:pPr>
        <w:rPr>
          <w:b/>
          <w:bCs/>
          <w:sz w:val="28"/>
          <w:szCs w:val="28"/>
          <w:lang w:val="ru-RU"/>
        </w:rPr>
      </w:pPr>
    </w:p>
    <w:p w:rsidR="00E316A9" w:rsidRDefault="00E316A9" w:rsidP="00E316A9">
      <w:pPr>
        <w:rPr>
          <w:b/>
          <w:bCs/>
          <w:sz w:val="28"/>
          <w:szCs w:val="28"/>
          <w:lang w:val="en-US"/>
        </w:rPr>
      </w:pPr>
    </w:p>
    <w:p w:rsidR="00E316A9" w:rsidRDefault="00E316A9" w:rsidP="00E316A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Обособена позиция №</w:t>
      </w:r>
      <w:r w:rsidR="00782237">
        <w:rPr>
          <w:b/>
          <w:bCs/>
          <w:sz w:val="28"/>
          <w:szCs w:val="28"/>
          <w:lang w:val="en-US"/>
        </w:rPr>
        <w:t>38</w:t>
      </w:r>
      <w:r>
        <w:rPr>
          <w:b/>
          <w:bCs/>
          <w:sz w:val="28"/>
          <w:szCs w:val="28"/>
        </w:rPr>
        <w:t xml:space="preserve"> ”ОПЕРАЦИОННА СВЕТОДИОДНА (</w:t>
      </w:r>
      <w:r>
        <w:rPr>
          <w:b/>
          <w:bCs/>
          <w:sz w:val="28"/>
          <w:szCs w:val="28"/>
          <w:lang w:val="en-US"/>
        </w:rPr>
        <w:t>LED)</w:t>
      </w:r>
      <w:r>
        <w:rPr>
          <w:b/>
          <w:bCs/>
          <w:sz w:val="28"/>
          <w:szCs w:val="28"/>
        </w:rPr>
        <w:t xml:space="preserve"> ЛАМПА В КОМБИНАЦИЯ ОТ ДВЕ ТЕЛА ЗА ТАВАНЕН МОНТАЖ С ВКЛЮЧЕНА ВИДЕОКАМЕРА </w:t>
      </w:r>
      <w:r>
        <w:rPr>
          <w:b/>
          <w:bCs/>
          <w:sz w:val="28"/>
          <w:szCs w:val="28"/>
          <w:lang w:val="en-US"/>
        </w:rPr>
        <w:t xml:space="preserve">HD </w:t>
      </w:r>
      <w:r>
        <w:rPr>
          <w:b/>
          <w:bCs/>
          <w:sz w:val="28"/>
          <w:szCs w:val="28"/>
        </w:rPr>
        <w:t>В КОМБИНАЦИЯ С 26</w:t>
      </w:r>
      <w:r w:rsidRPr="00CC611E">
        <w:rPr>
          <w:b/>
          <w:bCs/>
          <w:lang w:val="en-US" w:eastAsia="en-US"/>
        </w:rPr>
        <w:t>"</w:t>
      </w:r>
      <w:r>
        <w:rPr>
          <w:b/>
          <w:bCs/>
          <w:lang w:eastAsia="en-US"/>
        </w:rPr>
        <w:t xml:space="preserve"> </w:t>
      </w:r>
      <w:r>
        <w:rPr>
          <w:b/>
          <w:bCs/>
          <w:sz w:val="28"/>
          <w:szCs w:val="28"/>
          <w:lang w:val="en-US"/>
        </w:rPr>
        <w:t>TFT</w:t>
      </w:r>
      <w:r>
        <w:rPr>
          <w:b/>
          <w:bCs/>
          <w:sz w:val="28"/>
          <w:szCs w:val="28"/>
        </w:rPr>
        <w:t xml:space="preserve"> МОНИТОР“</w:t>
      </w:r>
    </w:p>
    <w:tbl>
      <w:tblPr>
        <w:tblW w:w="987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3"/>
        <w:gridCol w:w="3263"/>
        <w:gridCol w:w="1620"/>
        <w:gridCol w:w="1440"/>
        <w:gridCol w:w="1440"/>
        <w:gridCol w:w="1440"/>
      </w:tblGrid>
      <w:tr w:rsidR="005061D9" w:rsidTr="005061D9">
        <w:trPr>
          <w:trHeight w:val="381"/>
        </w:trPr>
        <w:tc>
          <w:tcPr>
            <w:tcW w:w="673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</w:tc>
        <w:tc>
          <w:tcPr>
            <w:tcW w:w="3263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на артикула</w:t>
            </w:r>
          </w:p>
        </w:tc>
        <w:tc>
          <w:tcPr>
            <w:tcW w:w="1620" w:type="dxa"/>
          </w:tcPr>
          <w:p w:rsidR="005061D9" w:rsidRPr="008A251B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A251B">
              <w:rPr>
                <w:b/>
                <w:bCs/>
                <w:lang w:eastAsia="en-US"/>
              </w:rPr>
              <w:t>Вид / Мярка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</w:t>
            </w:r>
          </w:p>
        </w:tc>
        <w:tc>
          <w:tcPr>
            <w:tcW w:w="1440" w:type="dxa"/>
          </w:tcPr>
          <w:p w:rsidR="005061D9" w:rsidRPr="005036E8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Единична цена в лв. без ДДС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Обща стойност в лв. без ДДС</w:t>
            </w:r>
          </w:p>
        </w:tc>
      </w:tr>
      <w:tr w:rsidR="005061D9" w:rsidTr="005061D9">
        <w:trPr>
          <w:trHeight w:val="175"/>
        </w:trPr>
        <w:tc>
          <w:tcPr>
            <w:tcW w:w="673" w:type="dxa"/>
          </w:tcPr>
          <w:p w:rsidR="005061D9" w:rsidRPr="00EF2125" w:rsidRDefault="005061D9" w:rsidP="005061D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38</w:t>
            </w:r>
            <w:r w:rsidRPr="00EF2125">
              <w:rPr>
                <w:b/>
                <w:lang w:eastAsia="en-US"/>
              </w:rPr>
              <w:t>.1</w:t>
            </w:r>
          </w:p>
        </w:tc>
        <w:tc>
          <w:tcPr>
            <w:tcW w:w="3263" w:type="dxa"/>
          </w:tcPr>
          <w:p w:rsidR="005061D9" w:rsidRDefault="005061D9" w:rsidP="005061D9">
            <w:pPr>
              <w:spacing w:line="276" w:lineRule="auto"/>
              <w:rPr>
                <w:b/>
                <w:bCs/>
                <w:lang w:eastAsia="en-US"/>
              </w:rPr>
            </w:pPr>
            <w:r w:rsidRPr="00CC611E">
              <w:rPr>
                <w:b/>
                <w:bCs/>
                <w:lang w:val="en-US" w:eastAsia="en-US"/>
              </w:rPr>
              <w:t xml:space="preserve">Операционна светодиодна (LED) лампа в комбинация </w:t>
            </w:r>
            <w:r w:rsidRPr="00CC611E">
              <w:rPr>
                <w:b/>
                <w:bCs/>
                <w:lang w:val="en-US" w:eastAsia="en-US"/>
              </w:rPr>
              <w:lastRenderedPageBreak/>
              <w:t>от две тела за таванен монтаж с включена видеокамера HD в комбинация с 26" TFT монитор</w:t>
            </w:r>
          </w:p>
        </w:tc>
        <w:tc>
          <w:tcPr>
            <w:tcW w:w="1620" w:type="dxa"/>
          </w:tcPr>
          <w:p w:rsidR="005061D9" w:rsidRDefault="005061D9" w:rsidP="005061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val="be-BY"/>
              </w:rPr>
              <w:lastRenderedPageBreak/>
              <w:t>б</w:t>
            </w:r>
            <w:r>
              <w:rPr>
                <w:b/>
                <w:bCs/>
              </w:rPr>
              <w:t>рой</w:t>
            </w:r>
          </w:p>
        </w:tc>
        <w:tc>
          <w:tcPr>
            <w:tcW w:w="1440" w:type="dxa"/>
          </w:tcPr>
          <w:p w:rsidR="005061D9" w:rsidRPr="00412C57" w:rsidRDefault="005061D9" w:rsidP="005061D9">
            <w:pPr>
              <w:spacing w:line="276" w:lineRule="auto"/>
              <w:jc w:val="center"/>
              <w:rPr>
                <w:b/>
                <w:lang w:val="be-BY" w:eastAsia="en-US"/>
              </w:rPr>
            </w:pPr>
            <w:r w:rsidRPr="00412C57">
              <w:rPr>
                <w:b/>
                <w:lang w:val="be-BY" w:eastAsia="en-US"/>
              </w:rPr>
              <w:t>1</w:t>
            </w: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</w:tr>
    </w:tbl>
    <w:p w:rsidR="00AB3B79" w:rsidRDefault="00AB3B79" w:rsidP="00E316A9">
      <w:pPr>
        <w:rPr>
          <w:b/>
          <w:bCs/>
          <w:sz w:val="28"/>
          <w:szCs w:val="28"/>
        </w:rPr>
      </w:pPr>
    </w:p>
    <w:p w:rsidR="00E316A9" w:rsidRDefault="00E316A9" w:rsidP="00E316A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Обособена позиция №</w:t>
      </w:r>
      <w:r w:rsidR="00782237">
        <w:rPr>
          <w:b/>
          <w:bCs/>
          <w:sz w:val="28"/>
          <w:szCs w:val="28"/>
          <w:lang w:val="en-US"/>
        </w:rPr>
        <w:t>39</w:t>
      </w:r>
      <w:r>
        <w:rPr>
          <w:b/>
          <w:bCs/>
          <w:sz w:val="28"/>
          <w:szCs w:val="28"/>
        </w:rPr>
        <w:t xml:space="preserve"> ”МЕХАНИЧНО-ХИДРАВЛИЧНА ОПЕРАЦИОННА МАСА С РЕНТГЕНО- ПРОЗРАЧЕН ПЛОТ ОТ СРЕДЕН КЛАС И ВЪЗМОЖНОСТ ЗА НАДГРАЖДАНЕ – С ДООКОМПЛЕКТОВКА“</w:t>
      </w:r>
    </w:p>
    <w:tbl>
      <w:tblPr>
        <w:tblW w:w="987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3"/>
        <w:gridCol w:w="3263"/>
        <w:gridCol w:w="1620"/>
        <w:gridCol w:w="1440"/>
        <w:gridCol w:w="1440"/>
        <w:gridCol w:w="1440"/>
      </w:tblGrid>
      <w:tr w:rsidR="005061D9" w:rsidTr="005061D9">
        <w:trPr>
          <w:trHeight w:val="381"/>
        </w:trPr>
        <w:tc>
          <w:tcPr>
            <w:tcW w:w="673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</w:tc>
        <w:tc>
          <w:tcPr>
            <w:tcW w:w="3263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на артикула</w:t>
            </w:r>
          </w:p>
        </w:tc>
        <w:tc>
          <w:tcPr>
            <w:tcW w:w="1620" w:type="dxa"/>
          </w:tcPr>
          <w:p w:rsidR="005061D9" w:rsidRPr="008A251B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A251B">
              <w:rPr>
                <w:b/>
                <w:bCs/>
                <w:lang w:eastAsia="en-US"/>
              </w:rPr>
              <w:t>Вид / Мярка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</w:t>
            </w:r>
          </w:p>
        </w:tc>
        <w:tc>
          <w:tcPr>
            <w:tcW w:w="1440" w:type="dxa"/>
          </w:tcPr>
          <w:p w:rsidR="005061D9" w:rsidRPr="005036E8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Единична цена в лв. без ДДС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Обща стойност в лв. без ДДС</w:t>
            </w:r>
          </w:p>
        </w:tc>
      </w:tr>
      <w:tr w:rsidR="005061D9" w:rsidTr="005061D9">
        <w:trPr>
          <w:trHeight w:val="175"/>
        </w:trPr>
        <w:tc>
          <w:tcPr>
            <w:tcW w:w="673" w:type="dxa"/>
          </w:tcPr>
          <w:p w:rsidR="005061D9" w:rsidRPr="00EF2125" w:rsidRDefault="005061D9" w:rsidP="005061D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39</w:t>
            </w:r>
            <w:r w:rsidRPr="00EF2125">
              <w:rPr>
                <w:b/>
                <w:lang w:eastAsia="en-US"/>
              </w:rPr>
              <w:t>.1</w:t>
            </w:r>
          </w:p>
        </w:tc>
        <w:tc>
          <w:tcPr>
            <w:tcW w:w="3263" w:type="dxa"/>
          </w:tcPr>
          <w:p w:rsidR="005061D9" w:rsidRDefault="005061D9" w:rsidP="005061D9">
            <w:pPr>
              <w:spacing w:line="276" w:lineRule="auto"/>
              <w:rPr>
                <w:b/>
                <w:bCs/>
                <w:lang w:eastAsia="en-US"/>
              </w:rPr>
            </w:pPr>
            <w:r w:rsidRPr="00CC611E">
              <w:rPr>
                <w:b/>
                <w:bCs/>
                <w:lang w:val="en-US" w:eastAsia="en-US"/>
              </w:rPr>
              <w:t>Механично-хидравлична операционна маса с рентгено-прозрачен плот от среден клас и възможност за надграждане - с доокомплектовка</w:t>
            </w:r>
          </w:p>
        </w:tc>
        <w:tc>
          <w:tcPr>
            <w:tcW w:w="1620" w:type="dxa"/>
          </w:tcPr>
          <w:p w:rsidR="005061D9" w:rsidRDefault="005061D9" w:rsidP="005061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val="be-BY"/>
              </w:rPr>
              <w:t>б</w:t>
            </w:r>
            <w:r>
              <w:rPr>
                <w:b/>
                <w:bCs/>
              </w:rPr>
              <w:t>рой</w:t>
            </w:r>
          </w:p>
        </w:tc>
        <w:tc>
          <w:tcPr>
            <w:tcW w:w="1440" w:type="dxa"/>
          </w:tcPr>
          <w:p w:rsidR="005061D9" w:rsidRPr="00412C57" w:rsidRDefault="005061D9" w:rsidP="005061D9">
            <w:pPr>
              <w:spacing w:line="276" w:lineRule="auto"/>
              <w:jc w:val="center"/>
              <w:rPr>
                <w:b/>
                <w:lang w:val="be-BY" w:eastAsia="en-US"/>
              </w:rPr>
            </w:pPr>
            <w:r w:rsidRPr="00412C57">
              <w:rPr>
                <w:b/>
                <w:lang w:val="be-BY" w:eastAsia="en-US"/>
              </w:rPr>
              <w:t>1</w:t>
            </w: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</w:tr>
    </w:tbl>
    <w:p w:rsidR="00E316A9" w:rsidRDefault="00E316A9" w:rsidP="00E316A9">
      <w:pPr>
        <w:rPr>
          <w:b/>
          <w:bCs/>
          <w:sz w:val="28"/>
          <w:szCs w:val="28"/>
        </w:rPr>
      </w:pPr>
    </w:p>
    <w:p w:rsidR="003A1B55" w:rsidRDefault="003A1B55" w:rsidP="003A1B55">
      <w:pPr>
        <w:rPr>
          <w:b/>
          <w:bCs/>
          <w:sz w:val="28"/>
          <w:szCs w:val="28"/>
          <w:lang w:val="en-US"/>
        </w:rPr>
      </w:pPr>
    </w:p>
    <w:p w:rsidR="003A1B55" w:rsidRDefault="003A1B55" w:rsidP="003A1B5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Обособена позиция №4</w:t>
      </w:r>
      <w:r w:rsidR="00782237">
        <w:rPr>
          <w:b/>
          <w:bCs/>
          <w:sz w:val="28"/>
          <w:szCs w:val="28"/>
          <w:lang w:val="en-US"/>
        </w:rPr>
        <w:t>0</w:t>
      </w:r>
      <w:r>
        <w:rPr>
          <w:b/>
          <w:bCs/>
          <w:sz w:val="28"/>
          <w:szCs w:val="28"/>
        </w:rPr>
        <w:t xml:space="preserve"> ”ХЕМАТОЛОГИЧЕН БРОЯЧ“</w:t>
      </w:r>
    </w:p>
    <w:tbl>
      <w:tblPr>
        <w:tblW w:w="987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3"/>
        <w:gridCol w:w="3263"/>
        <w:gridCol w:w="1620"/>
        <w:gridCol w:w="1440"/>
        <w:gridCol w:w="1440"/>
        <w:gridCol w:w="1440"/>
      </w:tblGrid>
      <w:tr w:rsidR="005061D9" w:rsidTr="005061D9">
        <w:trPr>
          <w:trHeight w:val="381"/>
        </w:trPr>
        <w:tc>
          <w:tcPr>
            <w:tcW w:w="673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</w:tc>
        <w:tc>
          <w:tcPr>
            <w:tcW w:w="3263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на артикула</w:t>
            </w:r>
          </w:p>
        </w:tc>
        <w:tc>
          <w:tcPr>
            <w:tcW w:w="1620" w:type="dxa"/>
          </w:tcPr>
          <w:p w:rsidR="005061D9" w:rsidRPr="008A251B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A251B">
              <w:rPr>
                <w:b/>
                <w:bCs/>
                <w:lang w:eastAsia="en-US"/>
              </w:rPr>
              <w:t>Вид / Мярка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</w:t>
            </w:r>
          </w:p>
        </w:tc>
        <w:tc>
          <w:tcPr>
            <w:tcW w:w="1440" w:type="dxa"/>
          </w:tcPr>
          <w:p w:rsidR="005061D9" w:rsidRPr="005036E8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Единична цена в лв. без ДДС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Обща стойност в лв. без ДДС</w:t>
            </w:r>
          </w:p>
        </w:tc>
      </w:tr>
      <w:tr w:rsidR="005061D9" w:rsidTr="005061D9">
        <w:trPr>
          <w:trHeight w:val="175"/>
        </w:trPr>
        <w:tc>
          <w:tcPr>
            <w:tcW w:w="673" w:type="dxa"/>
          </w:tcPr>
          <w:p w:rsidR="005061D9" w:rsidRPr="006A5670" w:rsidRDefault="005061D9" w:rsidP="005061D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A5670">
              <w:rPr>
                <w:b/>
                <w:lang w:eastAsia="en-US"/>
              </w:rPr>
              <w:t>4</w:t>
            </w:r>
            <w:r>
              <w:rPr>
                <w:b/>
                <w:lang w:val="en-US" w:eastAsia="en-US"/>
              </w:rPr>
              <w:t>0</w:t>
            </w:r>
            <w:r w:rsidRPr="006A5670">
              <w:rPr>
                <w:b/>
                <w:lang w:eastAsia="en-US"/>
              </w:rPr>
              <w:t>.1</w:t>
            </w:r>
          </w:p>
        </w:tc>
        <w:tc>
          <w:tcPr>
            <w:tcW w:w="3263" w:type="dxa"/>
          </w:tcPr>
          <w:p w:rsidR="005061D9" w:rsidRDefault="005061D9" w:rsidP="005061D9">
            <w:pPr>
              <w:spacing w:line="276" w:lineRule="auto"/>
              <w:rPr>
                <w:b/>
                <w:bCs/>
                <w:lang w:eastAsia="en-US"/>
              </w:rPr>
            </w:pPr>
            <w:r w:rsidRPr="003D3AE9">
              <w:rPr>
                <w:b/>
                <w:bCs/>
                <w:lang w:val="en-US" w:eastAsia="en-US"/>
              </w:rPr>
              <w:t>Хематологичен брояч</w:t>
            </w:r>
          </w:p>
        </w:tc>
        <w:tc>
          <w:tcPr>
            <w:tcW w:w="1620" w:type="dxa"/>
          </w:tcPr>
          <w:p w:rsidR="005061D9" w:rsidRDefault="005061D9" w:rsidP="005061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val="be-BY"/>
              </w:rPr>
              <w:t>б</w:t>
            </w:r>
            <w:r>
              <w:rPr>
                <w:b/>
                <w:bCs/>
              </w:rPr>
              <w:t>рой</w:t>
            </w:r>
          </w:p>
        </w:tc>
        <w:tc>
          <w:tcPr>
            <w:tcW w:w="1440" w:type="dxa"/>
          </w:tcPr>
          <w:p w:rsidR="005061D9" w:rsidRPr="00412C57" w:rsidRDefault="005061D9" w:rsidP="005061D9">
            <w:pPr>
              <w:spacing w:line="276" w:lineRule="auto"/>
              <w:jc w:val="center"/>
              <w:rPr>
                <w:b/>
                <w:lang w:val="be-BY" w:eastAsia="en-US"/>
              </w:rPr>
            </w:pPr>
            <w:r w:rsidRPr="00412C57">
              <w:rPr>
                <w:b/>
                <w:lang w:val="be-BY" w:eastAsia="en-US"/>
              </w:rPr>
              <w:t>1</w:t>
            </w: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</w:tr>
    </w:tbl>
    <w:p w:rsidR="003A1B55" w:rsidRPr="00721934" w:rsidRDefault="003A1B55" w:rsidP="003A1B55">
      <w:pPr>
        <w:jc w:val="right"/>
      </w:pPr>
    </w:p>
    <w:p w:rsidR="003A1B55" w:rsidRDefault="003A1B55" w:rsidP="003A1B55">
      <w:pPr>
        <w:rPr>
          <w:b/>
          <w:bCs/>
          <w:sz w:val="28"/>
          <w:szCs w:val="28"/>
          <w:lang w:val="en-US"/>
        </w:rPr>
      </w:pPr>
    </w:p>
    <w:p w:rsidR="003A1B55" w:rsidRDefault="003A1B55" w:rsidP="003A1B5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Обособена позиция №</w:t>
      </w:r>
      <w:r w:rsidR="00782237">
        <w:rPr>
          <w:b/>
          <w:bCs/>
          <w:sz w:val="28"/>
          <w:szCs w:val="28"/>
          <w:lang w:val="en-US"/>
        </w:rPr>
        <w:t>41</w:t>
      </w:r>
      <w:r>
        <w:rPr>
          <w:b/>
          <w:bCs/>
          <w:sz w:val="28"/>
          <w:szCs w:val="28"/>
        </w:rPr>
        <w:t xml:space="preserve"> ”ЛАБОРАТОРНА ЦЕНТРОФУГА ЗА ВАКУТЕЙНЕРИ“</w:t>
      </w:r>
    </w:p>
    <w:tbl>
      <w:tblPr>
        <w:tblW w:w="987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3"/>
        <w:gridCol w:w="3263"/>
        <w:gridCol w:w="1620"/>
        <w:gridCol w:w="1440"/>
        <w:gridCol w:w="1440"/>
        <w:gridCol w:w="1440"/>
      </w:tblGrid>
      <w:tr w:rsidR="005061D9" w:rsidTr="005061D9">
        <w:trPr>
          <w:trHeight w:val="381"/>
        </w:trPr>
        <w:tc>
          <w:tcPr>
            <w:tcW w:w="673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</w:tc>
        <w:tc>
          <w:tcPr>
            <w:tcW w:w="3263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на артикула</w:t>
            </w:r>
          </w:p>
        </w:tc>
        <w:tc>
          <w:tcPr>
            <w:tcW w:w="1620" w:type="dxa"/>
          </w:tcPr>
          <w:p w:rsidR="005061D9" w:rsidRPr="008A251B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A251B">
              <w:rPr>
                <w:b/>
                <w:bCs/>
                <w:lang w:eastAsia="en-US"/>
              </w:rPr>
              <w:t>Вид / Мярка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</w:t>
            </w:r>
          </w:p>
        </w:tc>
        <w:tc>
          <w:tcPr>
            <w:tcW w:w="1440" w:type="dxa"/>
          </w:tcPr>
          <w:p w:rsidR="005061D9" w:rsidRPr="005036E8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Единична цена в лв. без ДДС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Обща стойност в лв. без ДДС</w:t>
            </w:r>
          </w:p>
        </w:tc>
      </w:tr>
      <w:tr w:rsidR="005061D9" w:rsidTr="005061D9">
        <w:trPr>
          <w:trHeight w:val="175"/>
        </w:trPr>
        <w:tc>
          <w:tcPr>
            <w:tcW w:w="673" w:type="dxa"/>
          </w:tcPr>
          <w:p w:rsidR="005061D9" w:rsidRPr="006A5670" w:rsidRDefault="005061D9" w:rsidP="005061D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41</w:t>
            </w:r>
            <w:r w:rsidRPr="006A5670">
              <w:rPr>
                <w:b/>
                <w:lang w:eastAsia="en-US"/>
              </w:rPr>
              <w:t>.1</w:t>
            </w:r>
          </w:p>
        </w:tc>
        <w:tc>
          <w:tcPr>
            <w:tcW w:w="3263" w:type="dxa"/>
          </w:tcPr>
          <w:p w:rsidR="005061D9" w:rsidRDefault="005061D9" w:rsidP="005061D9">
            <w:pPr>
              <w:spacing w:line="276" w:lineRule="auto"/>
              <w:rPr>
                <w:b/>
                <w:bCs/>
                <w:lang w:eastAsia="en-US"/>
              </w:rPr>
            </w:pPr>
            <w:r w:rsidRPr="003D3AE9">
              <w:rPr>
                <w:b/>
                <w:bCs/>
                <w:lang w:val="en-US" w:eastAsia="en-US"/>
              </w:rPr>
              <w:t>Лабораторна центрофуга за вакутейнери</w:t>
            </w:r>
          </w:p>
        </w:tc>
        <w:tc>
          <w:tcPr>
            <w:tcW w:w="1620" w:type="dxa"/>
          </w:tcPr>
          <w:p w:rsidR="005061D9" w:rsidRDefault="005061D9" w:rsidP="005061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val="be-BY"/>
              </w:rPr>
              <w:t>б</w:t>
            </w:r>
            <w:r>
              <w:rPr>
                <w:b/>
                <w:bCs/>
              </w:rPr>
              <w:t>рой</w:t>
            </w:r>
          </w:p>
        </w:tc>
        <w:tc>
          <w:tcPr>
            <w:tcW w:w="1440" w:type="dxa"/>
          </w:tcPr>
          <w:p w:rsidR="005061D9" w:rsidRPr="00412C57" w:rsidRDefault="005061D9" w:rsidP="005061D9">
            <w:pPr>
              <w:spacing w:line="276" w:lineRule="auto"/>
              <w:jc w:val="center"/>
              <w:rPr>
                <w:b/>
                <w:lang w:val="be-BY" w:eastAsia="en-US"/>
              </w:rPr>
            </w:pPr>
            <w:r w:rsidRPr="00412C57">
              <w:rPr>
                <w:b/>
                <w:lang w:val="be-BY" w:eastAsia="en-US"/>
              </w:rPr>
              <w:t>1</w:t>
            </w: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</w:tr>
    </w:tbl>
    <w:p w:rsidR="003A1B55" w:rsidRDefault="003A1B55" w:rsidP="003A1B55">
      <w:pPr>
        <w:rPr>
          <w:b/>
          <w:bCs/>
          <w:sz w:val="28"/>
          <w:szCs w:val="28"/>
        </w:rPr>
      </w:pPr>
    </w:p>
    <w:p w:rsidR="003A1B55" w:rsidRDefault="003A1B55" w:rsidP="003A1B55">
      <w:pPr>
        <w:rPr>
          <w:b/>
          <w:bCs/>
          <w:sz w:val="28"/>
          <w:szCs w:val="28"/>
          <w:lang w:val="en-US"/>
        </w:rPr>
      </w:pPr>
    </w:p>
    <w:p w:rsidR="003A1B55" w:rsidRDefault="003A1B55" w:rsidP="003A1B5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Обособена позиция №</w:t>
      </w:r>
      <w:r w:rsidR="00782237">
        <w:rPr>
          <w:b/>
          <w:bCs/>
          <w:sz w:val="28"/>
          <w:szCs w:val="28"/>
          <w:lang w:val="en-US"/>
        </w:rPr>
        <w:t>42</w:t>
      </w:r>
      <w:r>
        <w:rPr>
          <w:b/>
          <w:bCs/>
          <w:sz w:val="28"/>
          <w:szCs w:val="28"/>
        </w:rPr>
        <w:t xml:space="preserve"> ”МНОГОФУНКЦИОНАЛНА ЕХОГРАФСКА СИСТЕМА – ЕХОГРАФСКИ АПАРАТ С ВЪЗМОЖНОСТ ЗА КОНВЕНЦИОНАЛНА И ДОПЛЕР ЕХОГРАФИЯ И ВЪЗМОЖНОСТ ЗА ПУНКЦИОННА БЪБРЕЧНА БИОПСИЯ“</w:t>
      </w:r>
    </w:p>
    <w:tbl>
      <w:tblPr>
        <w:tblW w:w="977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3"/>
        <w:gridCol w:w="3263"/>
        <w:gridCol w:w="1523"/>
        <w:gridCol w:w="1440"/>
        <w:gridCol w:w="1440"/>
        <w:gridCol w:w="1440"/>
      </w:tblGrid>
      <w:tr w:rsidR="005061D9" w:rsidTr="005061D9">
        <w:trPr>
          <w:trHeight w:val="381"/>
        </w:trPr>
        <w:tc>
          <w:tcPr>
            <w:tcW w:w="673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</w:tc>
        <w:tc>
          <w:tcPr>
            <w:tcW w:w="3263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на артикула</w:t>
            </w:r>
          </w:p>
        </w:tc>
        <w:tc>
          <w:tcPr>
            <w:tcW w:w="1523" w:type="dxa"/>
          </w:tcPr>
          <w:p w:rsidR="005061D9" w:rsidRPr="008A251B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A251B">
              <w:rPr>
                <w:b/>
                <w:bCs/>
                <w:lang w:eastAsia="en-US"/>
              </w:rPr>
              <w:t>Вид / Мярка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</w:t>
            </w:r>
          </w:p>
        </w:tc>
        <w:tc>
          <w:tcPr>
            <w:tcW w:w="1440" w:type="dxa"/>
          </w:tcPr>
          <w:p w:rsidR="005061D9" w:rsidRPr="005036E8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Единична цена в лв. без ДДС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Обща стойност в лв. без ДДС</w:t>
            </w:r>
          </w:p>
        </w:tc>
      </w:tr>
      <w:tr w:rsidR="005061D9" w:rsidTr="005061D9">
        <w:trPr>
          <w:trHeight w:val="175"/>
        </w:trPr>
        <w:tc>
          <w:tcPr>
            <w:tcW w:w="673" w:type="dxa"/>
          </w:tcPr>
          <w:p w:rsidR="005061D9" w:rsidRPr="006A5670" w:rsidRDefault="005061D9" w:rsidP="005061D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lastRenderedPageBreak/>
              <w:t>42</w:t>
            </w:r>
            <w:r w:rsidRPr="006A5670">
              <w:rPr>
                <w:b/>
                <w:lang w:eastAsia="en-US"/>
              </w:rPr>
              <w:t>.1</w:t>
            </w:r>
          </w:p>
        </w:tc>
        <w:tc>
          <w:tcPr>
            <w:tcW w:w="3263" w:type="dxa"/>
          </w:tcPr>
          <w:p w:rsidR="005061D9" w:rsidRDefault="005061D9" w:rsidP="005061D9">
            <w:pPr>
              <w:spacing w:line="276" w:lineRule="auto"/>
              <w:rPr>
                <w:b/>
                <w:bCs/>
                <w:lang w:eastAsia="en-US"/>
              </w:rPr>
            </w:pPr>
            <w:r w:rsidRPr="003D3AE9">
              <w:rPr>
                <w:b/>
                <w:bCs/>
                <w:lang w:val="en-US" w:eastAsia="en-US"/>
              </w:rPr>
              <w:t>Многофункционална ехографска система - ехографски апарат с възможност за конвенционална и доплер ехография и възможност за пункционна бъбречна биопсия</w:t>
            </w:r>
          </w:p>
        </w:tc>
        <w:tc>
          <w:tcPr>
            <w:tcW w:w="1523" w:type="dxa"/>
          </w:tcPr>
          <w:p w:rsidR="005061D9" w:rsidRDefault="005061D9" w:rsidP="005061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val="be-BY"/>
              </w:rPr>
              <w:t>б</w:t>
            </w:r>
            <w:r>
              <w:rPr>
                <w:b/>
                <w:bCs/>
              </w:rPr>
              <w:t>рой</w:t>
            </w:r>
          </w:p>
        </w:tc>
        <w:tc>
          <w:tcPr>
            <w:tcW w:w="1440" w:type="dxa"/>
          </w:tcPr>
          <w:p w:rsidR="005061D9" w:rsidRPr="00412C57" w:rsidRDefault="005061D9" w:rsidP="005061D9">
            <w:pPr>
              <w:spacing w:line="276" w:lineRule="auto"/>
              <w:jc w:val="center"/>
              <w:rPr>
                <w:b/>
                <w:lang w:val="be-BY" w:eastAsia="en-US"/>
              </w:rPr>
            </w:pPr>
            <w:r w:rsidRPr="00412C57">
              <w:rPr>
                <w:b/>
                <w:lang w:val="be-BY" w:eastAsia="en-US"/>
              </w:rPr>
              <w:t>1</w:t>
            </w: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</w:tr>
    </w:tbl>
    <w:p w:rsidR="003A1B55" w:rsidRDefault="003A1B55" w:rsidP="003A1B55">
      <w:pPr>
        <w:rPr>
          <w:lang w:val="ru-RU"/>
        </w:rPr>
      </w:pPr>
    </w:p>
    <w:p w:rsidR="003A1B55" w:rsidRDefault="003A1B55" w:rsidP="003A1B55">
      <w:pPr>
        <w:rPr>
          <w:b/>
          <w:bCs/>
          <w:sz w:val="28"/>
          <w:szCs w:val="28"/>
          <w:lang w:val="en-US"/>
        </w:rPr>
      </w:pPr>
    </w:p>
    <w:p w:rsidR="003A1B55" w:rsidRDefault="003A1B55" w:rsidP="003A1B5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Обособена позиция №</w:t>
      </w:r>
      <w:r>
        <w:rPr>
          <w:b/>
          <w:bCs/>
          <w:sz w:val="28"/>
          <w:szCs w:val="28"/>
          <w:lang w:val="en-US"/>
        </w:rPr>
        <w:t>4</w:t>
      </w:r>
      <w:r w:rsidR="00782237">
        <w:rPr>
          <w:b/>
          <w:bCs/>
          <w:sz w:val="28"/>
          <w:szCs w:val="28"/>
          <w:lang w:val="en-US"/>
        </w:rPr>
        <w:t>3</w:t>
      </w:r>
      <w:r>
        <w:rPr>
          <w:b/>
          <w:bCs/>
          <w:sz w:val="28"/>
          <w:szCs w:val="28"/>
        </w:rPr>
        <w:t xml:space="preserve"> ”АВТОМАТИЗИРАНА СИСТЕМА ЗА ИДЕНТИФИКАЦИЯ НА МИКРООРГАНИЗМИ И ОПРЕДЕЛЯНЕ НА АНТИБИОТИЧНАТА ИМ ЧУВСТВИТЕЛНОСТ“</w:t>
      </w:r>
    </w:p>
    <w:tbl>
      <w:tblPr>
        <w:tblW w:w="987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3"/>
        <w:gridCol w:w="3263"/>
        <w:gridCol w:w="1620"/>
        <w:gridCol w:w="1440"/>
        <w:gridCol w:w="1440"/>
        <w:gridCol w:w="1440"/>
      </w:tblGrid>
      <w:tr w:rsidR="005061D9" w:rsidTr="00B77D35">
        <w:trPr>
          <w:trHeight w:val="381"/>
        </w:trPr>
        <w:tc>
          <w:tcPr>
            <w:tcW w:w="673" w:type="dxa"/>
            <w:tcBorders>
              <w:bottom w:val="single" w:sz="4" w:space="0" w:color="auto"/>
            </w:tcBorders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на артикула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061D9" w:rsidRPr="008A251B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A251B">
              <w:rPr>
                <w:b/>
                <w:bCs/>
                <w:lang w:eastAsia="en-US"/>
              </w:rPr>
              <w:t>Вид / Мярка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061D9" w:rsidRPr="005036E8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Единична цена в лв. без ДДС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Обща стойност в лв. без ДДС</w:t>
            </w:r>
          </w:p>
        </w:tc>
      </w:tr>
      <w:tr w:rsidR="005061D9" w:rsidTr="00B77D35">
        <w:trPr>
          <w:trHeight w:val="17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D9" w:rsidRPr="00536CAE" w:rsidRDefault="005061D9" w:rsidP="005061D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43</w:t>
            </w:r>
            <w:r w:rsidRPr="00536CAE">
              <w:rPr>
                <w:b/>
                <w:lang w:eastAsia="en-US"/>
              </w:rPr>
              <w:t>.1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D9" w:rsidRDefault="005061D9" w:rsidP="005061D9">
            <w:pPr>
              <w:spacing w:line="276" w:lineRule="auto"/>
              <w:rPr>
                <w:b/>
                <w:bCs/>
                <w:lang w:eastAsia="en-US"/>
              </w:rPr>
            </w:pPr>
            <w:r w:rsidRPr="00536CAE">
              <w:rPr>
                <w:b/>
                <w:bCs/>
                <w:lang w:val="en-US" w:eastAsia="en-US"/>
              </w:rPr>
              <w:t>Автоматизирана система за идентификация на микроорганизми и определяне на антибиотичната им чувствителност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D9" w:rsidRDefault="005061D9" w:rsidP="005061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val="be-BY"/>
              </w:rPr>
              <w:t>б</w:t>
            </w:r>
            <w:r>
              <w:rPr>
                <w:b/>
                <w:bCs/>
              </w:rPr>
              <w:t>рой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D9" w:rsidRPr="00412C57" w:rsidRDefault="005061D9" w:rsidP="005061D9">
            <w:pPr>
              <w:spacing w:line="276" w:lineRule="auto"/>
              <w:jc w:val="center"/>
              <w:rPr>
                <w:b/>
                <w:lang w:val="be-BY" w:eastAsia="en-US"/>
              </w:rPr>
            </w:pPr>
            <w:r w:rsidRPr="00412C57">
              <w:rPr>
                <w:b/>
                <w:lang w:val="be-BY"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</w:tr>
    </w:tbl>
    <w:p w:rsidR="003A1B55" w:rsidRPr="000A5942" w:rsidRDefault="003A1B55" w:rsidP="003A1B55">
      <w:pPr>
        <w:rPr>
          <w:b/>
          <w:bCs/>
          <w:sz w:val="28"/>
          <w:szCs w:val="28"/>
        </w:rPr>
      </w:pPr>
    </w:p>
    <w:p w:rsidR="003A1B55" w:rsidRDefault="003A1B55" w:rsidP="003A1B5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Обособена позиция №</w:t>
      </w:r>
      <w:r>
        <w:rPr>
          <w:b/>
          <w:bCs/>
          <w:sz w:val="28"/>
          <w:szCs w:val="28"/>
          <w:lang w:val="en-US"/>
        </w:rPr>
        <w:t>4</w:t>
      </w:r>
      <w:r w:rsidR="00782237">
        <w:rPr>
          <w:b/>
          <w:bCs/>
          <w:sz w:val="28"/>
          <w:szCs w:val="28"/>
          <w:lang w:val="en-US"/>
        </w:rPr>
        <w:t>4</w:t>
      </w:r>
      <w:r w:rsidRPr="00393D7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”КОМПЮТЪРНО БАЗИРАН ЕЛЕКТРОМИОГРАФ“</w:t>
      </w:r>
    </w:p>
    <w:tbl>
      <w:tblPr>
        <w:tblW w:w="987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3"/>
        <w:gridCol w:w="3263"/>
        <w:gridCol w:w="1620"/>
        <w:gridCol w:w="1440"/>
        <w:gridCol w:w="1440"/>
        <w:gridCol w:w="1440"/>
      </w:tblGrid>
      <w:tr w:rsidR="005061D9" w:rsidTr="005061D9">
        <w:trPr>
          <w:trHeight w:val="381"/>
        </w:trPr>
        <w:tc>
          <w:tcPr>
            <w:tcW w:w="673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</w:tc>
        <w:tc>
          <w:tcPr>
            <w:tcW w:w="3263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на артикула</w:t>
            </w:r>
          </w:p>
        </w:tc>
        <w:tc>
          <w:tcPr>
            <w:tcW w:w="1620" w:type="dxa"/>
          </w:tcPr>
          <w:p w:rsidR="005061D9" w:rsidRPr="008A251B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A251B">
              <w:rPr>
                <w:b/>
                <w:bCs/>
                <w:lang w:eastAsia="en-US"/>
              </w:rPr>
              <w:t>Вид / Мярка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</w:t>
            </w:r>
          </w:p>
        </w:tc>
        <w:tc>
          <w:tcPr>
            <w:tcW w:w="1440" w:type="dxa"/>
          </w:tcPr>
          <w:p w:rsidR="005061D9" w:rsidRPr="005036E8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Единична цена в лв. без ДДС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Обща стойност в лв. без ДДС</w:t>
            </w:r>
          </w:p>
        </w:tc>
      </w:tr>
      <w:tr w:rsidR="005061D9" w:rsidTr="005061D9">
        <w:trPr>
          <w:trHeight w:val="175"/>
        </w:trPr>
        <w:tc>
          <w:tcPr>
            <w:tcW w:w="673" w:type="dxa"/>
          </w:tcPr>
          <w:p w:rsidR="005061D9" w:rsidRPr="00536CAE" w:rsidRDefault="005061D9" w:rsidP="005061D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44</w:t>
            </w:r>
            <w:r w:rsidRPr="00536CAE">
              <w:rPr>
                <w:b/>
                <w:lang w:eastAsia="en-US"/>
              </w:rPr>
              <w:t>.1</w:t>
            </w:r>
          </w:p>
        </w:tc>
        <w:tc>
          <w:tcPr>
            <w:tcW w:w="3263" w:type="dxa"/>
          </w:tcPr>
          <w:p w:rsidR="005061D9" w:rsidRDefault="005061D9" w:rsidP="005061D9">
            <w:pPr>
              <w:spacing w:line="276" w:lineRule="auto"/>
              <w:rPr>
                <w:b/>
                <w:bCs/>
                <w:lang w:eastAsia="en-US"/>
              </w:rPr>
            </w:pPr>
            <w:r w:rsidRPr="00536CAE">
              <w:rPr>
                <w:b/>
                <w:bCs/>
                <w:lang w:val="en-US" w:eastAsia="en-US"/>
              </w:rPr>
              <w:t>Компютърно базиран електромиограф</w:t>
            </w:r>
          </w:p>
        </w:tc>
        <w:tc>
          <w:tcPr>
            <w:tcW w:w="1620" w:type="dxa"/>
          </w:tcPr>
          <w:p w:rsidR="005061D9" w:rsidRDefault="005061D9" w:rsidP="005061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val="be-BY"/>
              </w:rPr>
              <w:t>б</w:t>
            </w:r>
            <w:r>
              <w:rPr>
                <w:b/>
                <w:bCs/>
              </w:rPr>
              <w:t>рой</w:t>
            </w:r>
          </w:p>
        </w:tc>
        <w:tc>
          <w:tcPr>
            <w:tcW w:w="1440" w:type="dxa"/>
          </w:tcPr>
          <w:p w:rsidR="005061D9" w:rsidRPr="00412C57" w:rsidRDefault="005061D9" w:rsidP="005061D9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 w:rsidRPr="00412C57">
              <w:rPr>
                <w:b/>
                <w:lang w:val="en-US" w:eastAsia="en-US"/>
              </w:rPr>
              <w:t>1</w:t>
            </w: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</w:tr>
    </w:tbl>
    <w:p w:rsidR="003A1B55" w:rsidRPr="003E3DE8" w:rsidRDefault="003A1B55" w:rsidP="003A1B55">
      <w:pPr>
        <w:jc w:val="right"/>
        <w:rPr>
          <w:lang w:val="ru-RU"/>
        </w:rPr>
      </w:pPr>
    </w:p>
    <w:p w:rsidR="003A1B55" w:rsidRDefault="003A1B55" w:rsidP="003A1B5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Обособена позиция №</w:t>
      </w:r>
      <w:r w:rsidR="00782237">
        <w:rPr>
          <w:b/>
          <w:bCs/>
          <w:sz w:val="28"/>
          <w:szCs w:val="28"/>
          <w:lang w:val="en-US"/>
        </w:rPr>
        <w:t>45</w:t>
      </w:r>
      <w:r w:rsidRPr="00393D7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”АНАЛИЗАТОР ЗА ТЕЛЕСЕН СЪСТАВ“</w:t>
      </w:r>
    </w:p>
    <w:tbl>
      <w:tblPr>
        <w:tblW w:w="987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3"/>
        <w:gridCol w:w="3263"/>
        <w:gridCol w:w="1620"/>
        <w:gridCol w:w="1440"/>
        <w:gridCol w:w="1440"/>
        <w:gridCol w:w="1440"/>
      </w:tblGrid>
      <w:tr w:rsidR="005061D9" w:rsidTr="005061D9">
        <w:trPr>
          <w:trHeight w:val="381"/>
        </w:trPr>
        <w:tc>
          <w:tcPr>
            <w:tcW w:w="673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</w:tc>
        <w:tc>
          <w:tcPr>
            <w:tcW w:w="3263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на артикула</w:t>
            </w:r>
          </w:p>
        </w:tc>
        <w:tc>
          <w:tcPr>
            <w:tcW w:w="1620" w:type="dxa"/>
          </w:tcPr>
          <w:p w:rsidR="005061D9" w:rsidRPr="008A251B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A251B">
              <w:rPr>
                <w:b/>
                <w:bCs/>
                <w:lang w:eastAsia="en-US"/>
              </w:rPr>
              <w:t>Вид / Мярка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</w:t>
            </w:r>
          </w:p>
        </w:tc>
        <w:tc>
          <w:tcPr>
            <w:tcW w:w="1440" w:type="dxa"/>
          </w:tcPr>
          <w:p w:rsidR="005061D9" w:rsidRPr="005036E8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Единична цена в лв. без ДДС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Обща стойност в лв. без ДДС</w:t>
            </w:r>
          </w:p>
        </w:tc>
      </w:tr>
      <w:tr w:rsidR="005061D9" w:rsidTr="005061D9">
        <w:trPr>
          <w:trHeight w:val="175"/>
        </w:trPr>
        <w:tc>
          <w:tcPr>
            <w:tcW w:w="673" w:type="dxa"/>
          </w:tcPr>
          <w:p w:rsidR="005061D9" w:rsidRPr="00536CAE" w:rsidRDefault="005061D9" w:rsidP="005061D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45</w:t>
            </w:r>
            <w:r w:rsidRPr="00536CAE">
              <w:rPr>
                <w:b/>
                <w:lang w:eastAsia="en-US"/>
              </w:rPr>
              <w:t>.1</w:t>
            </w:r>
          </w:p>
        </w:tc>
        <w:tc>
          <w:tcPr>
            <w:tcW w:w="3263" w:type="dxa"/>
          </w:tcPr>
          <w:p w:rsidR="005061D9" w:rsidRDefault="005061D9" w:rsidP="005061D9">
            <w:pPr>
              <w:spacing w:line="276" w:lineRule="auto"/>
              <w:rPr>
                <w:b/>
                <w:bCs/>
                <w:lang w:eastAsia="en-US"/>
              </w:rPr>
            </w:pPr>
            <w:r w:rsidRPr="007355E0">
              <w:rPr>
                <w:b/>
                <w:bCs/>
                <w:lang w:val="en-US" w:eastAsia="en-US"/>
              </w:rPr>
              <w:t>Анализатор за телесен състав</w:t>
            </w:r>
          </w:p>
        </w:tc>
        <w:tc>
          <w:tcPr>
            <w:tcW w:w="1620" w:type="dxa"/>
          </w:tcPr>
          <w:p w:rsidR="005061D9" w:rsidRDefault="005061D9" w:rsidP="005061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val="be-BY"/>
              </w:rPr>
              <w:t>б</w:t>
            </w:r>
            <w:r>
              <w:rPr>
                <w:b/>
                <w:bCs/>
              </w:rPr>
              <w:t>рой</w:t>
            </w:r>
          </w:p>
        </w:tc>
        <w:tc>
          <w:tcPr>
            <w:tcW w:w="1440" w:type="dxa"/>
          </w:tcPr>
          <w:p w:rsidR="005061D9" w:rsidRPr="00412C57" w:rsidRDefault="005061D9" w:rsidP="005061D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12C57">
              <w:rPr>
                <w:b/>
                <w:lang w:eastAsia="en-US"/>
              </w:rPr>
              <w:t>1</w:t>
            </w: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</w:tr>
    </w:tbl>
    <w:p w:rsidR="003A1B55" w:rsidRPr="003E3DE8" w:rsidRDefault="003A1B55" w:rsidP="003A1B55">
      <w:pPr>
        <w:rPr>
          <w:lang w:val="ru-RU"/>
        </w:rPr>
      </w:pPr>
    </w:p>
    <w:p w:rsidR="003A1B55" w:rsidRDefault="003A1B55" w:rsidP="003A1B55">
      <w:pPr>
        <w:rPr>
          <w:b/>
          <w:bCs/>
          <w:sz w:val="28"/>
          <w:szCs w:val="28"/>
          <w:lang w:val="en-US"/>
        </w:rPr>
      </w:pPr>
    </w:p>
    <w:p w:rsidR="003A1B55" w:rsidRDefault="003A1B55" w:rsidP="003A1B5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Обособена позиция №</w:t>
      </w:r>
      <w:r w:rsidR="00782237">
        <w:rPr>
          <w:b/>
          <w:bCs/>
          <w:sz w:val="28"/>
          <w:szCs w:val="28"/>
          <w:lang w:val="en-US"/>
        </w:rPr>
        <w:t>46</w:t>
      </w:r>
      <w:r w:rsidRPr="00393D7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”СИСТЕМА ЗА АНАЛИЗ И СКОРОСТ НА ПУЛСОВА ВЪЛНА И НЕИНВАЗИВНО ИЗМЕРВАНЕ НА ЦЕНТРАЛНО КРЪВНО НАЛЯГАНЕ ПОСРЕДСТВО</w:t>
      </w:r>
      <w:r w:rsidR="009858E4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>М МАНШЕТ“</w:t>
      </w:r>
    </w:p>
    <w:tbl>
      <w:tblPr>
        <w:tblW w:w="987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3"/>
        <w:gridCol w:w="3263"/>
        <w:gridCol w:w="1620"/>
        <w:gridCol w:w="1440"/>
        <w:gridCol w:w="1440"/>
        <w:gridCol w:w="1440"/>
      </w:tblGrid>
      <w:tr w:rsidR="005061D9" w:rsidTr="005061D9">
        <w:trPr>
          <w:trHeight w:val="381"/>
        </w:trPr>
        <w:tc>
          <w:tcPr>
            <w:tcW w:w="673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</w:tc>
        <w:tc>
          <w:tcPr>
            <w:tcW w:w="3263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на артикула</w:t>
            </w:r>
          </w:p>
        </w:tc>
        <w:tc>
          <w:tcPr>
            <w:tcW w:w="1620" w:type="dxa"/>
          </w:tcPr>
          <w:p w:rsidR="005061D9" w:rsidRPr="008A251B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A251B">
              <w:rPr>
                <w:b/>
                <w:bCs/>
                <w:lang w:eastAsia="en-US"/>
              </w:rPr>
              <w:t>Вид / Мярка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</w:t>
            </w:r>
          </w:p>
        </w:tc>
        <w:tc>
          <w:tcPr>
            <w:tcW w:w="1440" w:type="dxa"/>
          </w:tcPr>
          <w:p w:rsidR="005061D9" w:rsidRPr="005036E8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Единична цена в лв. </w:t>
            </w:r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>без ДДС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 xml:space="preserve">Обща стойност в </w:t>
            </w:r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>лв. без ДДС</w:t>
            </w:r>
          </w:p>
        </w:tc>
      </w:tr>
      <w:tr w:rsidR="005061D9" w:rsidTr="005061D9">
        <w:trPr>
          <w:trHeight w:val="175"/>
        </w:trPr>
        <w:tc>
          <w:tcPr>
            <w:tcW w:w="673" w:type="dxa"/>
          </w:tcPr>
          <w:p w:rsidR="005061D9" w:rsidRPr="00536CAE" w:rsidRDefault="005061D9" w:rsidP="005061D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lastRenderedPageBreak/>
              <w:t>46</w:t>
            </w:r>
            <w:r w:rsidRPr="00536CAE">
              <w:rPr>
                <w:b/>
                <w:lang w:eastAsia="en-US"/>
              </w:rPr>
              <w:t>.1</w:t>
            </w:r>
          </w:p>
        </w:tc>
        <w:tc>
          <w:tcPr>
            <w:tcW w:w="3263" w:type="dxa"/>
          </w:tcPr>
          <w:p w:rsidR="005061D9" w:rsidRDefault="005061D9" w:rsidP="005061D9">
            <w:pPr>
              <w:spacing w:line="276" w:lineRule="auto"/>
              <w:rPr>
                <w:b/>
                <w:bCs/>
                <w:lang w:eastAsia="en-US"/>
              </w:rPr>
            </w:pPr>
            <w:r w:rsidRPr="007355E0">
              <w:rPr>
                <w:b/>
                <w:bCs/>
                <w:lang w:val="en-US" w:eastAsia="en-US"/>
              </w:rPr>
              <w:t>Система за анализ и скорост на пулсова вълна и неинвазивно измерване на централно кръвно налягане посредством маншет</w:t>
            </w:r>
          </w:p>
        </w:tc>
        <w:tc>
          <w:tcPr>
            <w:tcW w:w="1620" w:type="dxa"/>
          </w:tcPr>
          <w:p w:rsidR="005061D9" w:rsidRDefault="005061D9" w:rsidP="005061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val="be-BY"/>
              </w:rPr>
              <w:t>б</w:t>
            </w:r>
            <w:r>
              <w:rPr>
                <w:b/>
                <w:bCs/>
              </w:rPr>
              <w:t>рой</w:t>
            </w:r>
          </w:p>
        </w:tc>
        <w:tc>
          <w:tcPr>
            <w:tcW w:w="1440" w:type="dxa"/>
          </w:tcPr>
          <w:p w:rsidR="005061D9" w:rsidRPr="00412C57" w:rsidRDefault="005061D9" w:rsidP="005061D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12C57">
              <w:rPr>
                <w:b/>
                <w:lang w:eastAsia="en-US"/>
              </w:rPr>
              <w:t>1</w:t>
            </w: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</w:tr>
    </w:tbl>
    <w:p w:rsidR="00AB3B79" w:rsidRDefault="00AB3B79" w:rsidP="003A1B55">
      <w:pPr>
        <w:rPr>
          <w:b/>
          <w:bCs/>
          <w:sz w:val="28"/>
          <w:szCs w:val="28"/>
        </w:rPr>
      </w:pPr>
    </w:p>
    <w:p w:rsidR="003A1B55" w:rsidRDefault="003A1B55" w:rsidP="003A1B5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Обособена позиция №</w:t>
      </w:r>
      <w:r w:rsidR="00782237">
        <w:rPr>
          <w:b/>
          <w:bCs/>
          <w:sz w:val="28"/>
          <w:szCs w:val="28"/>
          <w:lang w:val="en-US"/>
        </w:rPr>
        <w:t>47</w:t>
      </w:r>
      <w:r w:rsidRPr="00393D7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”ЕЛЕКТРОНЕН СПИРОМЕТЪР“</w:t>
      </w:r>
    </w:p>
    <w:tbl>
      <w:tblPr>
        <w:tblW w:w="987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3"/>
        <w:gridCol w:w="3263"/>
        <w:gridCol w:w="1620"/>
        <w:gridCol w:w="1440"/>
        <w:gridCol w:w="1440"/>
        <w:gridCol w:w="1440"/>
      </w:tblGrid>
      <w:tr w:rsidR="005061D9" w:rsidTr="005061D9">
        <w:trPr>
          <w:trHeight w:val="381"/>
        </w:trPr>
        <w:tc>
          <w:tcPr>
            <w:tcW w:w="673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</w:tc>
        <w:tc>
          <w:tcPr>
            <w:tcW w:w="3263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на артикула</w:t>
            </w:r>
          </w:p>
        </w:tc>
        <w:tc>
          <w:tcPr>
            <w:tcW w:w="1620" w:type="dxa"/>
          </w:tcPr>
          <w:p w:rsidR="005061D9" w:rsidRPr="008A251B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A251B">
              <w:rPr>
                <w:b/>
                <w:bCs/>
                <w:lang w:eastAsia="en-US"/>
              </w:rPr>
              <w:t>Вид / Мярка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</w:t>
            </w:r>
          </w:p>
        </w:tc>
        <w:tc>
          <w:tcPr>
            <w:tcW w:w="1440" w:type="dxa"/>
          </w:tcPr>
          <w:p w:rsidR="005061D9" w:rsidRPr="005036E8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Единична цена в лв. без ДДС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Обща стойност в лв. без ДДС</w:t>
            </w:r>
          </w:p>
        </w:tc>
      </w:tr>
      <w:tr w:rsidR="005061D9" w:rsidTr="005061D9">
        <w:trPr>
          <w:trHeight w:val="175"/>
        </w:trPr>
        <w:tc>
          <w:tcPr>
            <w:tcW w:w="673" w:type="dxa"/>
          </w:tcPr>
          <w:p w:rsidR="005061D9" w:rsidRPr="00536CAE" w:rsidRDefault="005061D9" w:rsidP="005061D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47</w:t>
            </w:r>
            <w:r w:rsidRPr="00536CAE">
              <w:rPr>
                <w:b/>
                <w:lang w:eastAsia="en-US"/>
              </w:rPr>
              <w:t>.1</w:t>
            </w:r>
          </w:p>
        </w:tc>
        <w:tc>
          <w:tcPr>
            <w:tcW w:w="3263" w:type="dxa"/>
          </w:tcPr>
          <w:p w:rsidR="005061D9" w:rsidRDefault="005061D9" w:rsidP="005061D9">
            <w:pPr>
              <w:spacing w:line="276" w:lineRule="auto"/>
              <w:rPr>
                <w:b/>
                <w:bCs/>
                <w:lang w:eastAsia="en-US"/>
              </w:rPr>
            </w:pPr>
            <w:r w:rsidRPr="0092266D">
              <w:rPr>
                <w:b/>
                <w:bCs/>
                <w:lang w:val="en-US" w:eastAsia="en-US"/>
              </w:rPr>
              <w:t>Електронен спирометър</w:t>
            </w:r>
          </w:p>
        </w:tc>
        <w:tc>
          <w:tcPr>
            <w:tcW w:w="1620" w:type="dxa"/>
          </w:tcPr>
          <w:p w:rsidR="005061D9" w:rsidRDefault="005061D9" w:rsidP="005061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val="be-BY"/>
              </w:rPr>
              <w:t>б</w:t>
            </w:r>
            <w:r>
              <w:rPr>
                <w:b/>
                <w:bCs/>
              </w:rPr>
              <w:t>рой</w:t>
            </w:r>
          </w:p>
        </w:tc>
        <w:tc>
          <w:tcPr>
            <w:tcW w:w="1440" w:type="dxa"/>
          </w:tcPr>
          <w:p w:rsidR="005061D9" w:rsidRPr="00412C57" w:rsidRDefault="005061D9" w:rsidP="005061D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12C57">
              <w:rPr>
                <w:b/>
                <w:lang w:eastAsia="en-US"/>
              </w:rPr>
              <w:t>1</w:t>
            </w: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</w:tr>
    </w:tbl>
    <w:p w:rsidR="003A1B55" w:rsidRDefault="003A1B55" w:rsidP="003A1B55"/>
    <w:p w:rsidR="003A1B55" w:rsidRDefault="003A1B55" w:rsidP="003A1B55">
      <w:pPr>
        <w:rPr>
          <w:b/>
          <w:bCs/>
          <w:sz w:val="28"/>
          <w:szCs w:val="28"/>
          <w:lang w:val="en-US"/>
        </w:rPr>
      </w:pPr>
    </w:p>
    <w:p w:rsidR="003A1B55" w:rsidRDefault="003A1B55" w:rsidP="003A1B5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Обособена позиция №</w:t>
      </w:r>
      <w:r w:rsidR="00782237">
        <w:rPr>
          <w:b/>
          <w:bCs/>
          <w:sz w:val="28"/>
          <w:szCs w:val="28"/>
          <w:lang w:val="en-US"/>
        </w:rPr>
        <w:t>48</w:t>
      </w:r>
      <w:r w:rsidRPr="00393D7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”АПАРАТ ЗА ПРОДЪЛЖИТЕЛНО МОНИТОРИРАНЕ НА ПУЛСОВАТА ВЪЛНА У ЧОВЕКА“</w:t>
      </w:r>
    </w:p>
    <w:tbl>
      <w:tblPr>
        <w:tblW w:w="987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3"/>
        <w:gridCol w:w="3263"/>
        <w:gridCol w:w="1620"/>
        <w:gridCol w:w="1440"/>
        <w:gridCol w:w="1440"/>
        <w:gridCol w:w="1440"/>
      </w:tblGrid>
      <w:tr w:rsidR="005061D9" w:rsidTr="005061D9">
        <w:trPr>
          <w:trHeight w:val="381"/>
        </w:trPr>
        <w:tc>
          <w:tcPr>
            <w:tcW w:w="673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</w:tc>
        <w:tc>
          <w:tcPr>
            <w:tcW w:w="3263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на артикула</w:t>
            </w:r>
          </w:p>
        </w:tc>
        <w:tc>
          <w:tcPr>
            <w:tcW w:w="1620" w:type="dxa"/>
          </w:tcPr>
          <w:p w:rsidR="005061D9" w:rsidRPr="008A251B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A251B">
              <w:rPr>
                <w:b/>
                <w:bCs/>
                <w:lang w:eastAsia="en-US"/>
              </w:rPr>
              <w:t>Вид / Мярка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</w:t>
            </w:r>
          </w:p>
        </w:tc>
        <w:tc>
          <w:tcPr>
            <w:tcW w:w="1440" w:type="dxa"/>
          </w:tcPr>
          <w:p w:rsidR="005061D9" w:rsidRPr="005036E8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Единична цена в лв. без ДДС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Обща стойност в лв. без ДДС</w:t>
            </w:r>
          </w:p>
        </w:tc>
      </w:tr>
      <w:tr w:rsidR="005061D9" w:rsidTr="005061D9">
        <w:trPr>
          <w:trHeight w:val="175"/>
        </w:trPr>
        <w:tc>
          <w:tcPr>
            <w:tcW w:w="673" w:type="dxa"/>
          </w:tcPr>
          <w:p w:rsidR="005061D9" w:rsidRPr="00536CAE" w:rsidRDefault="005061D9" w:rsidP="005061D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48</w:t>
            </w:r>
            <w:r w:rsidRPr="00536CAE">
              <w:rPr>
                <w:b/>
                <w:lang w:eastAsia="en-US"/>
              </w:rPr>
              <w:t>.1</w:t>
            </w:r>
          </w:p>
        </w:tc>
        <w:tc>
          <w:tcPr>
            <w:tcW w:w="3263" w:type="dxa"/>
          </w:tcPr>
          <w:p w:rsidR="005061D9" w:rsidRDefault="005061D9" w:rsidP="005061D9">
            <w:pPr>
              <w:spacing w:line="276" w:lineRule="auto"/>
              <w:rPr>
                <w:b/>
                <w:bCs/>
                <w:lang w:eastAsia="en-US"/>
              </w:rPr>
            </w:pPr>
            <w:r w:rsidRPr="0092266D">
              <w:rPr>
                <w:b/>
                <w:bCs/>
                <w:lang w:val="en-US" w:eastAsia="en-US"/>
              </w:rPr>
              <w:t>Апарат за продължително мониториране на пулсовата вълна у човек</w:t>
            </w:r>
          </w:p>
        </w:tc>
        <w:tc>
          <w:tcPr>
            <w:tcW w:w="1620" w:type="dxa"/>
          </w:tcPr>
          <w:p w:rsidR="005061D9" w:rsidRDefault="005061D9" w:rsidP="005061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val="be-BY"/>
              </w:rPr>
              <w:t>б</w:t>
            </w:r>
            <w:r>
              <w:rPr>
                <w:b/>
                <w:bCs/>
              </w:rPr>
              <w:t>рой</w:t>
            </w:r>
          </w:p>
        </w:tc>
        <w:tc>
          <w:tcPr>
            <w:tcW w:w="1440" w:type="dxa"/>
          </w:tcPr>
          <w:p w:rsidR="005061D9" w:rsidRPr="00412C57" w:rsidRDefault="005061D9" w:rsidP="005061D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12C57">
              <w:rPr>
                <w:b/>
                <w:lang w:eastAsia="en-US"/>
              </w:rPr>
              <w:t>1</w:t>
            </w: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</w:tr>
    </w:tbl>
    <w:p w:rsidR="00076D58" w:rsidRDefault="00076D58" w:rsidP="00071311">
      <w:pPr>
        <w:rPr>
          <w:b/>
          <w:bCs/>
          <w:sz w:val="28"/>
          <w:szCs w:val="28"/>
        </w:rPr>
      </w:pPr>
    </w:p>
    <w:p w:rsidR="002E3EF4" w:rsidRPr="000B20B8" w:rsidRDefault="007355E0" w:rsidP="000713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Обособена позиция </w:t>
      </w:r>
      <w:r w:rsidR="002E3EF4" w:rsidRPr="000B20B8">
        <w:rPr>
          <w:b/>
          <w:bCs/>
          <w:sz w:val="28"/>
          <w:szCs w:val="28"/>
        </w:rPr>
        <w:t>№</w:t>
      </w:r>
      <w:r w:rsidR="00782237">
        <w:rPr>
          <w:b/>
          <w:bCs/>
          <w:sz w:val="28"/>
          <w:szCs w:val="28"/>
          <w:lang w:val="en-US"/>
        </w:rPr>
        <w:t>49</w:t>
      </w:r>
      <w:r w:rsidR="002E3EF4">
        <w:rPr>
          <w:b/>
          <w:bCs/>
          <w:sz w:val="28"/>
          <w:szCs w:val="28"/>
        </w:rPr>
        <w:t xml:space="preserve"> </w:t>
      </w:r>
      <w:r w:rsidR="002E3EF4" w:rsidRPr="000B20B8">
        <w:rPr>
          <w:b/>
          <w:bCs/>
          <w:sz w:val="28"/>
          <w:szCs w:val="28"/>
        </w:rPr>
        <w:t>”</w:t>
      </w:r>
      <w:r w:rsidR="002E3EF4">
        <w:rPr>
          <w:b/>
          <w:bCs/>
          <w:sz w:val="28"/>
          <w:szCs w:val="28"/>
        </w:rPr>
        <w:t>ПРОФЕСИОНАЛЕН МУЛТИЧ</w:t>
      </w:r>
      <w:r w:rsidR="00071311">
        <w:rPr>
          <w:b/>
          <w:bCs/>
          <w:sz w:val="28"/>
          <w:szCs w:val="28"/>
        </w:rPr>
        <w:t>ЕСТОТЕН ОСЕМ-ЕЛЕКТРОДЕН ТЕЛЕСЕН</w:t>
      </w:r>
      <w:r w:rsidR="00071311">
        <w:rPr>
          <w:b/>
          <w:bCs/>
          <w:sz w:val="28"/>
          <w:szCs w:val="28"/>
          <w:lang w:val="en-US"/>
        </w:rPr>
        <w:t xml:space="preserve"> </w:t>
      </w:r>
      <w:r w:rsidR="002E3EF4">
        <w:rPr>
          <w:b/>
          <w:bCs/>
          <w:sz w:val="28"/>
          <w:szCs w:val="28"/>
        </w:rPr>
        <w:t>АНАЛИЗАТОР</w:t>
      </w:r>
      <w:r w:rsidR="002E3EF4" w:rsidRPr="000B20B8">
        <w:rPr>
          <w:b/>
          <w:bCs/>
          <w:sz w:val="28"/>
          <w:szCs w:val="28"/>
        </w:rPr>
        <w:t>“</w:t>
      </w:r>
    </w:p>
    <w:tbl>
      <w:tblPr>
        <w:tblW w:w="987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3"/>
        <w:gridCol w:w="3263"/>
        <w:gridCol w:w="1620"/>
        <w:gridCol w:w="1440"/>
        <w:gridCol w:w="1440"/>
        <w:gridCol w:w="1440"/>
      </w:tblGrid>
      <w:tr w:rsidR="005061D9" w:rsidRPr="000B20B8" w:rsidTr="005061D9">
        <w:trPr>
          <w:trHeight w:val="381"/>
        </w:trPr>
        <w:tc>
          <w:tcPr>
            <w:tcW w:w="673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</w:rPr>
              <w:t>№</w:t>
            </w:r>
          </w:p>
        </w:tc>
        <w:tc>
          <w:tcPr>
            <w:tcW w:w="3263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</w:rPr>
              <w:t>Наименование на артикула</w:t>
            </w:r>
          </w:p>
        </w:tc>
        <w:tc>
          <w:tcPr>
            <w:tcW w:w="1620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</w:rPr>
              <w:t>Вид / Мярка</w:t>
            </w:r>
          </w:p>
        </w:tc>
        <w:tc>
          <w:tcPr>
            <w:tcW w:w="1440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</w:rPr>
              <w:t>Количество</w:t>
            </w:r>
          </w:p>
        </w:tc>
        <w:tc>
          <w:tcPr>
            <w:tcW w:w="1440" w:type="dxa"/>
          </w:tcPr>
          <w:p w:rsidR="005061D9" w:rsidRPr="005036E8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Единична цена в лв. без ДДС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Обща стойност в лв. без ДДС</w:t>
            </w:r>
          </w:p>
        </w:tc>
      </w:tr>
      <w:tr w:rsidR="005061D9" w:rsidRPr="000B20B8" w:rsidTr="005061D9">
        <w:trPr>
          <w:trHeight w:val="175"/>
        </w:trPr>
        <w:tc>
          <w:tcPr>
            <w:tcW w:w="673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49</w:t>
            </w:r>
            <w:r w:rsidRPr="000B20B8">
              <w:rPr>
                <w:b/>
                <w:bCs/>
              </w:rPr>
              <w:t>.1</w:t>
            </w:r>
          </w:p>
        </w:tc>
        <w:tc>
          <w:tcPr>
            <w:tcW w:w="3263" w:type="dxa"/>
          </w:tcPr>
          <w:p w:rsidR="005061D9" w:rsidRPr="000B20B8" w:rsidRDefault="005061D9" w:rsidP="005061D9">
            <w:pPr>
              <w:rPr>
                <w:b/>
                <w:bCs/>
              </w:rPr>
            </w:pPr>
            <w:r w:rsidRPr="002E3EF4">
              <w:rPr>
                <w:b/>
                <w:bCs/>
                <w:lang w:val="en-US"/>
              </w:rPr>
              <w:t>Професионален мултичестотен осем-електроден телесен анализатор</w:t>
            </w:r>
          </w:p>
        </w:tc>
        <w:tc>
          <w:tcPr>
            <w:tcW w:w="1620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  <w:lang w:val="be-BY"/>
              </w:rPr>
              <w:t>б</w:t>
            </w:r>
            <w:r w:rsidRPr="000B20B8">
              <w:rPr>
                <w:b/>
                <w:bCs/>
              </w:rPr>
              <w:t>рой</w:t>
            </w:r>
          </w:p>
        </w:tc>
        <w:tc>
          <w:tcPr>
            <w:tcW w:w="1440" w:type="dxa"/>
          </w:tcPr>
          <w:p w:rsidR="005061D9" w:rsidRPr="000B20B8" w:rsidRDefault="005061D9" w:rsidP="005061D9">
            <w:pPr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lang w:val="be-BY"/>
              </w:rPr>
              <w:t>1</w:t>
            </w: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</w:tr>
    </w:tbl>
    <w:p w:rsidR="002E3EF4" w:rsidRDefault="002E3EF4" w:rsidP="00721934">
      <w:pPr>
        <w:rPr>
          <w:b/>
          <w:bCs/>
          <w:sz w:val="28"/>
          <w:szCs w:val="28"/>
        </w:rPr>
      </w:pPr>
    </w:p>
    <w:p w:rsidR="002E3EF4" w:rsidRPr="000B20B8" w:rsidRDefault="002E3EF4" w:rsidP="002E3EF4">
      <w:pPr>
        <w:rPr>
          <w:b/>
          <w:bCs/>
          <w:sz w:val="28"/>
          <w:szCs w:val="28"/>
        </w:rPr>
      </w:pPr>
      <w:r w:rsidRPr="000B20B8">
        <w:rPr>
          <w:b/>
          <w:bCs/>
          <w:sz w:val="28"/>
          <w:szCs w:val="28"/>
        </w:rPr>
        <w:t>Обо</w:t>
      </w:r>
      <w:r w:rsidR="007355E0">
        <w:rPr>
          <w:b/>
          <w:bCs/>
          <w:sz w:val="28"/>
          <w:szCs w:val="28"/>
        </w:rPr>
        <w:t xml:space="preserve">собена позиция </w:t>
      </w:r>
      <w:r w:rsidRPr="000B20B8">
        <w:rPr>
          <w:b/>
          <w:bCs/>
          <w:sz w:val="28"/>
          <w:szCs w:val="28"/>
        </w:rPr>
        <w:t>№</w:t>
      </w:r>
      <w:r w:rsidR="00782237">
        <w:rPr>
          <w:b/>
          <w:bCs/>
          <w:sz w:val="28"/>
          <w:szCs w:val="28"/>
          <w:lang w:val="en-US"/>
        </w:rPr>
        <w:t>50</w:t>
      </w:r>
      <w:r>
        <w:rPr>
          <w:b/>
          <w:bCs/>
          <w:sz w:val="28"/>
          <w:szCs w:val="28"/>
        </w:rPr>
        <w:t xml:space="preserve"> </w:t>
      </w:r>
      <w:r w:rsidRPr="000B20B8">
        <w:rPr>
          <w:b/>
          <w:bCs/>
          <w:sz w:val="28"/>
          <w:szCs w:val="28"/>
        </w:rPr>
        <w:t>”</w:t>
      </w:r>
      <w:r>
        <w:rPr>
          <w:b/>
          <w:bCs/>
          <w:sz w:val="28"/>
          <w:szCs w:val="28"/>
        </w:rPr>
        <w:t xml:space="preserve">АПАРАТ ЗА МИКРОЕЛЕМЕНТЕН АНАЛИЗ, БАЗИРАН НА ПРИНЦИПИТЕ НА КОМБИНИРАНА ЕЛЕКТРОТЕРМИЧНА АТОМНА АБСОРБЦИЯ (ЕТААС) СЪС </w:t>
      </w:r>
      <w:r w:rsidR="004A0090">
        <w:rPr>
          <w:b/>
          <w:bCs/>
          <w:sz w:val="28"/>
          <w:szCs w:val="28"/>
        </w:rPr>
        <w:t>ЗЕЕМАНОВА КОРЕКЦИЯ</w:t>
      </w:r>
      <w:r w:rsidRPr="000B20B8">
        <w:rPr>
          <w:b/>
          <w:bCs/>
          <w:sz w:val="28"/>
          <w:szCs w:val="28"/>
        </w:rPr>
        <w:t>“</w:t>
      </w:r>
    </w:p>
    <w:tbl>
      <w:tblPr>
        <w:tblW w:w="987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3"/>
        <w:gridCol w:w="3263"/>
        <w:gridCol w:w="1620"/>
        <w:gridCol w:w="1440"/>
        <w:gridCol w:w="1440"/>
        <w:gridCol w:w="1440"/>
      </w:tblGrid>
      <w:tr w:rsidR="005061D9" w:rsidRPr="000B20B8" w:rsidTr="005061D9">
        <w:trPr>
          <w:trHeight w:val="381"/>
        </w:trPr>
        <w:tc>
          <w:tcPr>
            <w:tcW w:w="673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</w:rPr>
              <w:t>№</w:t>
            </w:r>
          </w:p>
        </w:tc>
        <w:tc>
          <w:tcPr>
            <w:tcW w:w="3263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</w:rPr>
              <w:t>Наименование на артикула</w:t>
            </w:r>
          </w:p>
        </w:tc>
        <w:tc>
          <w:tcPr>
            <w:tcW w:w="1620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</w:rPr>
              <w:t>Вид / Мярка</w:t>
            </w:r>
          </w:p>
        </w:tc>
        <w:tc>
          <w:tcPr>
            <w:tcW w:w="1440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</w:rPr>
              <w:t>Количество</w:t>
            </w:r>
          </w:p>
        </w:tc>
        <w:tc>
          <w:tcPr>
            <w:tcW w:w="1440" w:type="dxa"/>
          </w:tcPr>
          <w:p w:rsidR="005061D9" w:rsidRPr="005036E8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Единична цена в лв. без ДДС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Обща стойност в лв. без ДДС</w:t>
            </w:r>
          </w:p>
        </w:tc>
      </w:tr>
      <w:tr w:rsidR="005061D9" w:rsidRPr="000B20B8" w:rsidTr="005061D9">
        <w:trPr>
          <w:trHeight w:val="175"/>
        </w:trPr>
        <w:tc>
          <w:tcPr>
            <w:tcW w:w="673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50</w:t>
            </w:r>
            <w:r w:rsidRPr="000B20B8">
              <w:rPr>
                <w:b/>
                <w:bCs/>
              </w:rPr>
              <w:t>.1</w:t>
            </w:r>
          </w:p>
        </w:tc>
        <w:tc>
          <w:tcPr>
            <w:tcW w:w="3263" w:type="dxa"/>
          </w:tcPr>
          <w:p w:rsidR="005061D9" w:rsidRPr="000B20B8" w:rsidRDefault="005061D9" w:rsidP="005061D9">
            <w:pPr>
              <w:rPr>
                <w:b/>
                <w:bCs/>
              </w:rPr>
            </w:pPr>
            <w:r w:rsidRPr="002E3EF4">
              <w:rPr>
                <w:b/>
                <w:bCs/>
                <w:lang w:val="en-US"/>
              </w:rPr>
              <w:t xml:space="preserve">Апарат за микроелементен анализ, базиран на принципите на комбинирана електротермична атомна </w:t>
            </w:r>
            <w:r w:rsidRPr="002E3EF4">
              <w:rPr>
                <w:b/>
                <w:bCs/>
                <w:lang w:val="en-US"/>
              </w:rPr>
              <w:lastRenderedPageBreak/>
              <w:t>абсорбция (ЕТААС) със Зееманова корекция</w:t>
            </w:r>
          </w:p>
        </w:tc>
        <w:tc>
          <w:tcPr>
            <w:tcW w:w="1620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  <w:lang w:val="be-BY"/>
              </w:rPr>
              <w:lastRenderedPageBreak/>
              <w:t>б</w:t>
            </w:r>
            <w:r w:rsidRPr="000B20B8">
              <w:rPr>
                <w:b/>
                <w:bCs/>
              </w:rPr>
              <w:t>рой</w:t>
            </w:r>
          </w:p>
        </w:tc>
        <w:tc>
          <w:tcPr>
            <w:tcW w:w="1440" w:type="dxa"/>
          </w:tcPr>
          <w:p w:rsidR="005061D9" w:rsidRPr="000B20B8" w:rsidRDefault="005061D9" w:rsidP="005061D9">
            <w:pPr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lang w:val="be-BY"/>
              </w:rPr>
              <w:t>1</w:t>
            </w: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</w:tr>
    </w:tbl>
    <w:p w:rsidR="00076D58" w:rsidRDefault="00076D58" w:rsidP="004A0090">
      <w:pPr>
        <w:rPr>
          <w:b/>
          <w:bCs/>
          <w:sz w:val="28"/>
          <w:szCs w:val="28"/>
          <w:lang w:val="en-US"/>
        </w:rPr>
      </w:pPr>
    </w:p>
    <w:p w:rsidR="00476EBE" w:rsidRPr="00476EBE" w:rsidRDefault="004A0090" w:rsidP="004A0090">
      <w:pPr>
        <w:rPr>
          <w:bCs/>
          <w:lang w:val="en-US"/>
        </w:rPr>
      </w:pPr>
      <w:r w:rsidRPr="000B20B8">
        <w:rPr>
          <w:b/>
          <w:bCs/>
          <w:sz w:val="28"/>
          <w:szCs w:val="28"/>
        </w:rPr>
        <w:t>Обо</w:t>
      </w:r>
      <w:r w:rsidR="007355E0">
        <w:rPr>
          <w:b/>
          <w:bCs/>
          <w:sz w:val="28"/>
          <w:szCs w:val="28"/>
        </w:rPr>
        <w:t xml:space="preserve">собена позиция </w:t>
      </w:r>
      <w:r w:rsidRPr="000B20B8">
        <w:rPr>
          <w:b/>
          <w:bCs/>
          <w:sz w:val="28"/>
          <w:szCs w:val="28"/>
        </w:rPr>
        <w:t>№</w:t>
      </w:r>
      <w:r w:rsidR="00782237">
        <w:rPr>
          <w:b/>
          <w:bCs/>
          <w:sz w:val="28"/>
          <w:szCs w:val="28"/>
          <w:lang w:val="en-US"/>
        </w:rPr>
        <w:t>51</w:t>
      </w:r>
      <w:r>
        <w:rPr>
          <w:b/>
          <w:bCs/>
          <w:sz w:val="28"/>
          <w:szCs w:val="28"/>
        </w:rPr>
        <w:t xml:space="preserve"> </w:t>
      </w:r>
      <w:r w:rsidRPr="000B20B8">
        <w:rPr>
          <w:b/>
          <w:bCs/>
          <w:sz w:val="28"/>
          <w:szCs w:val="28"/>
        </w:rPr>
        <w:t>”</w:t>
      </w:r>
      <w:r>
        <w:rPr>
          <w:b/>
          <w:bCs/>
          <w:sz w:val="28"/>
          <w:szCs w:val="28"/>
        </w:rPr>
        <w:t xml:space="preserve">ТРАНСДЮСЕР 4-10 </w:t>
      </w:r>
      <w:r>
        <w:rPr>
          <w:b/>
          <w:bCs/>
          <w:sz w:val="28"/>
          <w:szCs w:val="28"/>
          <w:lang w:val="en-US"/>
        </w:rPr>
        <w:t>MHZ LINEAR-TYPE (GE VIVID 7 PRO + BT 06)</w:t>
      </w:r>
      <w:r>
        <w:rPr>
          <w:b/>
          <w:bCs/>
          <w:sz w:val="28"/>
          <w:szCs w:val="28"/>
        </w:rPr>
        <w:t xml:space="preserve"> ЗА ИЗСЛЕДВАНЕ НА ЕКСТРАКРАНИАЛНИ </w:t>
      </w:r>
      <w:r w:rsidRPr="00323232">
        <w:rPr>
          <w:b/>
          <w:bCs/>
          <w:sz w:val="28"/>
          <w:szCs w:val="28"/>
        </w:rPr>
        <w:t>АРТЕРИИ</w:t>
      </w:r>
      <w:r w:rsidR="00323232" w:rsidRPr="00323232">
        <w:rPr>
          <w:bCs/>
        </w:rPr>
        <w:t xml:space="preserve"> </w:t>
      </w:r>
      <w:r w:rsidR="00323232">
        <w:rPr>
          <w:b/>
          <w:bCs/>
          <w:sz w:val="28"/>
          <w:szCs w:val="28"/>
        </w:rPr>
        <w:t>ЗА АПАРАТ</w:t>
      </w:r>
      <w:r w:rsidR="00323232" w:rsidRPr="00323232">
        <w:rPr>
          <w:b/>
          <w:bCs/>
          <w:sz w:val="28"/>
          <w:szCs w:val="28"/>
        </w:rPr>
        <w:t xml:space="preserve"> </w:t>
      </w:r>
      <w:r w:rsidR="00323232" w:rsidRPr="00323232">
        <w:rPr>
          <w:b/>
          <w:bCs/>
          <w:sz w:val="28"/>
          <w:szCs w:val="28"/>
          <w:lang w:val="en-US"/>
        </w:rPr>
        <w:t>GE VIVID 7 PRO + BT 06</w:t>
      </w:r>
      <w:r w:rsidR="00476EBE" w:rsidRPr="00476EBE">
        <w:rPr>
          <w:b/>
          <w:bCs/>
          <w:lang w:val="en-US"/>
        </w:rPr>
        <w:t xml:space="preserve"> </w:t>
      </w:r>
      <w:r w:rsidR="00476EBE" w:rsidRPr="00476EBE">
        <w:rPr>
          <w:b/>
          <w:bCs/>
          <w:sz w:val="28"/>
          <w:szCs w:val="28"/>
          <w:lang w:val="en-US"/>
        </w:rPr>
        <w:t>ЗА ИЗСЛЕДВАНЕ НА ЕКСТРАКРАНИАЛНИ АРТЕРИИ</w:t>
      </w:r>
      <w:r w:rsidRPr="00323232">
        <w:rPr>
          <w:b/>
          <w:bCs/>
          <w:sz w:val="28"/>
          <w:szCs w:val="28"/>
        </w:rPr>
        <w:t>“</w:t>
      </w:r>
      <w:r w:rsidR="00AB41DC" w:rsidRPr="00323232">
        <w:rPr>
          <w:bCs/>
        </w:rPr>
        <w:t xml:space="preserve"> </w:t>
      </w:r>
    </w:p>
    <w:tbl>
      <w:tblPr>
        <w:tblW w:w="987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3"/>
        <w:gridCol w:w="3263"/>
        <w:gridCol w:w="1620"/>
        <w:gridCol w:w="1440"/>
        <w:gridCol w:w="1440"/>
        <w:gridCol w:w="1440"/>
      </w:tblGrid>
      <w:tr w:rsidR="005061D9" w:rsidRPr="000B20B8" w:rsidTr="005061D9">
        <w:trPr>
          <w:trHeight w:val="381"/>
        </w:trPr>
        <w:tc>
          <w:tcPr>
            <w:tcW w:w="673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</w:rPr>
              <w:t>№</w:t>
            </w:r>
          </w:p>
        </w:tc>
        <w:tc>
          <w:tcPr>
            <w:tcW w:w="3263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</w:rPr>
              <w:t>Наименование на артикула</w:t>
            </w:r>
          </w:p>
        </w:tc>
        <w:tc>
          <w:tcPr>
            <w:tcW w:w="1620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</w:rPr>
              <w:t>Вид / Мярка</w:t>
            </w:r>
          </w:p>
        </w:tc>
        <w:tc>
          <w:tcPr>
            <w:tcW w:w="1440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</w:rPr>
              <w:t>Количество</w:t>
            </w:r>
          </w:p>
        </w:tc>
        <w:tc>
          <w:tcPr>
            <w:tcW w:w="1440" w:type="dxa"/>
          </w:tcPr>
          <w:p w:rsidR="005061D9" w:rsidRPr="005036E8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Единична цена в лв. без ДДС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Обща стойност в лв. без ДДС</w:t>
            </w:r>
          </w:p>
        </w:tc>
      </w:tr>
      <w:tr w:rsidR="005061D9" w:rsidRPr="000B20B8" w:rsidTr="005061D9">
        <w:trPr>
          <w:trHeight w:val="175"/>
        </w:trPr>
        <w:tc>
          <w:tcPr>
            <w:tcW w:w="673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51</w:t>
            </w:r>
            <w:r w:rsidRPr="000B20B8">
              <w:rPr>
                <w:b/>
                <w:bCs/>
              </w:rPr>
              <w:t>.1</w:t>
            </w:r>
          </w:p>
        </w:tc>
        <w:tc>
          <w:tcPr>
            <w:tcW w:w="3263" w:type="dxa"/>
          </w:tcPr>
          <w:p w:rsidR="005061D9" w:rsidRPr="000B20B8" w:rsidRDefault="005061D9" w:rsidP="005061D9">
            <w:pPr>
              <w:rPr>
                <w:b/>
                <w:bCs/>
              </w:rPr>
            </w:pPr>
            <w:r w:rsidRPr="004A0090">
              <w:rPr>
                <w:b/>
                <w:bCs/>
                <w:lang w:val="en-US"/>
              </w:rPr>
              <w:t>Трансдюсер 4-10 MHz Linear-type (GE VIVID 7 PRO + BT 06) за изследване на екстракраниални артерии</w:t>
            </w:r>
          </w:p>
        </w:tc>
        <w:tc>
          <w:tcPr>
            <w:tcW w:w="1620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  <w:lang w:val="be-BY"/>
              </w:rPr>
              <w:t>б</w:t>
            </w:r>
            <w:r w:rsidRPr="000B20B8">
              <w:rPr>
                <w:b/>
                <w:bCs/>
              </w:rPr>
              <w:t>рой</w:t>
            </w:r>
          </w:p>
        </w:tc>
        <w:tc>
          <w:tcPr>
            <w:tcW w:w="1440" w:type="dxa"/>
          </w:tcPr>
          <w:p w:rsidR="005061D9" w:rsidRPr="000B20B8" w:rsidRDefault="005061D9" w:rsidP="005061D9">
            <w:pPr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lang w:val="be-BY"/>
              </w:rPr>
              <w:t>1</w:t>
            </w: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</w:tr>
    </w:tbl>
    <w:p w:rsidR="004A0090" w:rsidRDefault="004A0090" w:rsidP="00721934">
      <w:pPr>
        <w:rPr>
          <w:b/>
          <w:bCs/>
          <w:sz w:val="28"/>
          <w:szCs w:val="28"/>
        </w:rPr>
      </w:pPr>
    </w:p>
    <w:p w:rsidR="00E363DD" w:rsidRDefault="00E363DD" w:rsidP="004A0090">
      <w:pPr>
        <w:rPr>
          <w:b/>
          <w:bCs/>
          <w:sz w:val="28"/>
          <w:szCs w:val="28"/>
          <w:lang w:val="en-US"/>
        </w:rPr>
      </w:pPr>
    </w:p>
    <w:p w:rsidR="004A0090" w:rsidRPr="000B20B8" w:rsidRDefault="004A0090" w:rsidP="004A0090">
      <w:pPr>
        <w:rPr>
          <w:b/>
          <w:bCs/>
          <w:sz w:val="28"/>
          <w:szCs w:val="28"/>
        </w:rPr>
      </w:pPr>
      <w:r w:rsidRPr="000B20B8">
        <w:rPr>
          <w:b/>
          <w:bCs/>
          <w:sz w:val="28"/>
          <w:szCs w:val="28"/>
        </w:rPr>
        <w:t>Обо</w:t>
      </w:r>
      <w:r w:rsidR="007355E0">
        <w:rPr>
          <w:b/>
          <w:bCs/>
          <w:sz w:val="28"/>
          <w:szCs w:val="28"/>
        </w:rPr>
        <w:t xml:space="preserve">собена позиция </w:t>
      </w:r>
      <w:r w:rsidRPr="000B20B8">
        <w:rPr>
          <w:b/>
          <w:bCs/>
          <w:sz w:val="28"/>
          <w:szCs w:val="28"/>
        </w:rPr>
        <w:t>№</w:t>
      </w:r>
      <w:r w:rsidR="00782237">
        <w:rPr>
          <w:b/>
          <w:bCs/>
          <w:sz w:val="28"/>
          <w:szCs w:val="28"/>
          <w:lang w:val="en-US"/>
        </w:rPr>
        <w:t>52</w:t>
      </w:r>
      <w:r>
        <w:rPr>
          <w:b/>
          <w:bCs/>
          <w:sz w:val="28"/>
          <w:szCs w:val="28"/>
        </w:rPr>
        <w:t xml:space="preserve"> </w:t>
      </w:r>
      <w:r w:rsidRPr="000B20B8">
        <w:rPr>
          <w:b/>
          <w:bCs/>
          <w:sz w:val="28"/>
          <w:szCs w:val="28"/>
        </w:rPr>
        <w:t>”</w:t>
      </w:r>
      <w:r w:rsidR="009F163E">
        <w:rPr>
          <w:b/>
          <w:bCs/>
          <w:sz w:val="28"/>
          <w:szCs w:val="28"/>
        </w:rPr>
        <w:t xml:space="preserve">СПЕЦИАЛИЗИРАН СОФТУЕР ЗА ИЗСЛЕДВАНЕ НА ЕДИНИЧНИ МУСКУЛНИ ВЛАКНА ЗА ЕЛЕКТРОМИОГРАФСКИ АПАРАТ </w:t>
      </w:r>
      <w:r w:rsidR="009F163E">
        <w:rPr>
          <w:b/>
          <w:bCs/>
          <w:sz w:val="28"/>
          <w:szCs w:val="28"/>
          <w:lang w:val="en-US"/>
        </w:rPr>
        <w:t>MEDTRONIC KEYPOINT</w:t>
      </w:r>
      <w:r w:rsidRPr="000B20B8">
        <w:rPr>
          <w:b/>
          <w:bCs/>
          <w:sz w:val="28"/>
          <w:szCs w:val="28"/>
        </w:rPr>
        <w:t>“</w:t>
      </w:r>
    </w:p>
    <w:tbl>
      <w:tblPr>
        <w:tblW w:w="987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3"/>
        <w:gridCol w:w="3263"/>
        <w:gridCol w:w="1620"/>
        <w:gridCol w:w="1440"/>
        <w:gridCol w:w="1440"/>
        <w:gridCol w:w="1440"/>
      </w:tblGrid>
      <w:tr w:rsidR="005061D9" w:rsidRPr="000B20B8" w:rsidTr="005061D9">
        <w:trPr>
          <w:trHeight w:val="381"/>
        </w:trPr>
        <w:tc>
          <w:tcPr>
            <w:tcW w:w="673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</w:rPr>
              <w:t>№</w:t>
            </w:r>
          </w:p>
        </w:tc>
        <w:tc>
          <w:tcPr>
            <w:tcW w:w="3263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</w:rPr>
              <w:t>Наименование на артикула</w:t>
            </w:r>
          </w:p>
        </w:tc>
        <w:tc>
          <w:tcPr>
            <w:tcW w:w="1620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</w:rPr>
              <w:t>Вид / Мярка</w:t>
            </w:r>
          </w:p>
        </w:tc>
        <w:tc>
          <w:tcPr>
            <w:tcW w:w="1440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</w:rPr>
              <w:t>Количество</w:t>
            </w:r>
          </w:p>
        </w:tc>
        <w:tc>
          <w:tcPr>
            <w:tcW w:w="1440" w:type="dxa"/>
          </w:tcPr>
          <w:p w:rsidR="005061D9" w:rsidRPr="005036E8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Единична цена в лв. без ДДС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Обща стойност в лв. без ДДС</w:t>
            </w:r>
          </w:p>
        </w:tc>
      </w:tr>
      <w:tr w:rsidR="005061D9" w:rsidRPr="000B20B8" w:rsidTr="005061D9">
        <w:trPr>
          <w:trHeight w:val="175"/>
        </w:trPr>
        <w:tc>
          <w:tcPr>
            <w:tcW w:w="673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52</w:t>
            </w:r>
            <w:r w:rsidRPr="000B20B8">
              <w:rPr>
                <w:b/>
                <w:bCs/>
              </w:rPr>
              <w:t>.1</w:t>
            </w:r>
          </w:p>
        </w:tc>
        <w:tc>
          <w:tcPr>
            <w:tcW w:w="3263" w:type="dxa"/>
          </w:tcPr>
          <w:p w:rsidR="005061D9" w:rsidRPr="000B20B8" w:rsidRDefault="005061D9" w:rsidP="005061D9">
            <w:pPr>
              <w:rPr>
                <w:b/>
                <w:bCs/>
              </w:rPr>
            </w:pPr>
            <w:r w:rsidRPr="009F163E">
              <w:rPr>
                <w:b/>
                <w:bCs/>
                <w:lang w:val="en-US"/>
              </w:rPr>
              <w:t>Специализиран софтуер за изследване на единични мускулни влакна за електромиографски апарат Medtronic keypoint</w:t>
            </w:r>
          </w:p>
        </w:tc>
        <w:tc>
          <w:tcPr>
            <w:tcW w:w="1620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  <w:lang w:val="be-BY"/>
              </w:rPr>
              <w:t>б</w:t>
            </w:r>
            <w:r w:rsidRPr="000B20B8">
              <w:rPr>
                <w:b/>
                <w:bCs/>
              </w:rPr>
              <w:t>рой</w:t>
            </w:r>
          </w:p>
        </w:tc>
        <w:tc>
          <w:tcPr>
            <w:tcW w:w="1440" w:type="dxa"/>
          </w:tcPr>
          <w:p w:rsidR="005061D9" w:rsidRPr="000B20B8" w:rsidRDefault="005061D9" w:rsidP="005061D9">
            <w:pPr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lang w:val="be-BY"/>
              </w:rPr>
              <w:t>1</w:t>
            </w: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</w:tr>
    </w:tbl>
    <w:p w:rsidR="009F163E" w:rsidRDefault="009F163E" w:rsidP="00721934">
      <w:pPr>
        <w:rPr>
          <w:b/>
          <w:bCs/>
          <w:sz w:val="28"/>
          <w:szCs w:val="28"/>
          <w:lang w:val="en-US"/>
        </w:rPr>
      </w:pPr>
    </w:p>
    <w:p w:rsidR="00314329" w:rsidRDefault="00314329" w:rsidP="009F163E">
      <w:pPr>
        <w:rPr>
          <w:b/>
          <w:bCs/>
          <w:sz w:val="28"/>
          <w:szCs w:val="28"/>
          <w:lang w:val="en-US"/>
        </w:rPr>
      </w:pPr>
    </w:p>
    <w:p w:rsidR="009F163E" w:rsidRPr="000B20B8" w:rsidRDefault="009F163E" w:rsidP="009F163E">
      <w:pPr>
        <w:rPr>
          <w:b/>
          <w:bCs/>
          <w:sz w:val="28"/>
          <w:szCs w:val="28"/>
        </w:rPr>
      </w:pPr>
      <w:r w:rsidRPr="000B20B8">
        <w:rPr>
          <w:b/>
          <w:bCs/>
          <w:sz w:val="28"/>
          <w:szCs w:val="28"/>
        </w:rPr>
        <w:t>Обо</w:t>
      </w:r>
      <w:r w:rsidR="007355E0">
        <w:rPr>
          <w:b/>
          <w:bCs/>
          <w:sz w:val="28"/>
          <w:szCs w:val="28"/>
        </w:rPr>
        <w:t xml:space="preserve">собена позиция </w:t>
      </w:r>
      <w:r w:rsidRPr="000B20B8">
        <w:rPr>
          <w:b/>
          <w:bCs/>
          <w:sz w:val="28"/>
          <w:szCs w:val="28"/>
        </w:rPr>
        <w:t>№</w:t>
      </w:r>
      <w:r w:rsidR="00782237">
        <w:rPr>
          <w:b/>
          <w:bCs/>
          <w:sz w:val="28"/>
          <w:szCs w:val="28"/>
          <w:lang w:val="en-US"/>
        </w:rPr>
        <w:t>53</w:t>
      </w:r>
      <w:r>
        <w:rPr>
          <w:b/>
          <w:bCs/>
          <w:sz w:val="28"/>
          <w:szCs w:val="28"/>
        </w:rPr>
        <w:t xml:space="preserve"> </w:t>
      </w:r>
      <w:r w:rsidRPr="000B20B8">
        <w:rPr>
          <w:b/>
          <w:bCs/>
          <w:sz w:val="28"/>
          <w:szCs w:val="28"/>
        </w:rPr>
        <w:t>”</w:t>
      </w:r>
      <w:r>
        <w:rPr>
          <w:b/>
          <w:bCs/>
          <w:sz w:val="28"/>
          <w:szCs w:val="28"/>
        </w:rPr>
        <w:t>ИЗГРАЖДАНЕ НА МНОГОФУНКЦИОНАЛНА ВРЪЗКА (ТЕЛЕВРЪЗКА, ИНТЕРНЕТ ВРЪЗКА) МЕЖДУ ОПЕРАЦИОННИЯ БЛОК И ЗАЛАТА ЗА ОБУЧЕНИЕ</w:t>
      </w:r>
      <w:r w:rsidRPr="000B20B8">
        <w:rPr>
          <w:b/>
          <w:bCs/>
          <w:sz w:val="28"/>
          <w:szCs w:val="28"/>
        </w:rPr>
        <w:t>“</w:t>
      </w:r>
    </w:p>
    <w:tbl>
      <w:tblPr>
        <w:tblW w:w="987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3"/>
        <w:gridCol w:w="3263"/>
        <w:gridCol w:w="1620"/>
        <w:gridCol w:w="1440"/>
        <w:gridCol w:w="1440"/>
        <w:gridCol w:w="1440"/>
      </w:tblGrid>
      <w:tr w:rsidR="005061D9" w:rsidRPr="000B20B8" w:rsidTr="005061D9">
        <w:trPr>
          <w:trHeight w:val="381"/>
        </w:trPr>
        <w:tc>
          <w:tcPr>
            <w:tcW w:w="673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</w:rPr>
              <w:t>№</w:t>
            </w:r>
          </w:p>
        </w:tc>
        <w:tc>
          <w:tcPr>
            <w:tcW w:w="3263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</w:rPr>
              <w:t>Наименование на артикула</w:t>
            </w:r>
          </w:p>
        </w:tc>
        <w:tc>
          <w:tcPr>
            <w:tcW w:w="1620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</w:rPr>
              <w:t>Вид / Мярка</w:t>
            </w:r>
          </w:p>
        </w:tc>
        <w:tc>
          <w:tcPr>
            <w:tcW w:w="1440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</w:rPr>
              <w:t>Количество</w:t>
            </w:r>
          </w:p>
        </w:tc>
        <w:tc>
          <w:tcPr>
            <w:tcW w:w="1440" w:type="dxa"/>
          </w:tcPr>
          <w:p w:rsidR="005061D9" w:rsidRPr="005036E8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Единична цена в лв. без ДДС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Обща стойност в лв. без ДДС</w:t>
            </w:r>
          </w:p>
        </w:tc>
      </w:tr>
      <w:tr w:rsidR="005061D9" w:rsidRPr="000B20B8" w:rsidTr="005061D9">
        <w:trPr>
          <w:trHeight w:val="175"/>
        </w:trPr>
        <w:tc>
          <w:tcPr>
            <w:tcW w:w="673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53</w:t>
            </w:r>
            <w:r w:rsidRPr="000B20B8">
              <w:rPr>
                <w:b/>
                <w:bCs/>
              </w:rPr>
              <w:t>.1</w:t>
            </w:r>
          </w:p>
        </w:tc>
        <w:tc>
          <w:tcPr>
            <w:tcW w:w="3263" w:type="dxa"/>
          </w:tcPr>
          <w:p w:rsidR="005061D9" w:rsidRPr="000B20B8" w:rsidRDefault="005061D9" w:rsidP="005061D9">
            <w:pPr>
              <w:rPr>
                <w:b/>
                <w:bCs/>
              </w:rPr>
            </w:pPr>
            <w:r w:rsidRPr="009F163E">
              <w:rPr>
                <w:b/>
                <w:bCs/>
                <w:lang w:val="en-US"/>
              </w:rPr>
              <w:t>Изграждане на многофункционална връзка (телевръзка, интернет връзка) между операционния блок и залата за обучение</w:t>
            </w:r>
          </w:p>
        </w:tc>
        <w:tc>
          <w:tcPr>
            <w:tcW w:w="1620" w:type="dxa"/>
          </w:tcPr>
          <w:p w:rsidR="005061D9" w:rsidRPr="000B20B8" w:rsidRDefault="005061D9" w:rsidP="005061D9">
            <w:pPr>
              <w:jc w:val="center"/>
              <w:rPr>
                <w:b/>
                <w:bCs/>
              </w:rPr>
            </w:pPr>
            <w:r w:rsidRPr="000B20B8">
              <w:rPr>
                <w:b/>
                <w:bCs/>
                <w:lang w:val="be-BY"/>
              </w:rPr>
              <w:t>б</w:t>
            </w:r>
            <w:r w:rsidRPr="000B20B8">
              <w:rPr>
                <w:b/>
                <w:bCs/>
              </w:rPr>
              <w:t>рой</w:t>
            </w:r>
          </w:p>
        </w:tc>
        <w:tc>
          <w:tcPr>
            <w:tcW w:w="1440" w:type="dxa"/>
          </w:tcPr>
          <w:p w:rsidR="005061D9" w:rsidRPr="000B20B8" w:rsidRDefault="005061D9" w:rsidP="005061D9">
            <w:pPr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lang w:val="be-BY"/>
              </w:rPr>
              <w:t>1</w:t>
            </w: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</w:tr>
    </w:tbl>
    <w:p w:rsidR="00E363DD" w:rsidRDefault="00E363DD" w:rsidP="00D31AB1">
      <w:pPr>
        <w:rPr>
          <w:b/>
          <w:bCs/>
          <w:sz w:val="28"/>
          <w:szCs w:val="28"/>
          <w:lang w:val="en-US"/>
        </w:rPr>
      </w:pPr>
    </w:p>
    <w:p w:rsidR="00D31AB1" w:rsidRDefault="007355E0" w:rsidP="00D31AB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Обособена позиция </w:t>
      </w:r>
      <w:r w:rsidR="00D31AB1">
        <w:rPr>
          <w:b/>
          <w:bCs/>
          <w:sz w:val="28"/>
          <w:szCs w:val="28"/>
        </w:rPr>
        <w:t>№</w:t>
      </w:r>
      <w:r w:rsidR="00782237">
        <w:rPr>
          <w:b/>
          <w:bCs/>
          <w:sz w:val="28"/>
          <w:szCs w:val="28"/>
          <w:lang w:val="en-US"/>
        </w:rPr>
        <w:t>54</w:t>
      </w:r>
      <w:r w:rsidR="00D31AB1" w:rsidRPr="00393D73">
        <w:rPr>
          <w:b/>
          <w:bCs/>
          <w:sz w:val="28"/>
          <w:szCs w:val="28"/>
        </w:rPr>
        <w:t xml:space="preserve"> </w:t>
      </w:r>
      <w:r w:rsidR="00D31AB1">
        <w:rPr>
          <w:b/>
          <w:bCs/>
          <w:sz w:val="28"/>
          <w:szCs w:val="28"/>
        </w:rPr>
        <w:t>”СОФТУЕРНА СИСТЕМА ЗА ДИГИТАЛНО ПРЕДОПЕРАТИВНО ПЛАНИРАНЕ НА ИМПЛАНТИ В ОРТОПЕДИЯТА И ТРАВМАТОЛОГИЯТА“</w:t>
      </w:r>
    </w:p>
    <w:tbl>
      <w:tblPr>
        <w:tblW w:w="987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3"/>
        <w:gridCol w:w="3263"/>
        <w:gridCol w:w="1620"/>
        <w:gridCol w:w="1440"/>
        <w:gridCol w:w="1440"/>
        <w:gridCol w:w="1440"/>
      </w:tblGrid>
      <w:tr w:rsidR="005061D9" w:rsidTr="005061D9">
        <w:trPr>
          <w:trHeight w:val="381"/>
        </w:trPr>
        <w:tc>
          <w:tcPr>
            <w:tcW w:w="673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</w:tc>
        <w:tc>
          <w:tcPr>
            <w:tcW w:w="3263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на артикула</w:t>
            </w:r>
          </w:p>
        </w:tc>
        <w:tc>
          <w:tcPr>
            <w:tcW w:w="1620" w:type="dxa"/>
          </w:tcPr>
          <w:p w:rsidR="005061D9" w:rsidRPr="008A251B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A251B">
              <w:rPr>
                <w:b/>
                <w:bCs/>
                <w:lang w:eastAsia="en-US"/>
              </w:rPr>
              <w:t>Вид / Мярка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</w:t>
            </w:r>
          </w:p>
        </w:tc>
        <w:tc>
          <w:tcPr>
            <w:tcW w:w="1440" w:type="dxa"/>
          </w:tcPr>
          <w:p w:rsidR="005061D9" w:rsidRPr="005036E8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Единична цена в лв. без ДДС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Обща стойност в лв. без ДДС</w:t>
            </w:r>
          </w:p>
        </w:tc>
      </w:tr>
      <w:tr w:rsidR="005061D9" w:rsidTr="005061D9">
        <w:trPr>
          <w:trHeight w:val="175"/>
        </w:trPr>
        <w:tc>
          <w:tcPr>
            <w:tcW w:w="673" w:type="dxa"/>
          </w:tcPr>
          <w:p w:rsidR="005061D9" w:rsidRPr="009F163E" w:rsidRDefault="005061D9" w:rsidP="005061D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54</w:t>
            </w:r>
            <w:r w:rsidRPr="009F163E">
              <w:rPr>
                <w:b/>
                <w:lang w:eastAsia="en-US"/>
              </w:rPr>
              <w:t>.1</w:t>
            </w:r>
          </w:p>
        </w:tc>
        <w:tc>
          <w:tcPr>
            <w:tcW w:w="3263" w:type="dxa"/>
          </w:tcPr>
          <w:p w:rsidR="005061D9" w:rsidRDefault="005061D9" w:rsidP="005061D9">
            <w:pPr>
              <w:spacing w:line="276" w:lineRule="auto"/>
              <w:rPr>
                <w:b/>
                <w:bCs/>
                <w:lang w:eastAsia="en-US"/>
              </w:rPr>
            </w:pPr>
            <w:r w:rsidRPr="00D31AB1">
              <w:rPr>
                <w:b/>
                <w:bCs/>
                <w:lang w:val="en-US" w:eastAsia="en-US"/>
              </w:rPr>
              <w:t>Софтуерна система за дигитално предоперативно планиране на импланти в ортопедията и травматологията</w:t>
            </w:r>
          </w:p>
        </w:tc>
        <w:tc>
          <w:tcPr>
            <w:tcW w:w="1620" w:type="dxa"/>
          </w:tcPr>
          <w:p w:rsidR="005061D9" w:rsidRDefault="005061D9" w:rsidP="005061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val="be-BY"/>
              </w:rPr>
              <w:t>б</w:t>
            </w:r>
            <w:r>
              <w:rPr>
                <w:b/>
                <w:bCs/>
              </w:rPr>
              <w:t>рой</w:t>
            </w:r>
          </w:p>
        </w:tc>
        <w:tc>
          <w:tcPr>
            <w:tcW w:w="1440" w:type="dxa"/>
          </w:tcPr>
          <w:p w:rsidR="005061D9" w:rsidRPr="007355E0" w:rsidRDefault="005061D9" w:rsidP="005061D9">
            <w:pPr>
              <w:spacing w:line="276" w:lineRule="auto"/>
              <w:jc w:val="center"/>
              <w:rPr>
                <w:b/>
                <w:lang w:val="be-BY" w:eastAsia="en-US"/>
              </w:rPr>
            </w:pPr>
            <w:r w:rsidRPr="007355E0">
              <w:rPr>
                <w:b/>
                <w:lang w:val="be-BY" w:eastAsia="en-US"/>
              </w:rPr>
              <w:t>1</w:t>
            </w: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</w:tr>
    </w:tbl>
    <w:p w:rsidR="00B77D35" w:rsidRDefault="00B77D35" w:rsidP="00721934">
      <w:pPr>
        <w:rPr>
          <w:b/>
          <w:bCs/>
          <w:sz w:val="28"/>
          <w:szCs w:val="28"/>
        </w:rPr>
      </w:pPr>
    </w:p>
    <w:p w:rsidR="00B543E4" w:rsidRDefault="007355E0" w:rsidP="0072193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Обособена позиция </w:t>
      </w:r>
      <w:r w:rsidR="00B543E4">
        <w:rPr>
          <w:b/>
          <w:bCs/>
          <w:sz w:val="28"/>
          <w:szCs w:val="28"/>
        </w:rPr>
        <w:t>№</w:t>
      </w:r>
      <w:r w:rsidR="00782237">
        <w:rPr>
          <w:b/>
          <w:bCs/>
          <w:sz w:val="28"/>
          <w:szCs w:val="28"/>
          <w:lang w:val="en-US"/>
        </w:rPr>
        <w:t>55</w:t>
      </w:r>
      <w:r w:rsidR="00B543E4" w:rsidRPr="00393D73">
        <w:rPr>
          <w:b/>
          <w:bCs/>
          <w:sz w:val="28"/>
          <w:szCs w:val="28"/>
        </w:rPr>
        <w:t xml:space="preserve"> </w:t>
      </w:r>
      <w:r w:rsidR="00B543E4">
        <w:rPr>
          <w:b/>
          <w:bCs/>
          <w:sz w:val="28"/>
          <w:szCs w:val="28"/>
        </w:rPr>
        <w:t>”</w:t>
      </w:r>
      <w:r w:rsidR="00522DFE">
        <w:rPr>
          <w:b/>
          <w:bCs/>
          <w:sz w:val="28"/>
          <w:szCs w:val="28"/>
        </w:rPr>
        <w:t>КРИОГЕННА МЕЛНИЦА ЗА КОСТИ</w:t>
      </w:r>
      <w:r w:rsidR="00B543E4">
        <w:rPr>
          <w:b/>
          <w:bCs/>
          <w:sz w:val="28"/>
          <w:szCs w:val="28"/>
        </w:rPr>
        <w:t>“</w:t>
      </w:r>
    </w:p>
    <w:tbl>
      <w:tblPr>
        <w:tblW w:w="987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3"/>
        <w:gridCol w:w="3263"/>
        <w:gridCol w:w="1620"/>
        <w:gridCol w:w="1440"/>
        <w:gridCol w:w="1440"/>
        <w:gridCol w:w="1440"/>
      </w:tblGrid>
      <w:tr w:rsidR="005061D9" w:rsidTr="005061D9">
        <w:trPr>
          <w:trHeight w:val="381"/>
        </w:trPr>
        <w:tc>
          <w:tcPr>
            <w:tcW w:w="673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</w:tc>
        <w:tc>
          <w:tcPr>
            <w:tcW w:w="3263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на артикула</w:t>
            </w:r>
          </w:p>
        </w:tc>
        <w:tc>
          <w:tcPr>
            <w:tcW w:w="1620" w:type="dxa"/>
          </w:tcPr>
          <w:p w:rsidR="005061D9" w:rsidRPr="008A251B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A251B">
              <w:rPr>
                <w:b/>
                <w:bCs/>
                <w:lang w:eastAsia="en-US"/>
              </w:rPr>
              <w:t>Вид / Мярка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</w:t>
            </w:r>
          </w:p>
        </w:tc>
        <w:tc>
          <w:tcPr>
            <w:tcW w:w="1440" w:type="dxa"/>
          </w:tcPr>
          <w:p w:rsidR="005061D9" w:rsidRPr="005036E8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Единична цена в лв. без ДДС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Обща стойност в лв. без ДДС</w:t>
            </w:r>
          </w:p>
        </w:tc>
      </w:tr>
      <w:tr w:rsidR="005061D9" w:rsidTr="005061D9">
        <w:trPr>
          <w:trHeight w:val="175"/>
        </w:trPr>
        <w:tc>
          <w:tcPr>
            <w:tcW w:w="673" w:type="dxa"/>
          </w:tcPr>
          <w:p w:rsidR="005061D9" w:rsidRPr="00384EA2" w:rsidRDefault="005061D9" w:rsidP="005061D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55</w:t>
            </w:r>
            <w:r w:rsidRPr="00384EA2">
              <w:rPr>
                <w:b/>
                <w:lang w:eastAsia="en-US"/>
              </w:rPr>
              <w:t>.1</w:t>
            </w:r>
          </w:p>
        </w:tc>
        <w:tc>
          <w:tcPr>
            <w:tcW w:w="3263" w:type="dxa"/>
          </w:tcPr>
          <w:p w:rsidR="005061D9" w:rsidRPr="00F05ADF" w:rsidRDefault="005061D9" w:rsidP="005061D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Криогенна мелница за кости</w:t>
            </w:r>
          </w:p>
        </w:tc>
        <w:tc>
          <w:tcPr>
            <w:tcW w:w="1620" w:type="dxa"/>
          </w:tcPr>
          <w:p w:rsidR="005061D9" w:rsidRDefault="005061D9" w:rsidP="005061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val="be-BY"/>
              </w:rPr>
              <w:t>б</w:t>
            </w:r>
            <w:r>
              <w:rPr>
                <w:b/>
                <w:bCs/>
              </w:rPr>
              <w:t>рой</w:t>
            </w:r>
          </w:p>
        </w:tc>
        <w:tc>
          <w:tcPr>
            <w:tcW w:w="1440" w:type="dxa"/>
          </w:tcPr>
          <w:p w:rsidR="005061D9" w:rsidRPr="007355E0" w:rsidRDefault="005061D9" w:rsidP="005061D9">
            <w:pPr>
              <w:spacing w:line="276" w:lineRule="auto"/>
              <w:jc w:val="center"/>
              <w:rPr>
                <w:b/>
                <w:lang w:val="be-BY" w:eastAsia="en-US"/>
              </w:rPr>
            </w:pPr>
            <w:r w:rsidRPr="007355E0">
              <w:rPr>
                <w:b/>
                <w:lang w:val="be-BY" w:eastAsia="en-US"/>
              </w:rPr>
              <w:t>1</w:t>
            </w: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</w:tr>
    </w:tbl>
    <w:p w:rsidR="00076D58" w:rsidRDefault="00076D58" w:rsidP="00721934">
      <w:pPr>
        <w:rPr>
          <w:b/>
          <w:bCs/>
          <w:sz w:val="28"/>
          <w:szCs w:val="28"/>
        </w:rPr>
      </w:pPr>
    </w:p>
    <w:p w:rsidR="00B543E4" w:rsidRDefault="00412C57" w:rsidP="0072193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Обособена позиция </w:t>
      </w:r>
      <w:r w:rsidR="00B543E4">
        <w:rPr>
          <w:b/>
          <w:bCs/>
          <w:sz w:val="28"/>
          <w:szCs w:val="28"/>
        </w:rPr>
        <w:t>№</w:t>
      </w:r>
      <w:r w:rsidR="00782237">
        <w:rPr>
          <w:b/>
          <w:bCs/>
          <w:sz w:val="28"/>
          <w:szCs w:val="28"/>
          <w:lang w:val="en-US"/>
        </w:rPr>
        <w:t>56</w:t>
      </w:r>
      <w:r w:rsidR="00B543E4">
        <w:rPr>
          <w:b/>
          <w:bCs/>
          <w:sz w:val="28"/>
          <w:szCs w:val="28"/>
        </w:rPr>
        <w:t xml:space="preserve"> ”</w:t>
      </w:r>
      <w:r w:rsidR="003D3AE9">
        <w:rPr>
          <w:b/>
          <w:bCs/>
          <w:sz w:val="28"/>
          <w:szCs w:val="28"/>
        </w:rPr>
        <w:t>ИНФУЗИОННА ПОМПА</w:t>
      </w:r>
      <w:r w:rsidR="00B543E4">
        <w:rPr>
          <w:b/>
          <w:bCs/>
          <w:sz w:val="28"/>
          <w:szCs w:val="28"/>
        </w:rPr>
        <w:t>“</w:t>
      </w:r>
    </w:p>
    <w:tbl>
      <w:tblPr>
        <w:tblW w:w="987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3"/>
        <w:gridCol w:w="3263"/>
        <w:gridCol w:w="1620"/>
        <w:gridCol w:w="1440"/>
        <w:gridCol w:w="1440"/>
        <w:gridCol w:w="1440"/>
      </w:tblGrid>
      <w:tr w:rsidR="005061D9" w:rsidTr="005061D9">
        <w:trPr>
          <w:trHeight w:val="381"/>
        </w:trPr>
        <w:tc>
          <w:tcPr>
            <w:tcW w:w="673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</w:tc>
        <w:tc>
          <w:tcPr>
            <w:tcW w:w="3263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на артикула</w:t>
            </w:r>
          </w:p>
        </w:tc>
        <w:tc>
          <w:tcPr>
            <w:tcW w:w="1620" w:type="dxa"/>
          </w:tcPr>
          <w:p w:rsidR="005061D9" w:rsidRPr="008A251B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A251B">
              <w:rPr>
                <w:b/>
                <w:bCs/>
                <w:lang w:eastAsia="en-US"/>
              </w:rPr>
              <w:t>Вид / Мярка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</w:t>
            </w:r>
          </w:p>
        </w:tc>
        <w:tc>
          <w:tcPr>
            <w:tcW w:w="1440" w:type="dxa"/>
          </w:tcPr>
          <w:p w:rsidR="005061D9" w:rsidRPr="005036E8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Единична цена в лв. без ДДС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Обща стойност в лв. без ДДС</w:t>
            </w:r>
          </w:p>
        </w:tc>
      </w:tr>
      <w:tr w:rsidR="005061D9" w:rsidTr="005061D9">
        <w:trPr>
          <w:trHeight w:val="175"/>
        </w:trPr>
        <w:tc>
          <w:tcPr>
            <w:tcW w:w="673" w:type="dxa"/>
          </w:tcPr>
          <w:p w:rsidR="005061D9" w:rsidRPr="006A5670" w:rsidRDefault="005061D9" w:rsidP="005061D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56</w:t>
            </w:r>
            <w:r w:rsidRPr="006A5670">
              <w:rPr>
                <w:b/>
                <w:lang w:eastAsia="en-US"/>
              </w:rPr>
              <w:t>.1</w:t>
            </w:r>
          </w:p>
        </w:tc>
        <w:tc>
          <w:tcPr>
            <w:tcW w:w="3263" w:type="dxa"/>
          </w:tcPr>
          <w:p w:rsidR="005061D9" w:rsidRDefault="005061D9" w:rsidP="005061D9">
            <w:pPr>
              <w:spacing w:line="276" w:lineRule="auto"/>
              <w:rPr>
                <w:b/>
                <w:bCs/>
                <w:lang w:eastAsia="en-US"/>
              </w:rPr>
            </w:pPr>
            <w:r w:rsidRPr="003D3AE9">
              <w:rPr>
                <w:b/>
                <w:bCs/>
                <w:lang w:val="en-US" w:eastAsia="en-US"/>
              </w:rPr>
              <w:t>Инфузионна помпа</w:t>
            </w:r>
          </w:p>
        </w:tc>
        <w:tc>
          <w:tcPr>
            <w:tcW w:w="1620" w:type="dxa"/>
          </w:tcPr>
          <w:p w:rsidR="005061D9" w:rsidRDefault="005061D9" w:rsidP="005061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val="be-BY"/>
              </w:rPr>
              <w:t>б</w:t>
            </w:r>
            <w:r>
              <w:rPr>
                <w:b/>
                <w:bCs/>
              </w:rPr>
              <w:t>рой</w:t>
            </w:r>
          </w:p>
        </w:tc>
        <w:tc>
          <w:tcPr>
            <w:tcW w:w="1440" w:type="dxa"/>
          </w:tcPr>
          <w:p w:rsidR="005061D9" w:rsidRPr="00412C57" w:rsidRDefault="005061D9" w:rsidP="005061D9">
            <w:pPr>
              <w:spacing w:line="276" w:lineRule="auto"/>
              <w:jc w:val="center"/>
              <w:rPr>
                <w:b/>
                <w:lang w:val="be-BY" w:eastAsia="en-US"/>
              </w:rPr>
            </w:pPr>
            <w:r w:rsidRPr="00412C57">
              <w:rPr>
                <w:b/>
                <w:lang w:val="be-BY" w:eastAsia="en-US"/>
              </w:rPr>
              <w:t>2</w:t>
            </w: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</w:tr>
    </w:tbl>
    <w:p w:rsidR="00B543E4" w:rsidRDefault="00B543E4" w:rsidP="00460F0D">
      <w:pPr>
        <w:jc w:val="right"/>
      </w:pPr>
    </w:p>
    <w:p w:rsidR="0092266D" w:rsidRDefault="0092266D" w:rsidP="0092266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Обособена позиция №</w:t>
      </w:r>
      <w:r w:rsidR="004766B3">
        <w:rPr>
          <w:b/>
          <w:bCs/>
          <w:sz w:val="28"/>
          <w:szCs w:val="28"/>
          <w:lang w:val="ru-RU"/>
        </w:rPr>
        <w:t>5</w:t>
      </w:r>
      <w:r w:rsidR="00782237">
        <w:rPr>
          <w:b/>
          <w:bCs/>
          <w:sz w:val="28"/>
          <w:szCs w:val="28"/>
          <w:lang w:val="en-US"/>
        </w:rPr>
        <w:t>7</w:t>
      </w:r>
      <w:r>
        <w:rPr>
          <w:b/>
          <w:bCs/>
          <w:sz w:val="28"/>
          <w:szCs w:val="28"/>
        </w:rPr>
        <w:t xml:space="preserve"> ”СИСТЕМА ЗА ЦИФРОВА МИКРОФОТОГРАФИЯ ЗА</w:t>
      </w:r>
      <w:r w:rsidR="00C50A7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МИКРОСКОП </w:t>
      </w:r>
      <w:r>
        <w:rPr>
          <w:b/>
          <w:bCs/>
          <w:sz w:val="28"/>
          <w:szCs w:val="28"/>
          <w:lang w:val="en-US"/>
        </w:rPr>
        <w:t>AXIOSKOP ZEISS 20</w:t>
      </w:r>
      <w:r>
        <w:rPr>
          <w:b/>
          <w:bCs/>
          <w:sz w:val="28"/>
          <w:szCs w:val="28"/>
        </w:rPr>
        <w:t>“</w:t>
      </w:r>
    </w:p>
    <w:tbl>
      <w:tblPr>
        <w:tblW w:w="987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3"/>
        <w:gridCol w:w="3263"/>
        <w:gridCol w:w="1620"/>
        <w:gridCol w:w="1440"/>
        <w:gridCol w:w="1440"/>
        <w:gridCol w:w="1440"/>
      </w:tblGrid>
      <w:tr w:rsidR="005061D9" w:rsidTr="005061D9">
        <w:trPr>
          <w:trHeight w:val="381"/>
        </w:trPr>
        <w:tc>
          <w:tcPr>
            <w:tcW w:w="673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</w:tc>
        <w:tc>
          <w:tcPr>
            <w:tcW w:w="3263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на артикула</w:t>
            </w:r>
          </w:p>
        </w:tc>
        <w:tc>
          <w:tcPr>
            <w:tcW w:w="1620" w:type="dxa"/>
          </w:tcPr>
          <w:p w:rsidR="005061D9" w:rsidRPr="008A251B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A251B">
              <w:rPr>
                <w:b/>
                <w:bCs/>
                <w:lang w:eastAsia="en-US"/>
              </w:rPr>
              <w:t>Вид / Мярка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</w:t>
            </w:r>
          </w:p>
        </w:tc>
        <w:tc>
          <w:tcPr>
            <w:tcW w:w="1440" w:type="dxa"/>
          </w:tcPr>
          <w:p w:rsidR="005061D9" w:rsidRPr="005036E8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Единична цена в лв. без ДДС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Обща стойност в лв. без ДДС</w:t>
            </w:r>
          </w:p>
        </w:tc>
      </w:tr>
      <w:tr w:rsidR="005061D9" w:rsidTr="005061D9">
        <w:trPr>
          <w:trHeight w:val="175"/>
        </w:trPr>
        <w:tc>
          <w:tcPr>
            <w:tcW w:w="673" w:type="dxa"/>
          </w:tcPr>
          <w:p w:rsidR="005061D9" w:rsidRPr="00536CAE" w:rsidRDefault="005061D9" w:rsidP="005061D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>
              <w:rPr>
                <w:b/>
                <w:lang w:val="en-US" w:eastAsia="en-US"/>
              </w:rPr>
              <w:t>7</w:t>
            </w:r>
            <w:r w:rsidRPr="00536CAE">
              <w:rPr>
                <w:b/>
                <w:lang w:eastAsia="en-US"/>
              </w:rPr>
              <w:t>.1</w:t>
            </w:r>
          </w:p>
        </w:tc>
        <w:tc>
          <w:tcPr>
            <w:tcW w:w="3263" w:type="dxa"/>
          </w:tcPr>
          <w:p w:rsidR="005061D9" w:rsidRDefault="005061D9" w:rsidP="005061D9">
            <w:pPr>
              <w:spacing w:line="276" w:lineRule="auto"/>
              <w:rPr>
                <w:b/>
                <w:bCs/>
                <w:lang w:eastAsia="en-US"/>
              </w:rPr>
            </w:pPr>
            <w:r w:rsidRPr="0092266D">
              <w:rPr>
                <w:b/>
                <w:bCs/>
                <w:lang w:val="en-US" w:eastAsia="en-US"/>
              </w:rPr>
              <w:t>Система за цифрова микрофотография за микроскоп Axioskop Zeiss 20</w:t>
            </w:r>
          </w:p>
        </w:tc>
        <w:tc>
          <w:tcPr>
            <w:tcW w:w="1620" w:type="dxa"/>
          </w:tcPr>
          <w:p w:rsidR="005061D9" w:rsidRDefault="005061D9" w:rsidP="005061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val="be-BY"/>
              </w:rPr>
              <w:t>б</w:t>
            </w:r>
            <w:r>
              <w:rPr>
                <w:b/>
                <w:bCs/>
              </w:rPr>
              <w:t>рой</w:t>
            </w:r>
          </w:p>
        </w:tc>
        <w:tc>
          <w:tcPr>
            <w:tcW w:w="1440" w:type="dxa"/>
          </w:tcPr>
          <w:p w:rsidR="005061D9" w:rsidRPr="00412C57" w:rsidRDefault="005061D9" w:rsidP="005061D9">
            <w:pPr>
              <w:spacing w:line="276" w:lineRule="auto"/>
              <w:jc w:val="center"/>
              <w:rPr>
                <w:b/>
                <w:lang w:val="be-BY" w:eastAsia="en-US"/>
              </w:rPr>
            </w:pPr>
            <w:r w:rsidRPr="00412C57">
              <w:rPr>
                <w:b/>
                <w:lang w:val="be-BY" w:eastAsia="en-US"/>
              </w:rPr>
              <w:t>1</w:t>
            </w: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</w:tr>
    </w:tbl>
    <w:p w:rsidR="0092266D" w:rsidRDefault="0092266D" w:rsidP="009A4935">
      <w:pPr>
        <w:rPr>
          <w:lang w:val="ru-RU"/>
        </w:rPr>
      </w:pPr>
    </w:p>
    <w:p w:rsidR="001120A5" w:rsidRDefault="001120A5" w:rsidP="004766B3">
      <w:pPr>
        <w:rPr>
          <w:b/>
          <w:bCs/>
          <w:sz w:val="28"/>
          <w:szCs w:val="28"/>
          <w:lang w:val="en-US"/>
        </w:rPr>
      </w:pPr>
    </w:p>
    <w:p w:rsidR="004766B3" w:rsidRDefault="004766B3" w:rsidP="004766B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Обособена позиция №</w:t>
      </w:r>
      <w:r w:rsidR="0038068E">
        <w:rPr>
          <w:b/>
          <w:bCs/>
          <w:sz w:val="28"/>
          <w:szCs w:val="28"/>
          <w:lang w:val="en-US"/>
        </w:rPr>
        <w:t>58</w:t>
      </w:r>
      <w:r>
        <w:rPr>
          <w:b/>
          <w:bCs/>
          <w:sz w:val="28"/>
          <w:szCs w:val="28"/>
        </w:rPr>
        <w:t xml:space="preserve"> ”ВИСОКОРАЗДЕЛИТЕЛЕН МАССПЕКТРОМЕТЪР ЗА БИОФАРМАЦЕВТИЧЕН АНАЛИЗ, ОБОРУДВАН С УЛТРАПРЕЦИЗНА ТЕЧНОХРОМАТОГРАФСКА СИСТЕМА“ </w:t>
      </w:r>
    </w:p>
    <w:tbl>
      <w:tblPr>
        <w:tblW w:w="987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3"/>
        <w:gridCol w:w="3263"/>
        <w:gridCol w:w="1620"/>
        <w:gridCol w:w="1440"/>
        <w:gridCol w:w="1440"/>
        <w:gridCol w:w="1440"/>
      </w:tblGrid>
      <w:tr w:rsidR="005061D9" w:rsidTr="005061D9">
        <w:trPr>
          <w:trHeight w:val="381"/>
        </w:trPr>
        <w:tc>
          <w:tcPr>
            <w:tcW w:w="673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</w:tc>
        <w:tc>
          <w:tcPr>
            <w:tcW w:w="3263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на артикула</w:t>
            </w:r>
          </w:p>
        </w:tc>
        <w:tc>
          <w:tcPr>
            <w:tcW w:w="1620" w:type="dxa"/>
          </w:tcPr>
          <w:p w:rsidR="005061D9" w:rsidRPr="008A251B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A251B">
              <w:rPr>
                <w:b/>
                <w:bCs/>
                <w:lang w:eastAsia="en-US"/>
              </w:rPr>
              <w:t>Вид / Мярка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</w:t>
            </w:r>
          </w:p>
        </w:tc>
        <w:tc>
          <w:tcPr>
            <w:tcW w:w="1440" w:type="dxa"/>
          </w:tcPr>
          <w:p w:rsidR="005061D9" w:rsidRPr="005036E8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Единична цена в лв. без ДДС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Обща стойност в лв. без ДДС</w:t>
            </w:r>
          </w:p>
        </w:tc>
      </w:tr>
      <w:tr w:rsidR="005061D9" w:rsidTr="005061D9">
        <w:trPr>
          <w:trHeight w:val="175"/>
        </w:trPr>
        <w:tc>
          <w:tcPr>
            <w:tcW w:w="673" w:type="dxa"/>
          </w:tcPr>
          <w:p w:rsidR="005061D9" w:rsidRPr="00536CAE" w:rsidRDefault="005061D9" w:rsidP="005061D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4036C">
              <w:rPr>
                <w:b/>
                <w:lang w:val="en-US" w:eastAsia="en-US"/>
              </w:rPr>
              <w:t>58</w:t>
            </w:r>
            <w:r w:rsidRPr="00F4036C">
              <w:rPr>
                <w:b/>
                <w:lang w:eastAsia="en-US"/>
              </w:rPr>
              <w:t>.1</w:t>
            </w:r>
          </w:p>
        </w:tc>
        <w:tc>
          <w:tcPr>
            <w:tcW w:w="3263" w:type="dxa"/>
          </w:tcPr>
          <w:p w:rsidR="005061D9" w:rsidRDefault="005061D9" w:rsidP="005061D9">
            <w:pPr>
              <w:spacing w:line="276" w:lineRule="auto"/>
              <w:rPr>
                <w:b/>
                <w:bCs/>
                <w:lang w:eastAsia="en-US"/>
              </w:rPr>
            </w:pPr>
            <w:r w:rsidRPr="00536CAE">
              <w:rPr>
                <w:b/>
                <w:bCs/>
                <w:lang w:val="en-US" w:eastAsia="en-US"/>
              </w:rPr>
              <w:t xml:space="preserve">Високоразделителен масспектрометър за </w:t>
            </w:r>
            <w:r w:rsidRPr="00536CAE">
              <w:rPr>
                <w:b/>
                <w:bCs/>
                <w:lang w:val="en-US" w:eastAsia="en-US"/>
              </w:rPr>
              <w:lastRenderedPageBreak/>
              <w:t>биофармацевтичен анализ, оборудван с ултрапрецизна течнохроматографска система</w:t>
            </w:r>
          </w:p>
        </w:tc>
        <w:tc>
          <w:tcPr>
            <w:tcW w:w="1620" w:type="dxa"/>
          </w:tcPr>
          <w:p w:rsidR="005061D9" w:rsidRDefault="005061D9" w:rsidP="005061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val="be-BY"/>
              </w:rPr>
              <w:lastRenderedPageBreak/>
              <w:t>б</w:t>
            </w:r>
            <w:r>
              <w:rPr>
                <w:b/>
                <w:bCs/>
              </w:rPr>
              <w:t>рой</w:t>
            </w:r>
          </w:p>
        </w:tc>
        <w:tc>
          <w:tcPr>
            <w:tcW w:w="1440" w:type="dxa"/>
          </w:tcPr>
          <w:p w:rsidR="005061D9" w:rsidRPr="00412C57" w:rsidRDefault="005061D9" w:rsidP="005061D9">
            <w:pPr>
              <w:spacing w:line="276" w:lineRule="auto"/>
              <w:jc w:val="center"/>
              <w:rPr>
                <w:b/>
                <w:lang w:val="be-BY" w:eastAsia="en-US"/>
              </w:rPr>
            </w:pPr>
            <w:r w:rsidRPr="00412C57">
              <w:rPr>
                <w:b/>
                <w:lang w:val="be-BY" w:eastAsia="en-US"/>
              </w:rPr>
              <w:t>1</w:t>
            </w: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</w:tr>
    </w:tbl>
    <w:p w:rsidR="004766B3" w:rsidRDefault="004766B3" w:rsidP="0092266D">
      <w:pPr>
        <w:rPr>
          <w:b/>
          <w:bCs/>
          <w:sz w:val="28"/>
          <w:szCs w:val="28"/>
          <w:lang w:val="en-US"/>
        </w:rPr>
      </w:pPr>
    </w:p>
    <w:p w:rsidR="004766B3" w:rsidRDefault="004766B3" w:rsidP="0092266D">
      <w:pPr>
        <w:rPr>
          <w:b/>
          <w:bCs/>
          <w:sz w:val="28"/>
          <w:szCs w:val="28"/>
          <w:lang w:val="en-US"/>
        </w:rPr>
      </w:pPr>
    </w:p>
    <w:p w:rsidR="004766B3" w:rsidRDefault="004766B3" w:rsidP="004766B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Обособена позиция №</w:t>
      </w:r>
      <w:r w:rsidR="0038068E">
        <w:rPr>
          <w:b/>
          <w:bCs/>
          <w:sz w:val="28"/>
          <w:szCs w:val="28"/>
          <w:lang w:val="en-US"/>
        </w:rPr>
        <w:t>59</w:t>
      </w:r>
      <w:r w:rsidRPr="00393D7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”УНИВЕРСАЛЕН КИМОГРАФ С ВГРАДЕН СТИМУЛАТОР“</w:t>
      </w:r>
    </w:p>
    <w:tbl>
      <w:tblPr>
        <w:tblW w:w="987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3"/>
        <w:gridCol w:w="3263"/>
        <w:gridCol w:w="1620"/>
        <w:gridCol w:w="1440"/>
        <w:gridCol w:w="1440"/>
        <w:gridCol w:w="1440"/>
      </w:tblGrid>
      <w:tr w:rsidR="005061D9" w:rsidTr="005061D9">
        <w:trPr>
          <w:trHeight w:val="381"/>
        </w:trPr>
        <w:tc>
          <w:tcPr>
            <w:tcW w:w="673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</w:tc>
        <w:tc>
          <w:tcPr>
            <w:tcW w:w="3263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на артикула</w:t>
            </w:r>
          </w:p>
        </w:tc>
        <w:tc>
          <w:tcPr>
            <w:tcW w:w="1620" w:type="dxa"/>
          </w:tcPr>
          <w:p w:rsidR="005061D9" w:rsidRPr="008A251B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A251B">
              <w:rPr>
                <w:b/>
                <w:bCs/>
                <w:lang w:eastAsia="en-US"/>
              </w:rPr>
              <w:t>Вид / Мярка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</w:t>
            </w:r>
          </w:p>
        </w:tc>
        <w:tc>
          <w:tcPr>
            <w:tcW w:w="1440" w:type="dxa"/>
          </w:tcPr>
          <w:p w:rsidR="005061D9" w:rsidRPr="005036E8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Единична цена в лв. без ДДС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Обща стойност в лв. без ДДС</w:t>
            </w:r>
          </w:p>
        </w:tc>
      </w:tr>
      <w:tr w:rsidR="005061D9" w:rsidTr="005061D9">
        <w:trPr>
          <w:trHeight w:val="175"/>
        </w:trPr>
        <w:tc>
          <w:tcPr>
            <w:tcW w:w="673" w:type="dxa"/>
          </w:tcPr>
          <w:p w:rsidR="005061D9" w:rsidRPr="00536CAE" w:rsidRDefault="005061D9" w:rsidP="005061D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59</w:t>
            </w:r>
            <w:r w:rsidRPr="00536CAE">
              <w:rPr>
                <w:b/>
                <w:lang w:eastAsia="en-US"/>
              </w:rPr>
              <w:t>.1</w:t>
            </w:r>
          </w:p>
        </w:tc>
        <w:tc>
          <w:tcPr>
            <w:tcW w:w="3263" w:type="dxa"/>
          </w:tcPr>
          <w:p w:rsidR="005061D9" w:rsidRDefault="005061D9" w:rsidP="005061D9">
            <w:pPr>
              <w:spacing w:line="276" w:lineRule="auto"/>
              <w:rPr>
                <w:b/>
                <w:bCs/>
                <w:lang w:eastAsia="en-US"/>
              </w:rPr>
            </w:pPr>
            <w:r w:rsidRPr="00536CAE">
              <w:rPr>
                <w:b/>
                <w:bCs/>
                <w:lang w:val="en-US" w:eastAsia="en-US"/>
              </w:rPr>
              <w:t>Универсален кимограф с вграден стимулатор</w:t>
            </w:r>
          </w:p>
        </w:tc>
        <w:tc>
          <w:tcPr>
            <w:tcW w:w="1620" w:type="dxa"/>
          </w:tcPr>
          <w:p w:rsidR="005061D9" w:rsidRDefault="005061D9" w:rsidP="005061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val="be-BY"/>
              </w:rPr>
              <w:t>б</w:t>
            </w:r>
            <w:r>
              <w:rPr>
                <w:b/>
                <w:bCs/>
              </w:rPr>
              <w:t>рой</w:t>
            </w:r>
          </w:p>
        </w:tc>
        <w:tc>
          <w:tcPr>
            <w:tcW w:w="1440" w:type="dxa"/>
          </w:tcPr>
          <w:p w:rsidR="005061D9" w:rsidRPr="00E15115" w:rsidRDefault="005061D9" w:rsidP="005061D9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6</w:t>
            </w: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</w:tr>
    </w:tbl>
    <w:p w:rsidR="004766B3" w:rsidRPr="00536CAE" w:rsidRDefault="004766B3" w:rsidP="004766B3">
      <w:pPr>
        <w:rPr>
          <w:b/>
          <w:bCs/>
          <w:sz w:val="28"/>
          <w:szCs w:val="28"/>
        </w:rPr>
      </w:pPr>
    </w:p>
    <w:p w:rsidR="004766B3" w:rsidRDefault="004766B3" w:rsidP="004766B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Обособена позиция №</w:t>
      </w:r>
      <w:r w:rsidR="0038068E">
        <w:rPr>
          <w:b/>
          <w:bCs/>
          <w:sz w:val="28"/>
          <w:szCs w:val="28"/>
          <w:lang w:val="en-US"/>
        </w:rPr>
        <w:t>60</w:t>
      </w:r>
      <w:r w:rsidRPr="00393D7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”АНАЛИТИЧНА ЕЛЕКТРОННА ВЕЗНА“</w:t>
      </w:r>
    </w:p>
    <w:tbl>
      <w:tblPr>
        <w:tblW w:w="987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3"/>
        <w:gridCol w:w="3263"/>
        <w:gridCol w:w="1620"/>
        <w:gridCol w:w="1440"/>
        <w:gridCol w:w="1440"/>
        <w:gridCol w:w="1440"/>
      </w:tblGrid>
      <w:tr w:rsidR="005061D9" w:rsidTr="005061D9">
        <w:trPr>
          <w:trHeight w:val="381"/>
        </w:trPr>
        <w:tc>
          <w:tcPr>
            <w:tcW w:w="673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</w:tc>
        <w:tc>
          <w:tcPr>
            <w:tcW w:w="3263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на артикула</w:t>
            </w:r>
          </w:p>
        </w:tc>
        <w:tc>
          <w:tcPr>
            <w:tcW w:w="1620" w:type="dxa"/>
          </w:tcPr>
          <w:p w:rsidR="005061D9" w:rsidRPr="008A251B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A251B">
              <w:rPr>
                <w:b/>
                <w:bCs/>
                <w:lang w:eastAsia="en-US"/>
              </w:rPr>
              <w:t>Вид / Мярка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</w:t>
            </w:r>
          </w:p>
        </w:tc>
        <w:tc>
          <w:tcPr>
            <w:tcW w:w="1440" w:type="dxa"/>
          </w:tcPr>
          <w:p w:rsidR="005061D9" w:rsidRPr="005036E8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Единична цена в лв. без ДДС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Обща стойност в лв. без ДДС</w:t>
            </w:r>
          </w:p>
        </w:tc>
      </w:tr>
      <w:tr w:rsidR="005061D9" w:rsidTr="005061D9">
        <w:trPr>
          <w:trHeight w:val="175"/>
        </w:trPr>
        <w:tc>
          <w:tcPr>
            <w:tcW w:w="673" w:type="dxa"/>
          </w:tcPr>
          <w:p w:rsidR="005061D9" w:rsidRPr="00536CAE" w:rsidRDefault="005061D9" w:rsidP="005061D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60</w:t>
            </w:r>
            <w:r w:rsidRPr="00536CAE">
              <w:rPr>
                <w:b/>
                <w:lang w:eastAsia="en-US"/>
              </w:rPr>
              <w:t>.1</w:t>
            </w:r>
          </w:p>
        </w:tc>
        <w:tc>
          <w:tcPr>
            <w:tcW w:w="3263" w:type="dxa"/>
          </w:tcPr>
          <w:p w:rsidR="005061D9" w:rsidRDefault="005061D9" w:rsidP="005061D9">
            <w:pPr>
              <w:spacing w:line="276" w:lineRule="auto"/>
              <w:rPr>
                <w:b/>
                <w:bCs/>
                <w:lang w:eastAsia="en-US"/>
              </w:rPr>
            </w:pPr>
            <w:r w:rsidRPr="00536CAE">
              <w:rPr>
                <w:b/>
                <w:bCs/>
                <w:lang w:val="en-US" w:eastAsia="en-US"/>
              </w:rPr>
              <w:t>Аналитична електронна везна</w:t>
            </w:r>
          </w:p>
        </w:tc>
        <w:tc>
          <w:tcPr>
            <w:tcW w:w="1620" w:type="dxa"/>
          </w:tcPr>
          <w:p w:rsidR="005061D9" w:rsidRDefault="005061D9" w:rsidP="005061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val="be-BY"/>
              </w:rPr>
              <w:t>б</w:t>
            </w:r>
            <w:r>
              <w:rPr>
                <w:b/>
                <w:bCs/>
              </w:rPr>
              <w:t>рой</w:t>
            </w:r>
          </w:p>
        </w:tc>
        <w:tc>
          <w:tcPr>
            <w:tcW w:w="1440" w:type="dxa"/>
          </w:tcPr>
          <w:p w:rsidR="005061D9" w:rsidRPr="00412C57" w:rsidRDefault="005061D9" w:rsidP="005061D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12C57">
              <w:rPr>
                <w:b/>
                <w:lang w:eastAsia="en-US"/>
              </w:rPr>
              <w:t>1</w:t>
            </w: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</w:tr>
    </w:tbl>
    <w:p w:rsidR="004766B3" w:rsidRDefault="004766B3" w:rsidP="004766B3">
      <w:pPr>
        <w:rPr>
          <w:b/>
          <w:bCs/>
          <w:sz w:val="28"/>
          <w:szCs w:val="28"/>
        </w:rPr>
      </w:pPr>
    </w:p>
    <w:p w:rsidR="004766B3" w:rsidRDefault="004766B3" w:rsidP="004766B3">
      <w:pPr>
        <w:rPr>
          <w:b/>
          <w:bCs/>
          <w:sz w:val="28"/>
          <w:szCs w:val="28"/>
          <w:lang w:val="en-US"/>
        </w:rPr>
      </w:pPr>
    </w:p>
    <w:p w:rsidR="004766B3" w:rsidRDefault="004766B3" w:rsidP="004766B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Обособена позиция №</w:t>
      </w:r>
      <w:r>
        <w:rPr>
          <w:b/>
          <w:bCs/>
          <w:sz w:val="28"/>
          <w:szCs w:val="28"/>
          <w:lang w:val="ru-RU"/>
        </w:rPr>
        <w:t>6</w:t>
      </w:r>
      <w:r w:rsidR="0038068E">
        <w:rPr>
          <w:b/>
          <w:bCs/>
          <w:sz w:val="28"/>
          <w:szCs w:val="28"/>
          <w:lang w:val="en-US"/>
        </w:rPr>
        <w:t>1</w:t>
      </w:r>
      <w:r w:rsidRPr="00393D7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”ДИЛУТОР ЗА ДООКОМПЛЕКТОВКА НА НАЛИЧЕН ПЛАМЪКОВ ФОТОМЕТЪР </w:t>
      </w:r>
      <w:r>
        <w:rPr>
          <w:b/>
          <w:bCs/>
          <w:sz w:val="28"/>
          <w:szCs w:val="28"/>
          <w:lang w:val="en-US"/>
        </w:rPr>
        <w:t>SHERWOOD M-360</w:t>
      </w:r>
      <w:r>
        <w:rPr>
          <w:b/>
          <w:bCs/>
          <w:sz w:val="28"/>
          <w:szCs w:val="28"/>
        </w:rPr>
        <w:t>“</w:t>
      </w:r>
    </w:p>
    <w:tbl>
      <w:tblPr>
        <w:tblW w:w="987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3"/>
        <w:gridCol w:w="3263"/>
        <w:gridCol w:w="1620"/>
        <w:gridCol w:w="1440"/>
        <w:gridCol w:w="1440"/>
        <w:gridCol w:w="1440"/>
      </w:tblGrid>
      <w:tr w:rsidR="005061D9" w:rsidTr="005061D9">
        <w:trPr>
          <w:trHeight w:val="381"/>
        </w:trPr>
        <w:tc>
          <w:tcPr>
            <w:tcW w:w="673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</w:tc>
        <w:tc>
          <w:tcPr>
            <w:tcW w:w="3263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на артикула</w:t>
            </w:r>
          </w:p>
        </w:tc>
        <w:tc>
          <w:tcPr>
            <w:tcW w:w="1620" w:type="dxa"/>
          </w:tcPr>
          <w:p w:rsidR="005061D9" w:rsidRPr="008A251B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A251B">
              <w:rPr>
                <w:b/>
                <w:bCs/>
                <w:lang w:eastAsia="en-US"/>
              </w:rPr>
              <w:t>Вид / Мярка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</w:t>
            </w:r>
          </w:p>
        </w:tc>
        <w:tc>
          <w:tcPr>
            <w:tcW w:w="1440" w:type="dxa"/>
          </w:tcPr>
          <w:p w:rsidR="005061D9" w:rsidRPr="005036E8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Единична цена в лв. без ДДС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Обща стойност в лв. без ДДС</w:t>
            </w:r>
          </w:p>
        </w:tc>
      </w:tr>
      <w:tr w:rsidR="005061D9" w:rsidTr="005061D9">
        <w:trPr>
          <w:trHeight w:val="175"/>
        </w:trPr>
        <w:tc>
          <w:tcPr>
            <w:tcW w:w="673" w:type="dxa"/>
          </w:tcPr>
          <w:p w:rsidR="005061D9" w:rsidRPr="00536CAE" w:rsidRDefault="005061D9" w:rsidP="005061D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  <w:r>
              <w:rPr>
                <w:b/>
                <w:lang w:val="en-US" w:eastAsia="en-US"/>
              </w:rPr>
              <w:t>1</w:t>
            </w:r>
            <w:r w:rsidRPr="00536CAE">
              <w:rPr>
                <w:b/>
                <w:lang w:eastAsia="en-US"/>
              </w:rPr>
              <w:t>.1</w:t>
            </w:r>
          </w:p>
        </w:tc>
        <w:tc>
          <w:tcPr>
            <w:tcW w:w="3263" w:type="dxa"/>
          </w:tcPr>
          <w:p w:rsidR="005061D9" w:rsidRDefault="005061D9" w:rsidP="005061D9">
            <w:pPr>
              <w:spacing w:line="276" w:lineRule="auto"/>
              <w:rPr>
                <w:b/>
                <w:bCs/>
                <w:lang w:eastAsia="en-US"/>
              </w:rPr>
            </w:pPr>
            <w:r w:rsidRPr="00536CAE">
              <w:rPr>
                <w:b/>
                <w:bCs/>
                <w:lang w:val="en-US" w:eastAsia="en-US"/>
              </w:rPr>
              <w:t>Дилутор за доокомплектовка на наличен пламъков фотометър Sherwood M-360</w:t>
            </w:r>
          </w:p>
        </w:tc>
        <w:tc>
          <w:tcPr>
            <w:tcW w:w="1620" w:type="dxa"/>
          </w:tcPr>
          <w:p w:rsidR="005061D9" w:rsidRDefault="005061D9" w:rsidP="005061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val="be-BY"/>
              </w:rPr>
              <w:t>б</w:t>
            </w:r>
            <w:r>
              <w:rPr>
                <w:b/>
                <w:bCs/>
              </w:rPr>
              <w:t>рой</w:t>
            </w:r>
          </w:p>
        </w:tc>
        <w:tc>
          <w:tcPr>
            <w:tcW w:w="1440" w:type="dxa"/>
          </w:tcPr>
          <w:p w:rsidR="005061D9" w:rsidRPr="00412C57" w:rsidRDefault="005061D9" w:rsidP="005061D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12C57">
              <w:rPr>
                <w:b/>
                <w:lang w:eastAsia="en-US"/>
              </w:rPr>
              <w:t>1</w:t>
            </w: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</w:tr>
    </w:tbl>
    <w:p w:rsidR="004766B3" w:rsidRPr="003E3DE8" w:rsidRDefault="004766B3" w:rsidP="004766B3">
      <w:pPr>
        <w:rPr>
          <w:lang w:val="ru-RU"/>
        </w:rPr>
      </w:pPr>
    </w:p>
    <w:p w:rsidR="00277AB3" w:rsidRDefault="00277AB3" w:rsidP="00277AB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Обособена позиция №</w:t>
      </w:r>
      <w:r>
        <w:rPr>
          <w:b/>
          <w:bCs/>
          <w:sz w:val="28"/>
          <w:szCs w:val="28"/>
          <w:lang w:val="ru-RU"/>
        </w:rPr>
        <w:t>6</w:t>
      </w:r>
      <w:r w:rsidR="0038068E">
        <w:rPr>
          <w:b/>
          <w:bCs/>
          <w:sz w:val="28"/>
          <w:szCs w:val="28"/>
          <w:lang w:val="en-US"/>
        </w:rPr>
        <w:t>2</w:t>
      </w:r>
      <w:r w:rsidRPr="00393D7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”МОДУЛ С ОКОМПЛЕКТОВКА ЗА РЕГИСТРАЦИЯ НА МУСКУЛНО СЪКРАЩЕНИЕ КЪМ НАЛИЧНА СИСТЕМА </w:t>
      </w:r>
      <w:r>
        <w:rPr>
          <w:b/>
          <w:bCs/>
          <w:sz w:val="28"/>
          <w:szCs w:val="28"/>
          <w:lang w:val="en-US"/>
        </w:rPr>
        <w:t>BIOPAC</w:t>
      </w:r>
      <w:r>
        <w:rPr>
          <w:b/>
          <w:bCs/>
          <w:sz w:val="28"/>
          <w:szCs w:val="28"/>
        </w:rPr>
        <w:t>“</w:t>
      </w:r>
    </w:p>
    <w:tbl>
      <w:tblPr>
        <w:tblW w:w="987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3"/>
        <w:gridCol w:w="3263"/>
        <w:gridCol w:w="1620"/>
        <w:gridCol w:w="1440"/>
        <w:gridCol w:w="1440"/>
        <w:gridCol w:w="1440"/>
      </w:tblGrid>
      <w:tr w:rsidR="005061D9" w:rsidTr="005061D9">
        <w:trPr>
          <w:trHeight w:val="381"/>
        </w:trPr>
        <w:tc>
          <w:tcPr>
            <w:tcW w:w="673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</w:tc>
        <w:tc>
          <w:tcPr>
            <w:tcW w:w="3263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на артикула</w:t>
            </w:r>
          </w:p>
        </w:tc>
        <w:tc>
          <w:tcPr>
            <w:tcW w:w="1620" w:type="dxa"/>
          </w:tcPr>
          <w:p w:rsidR="005061D9" w:rsidRPr="008A251B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A251B">
              <w:rPr>
                <w:b/>
                <w:bCs/>
                <w:lang w:eastAsia="en-US"/>
              </w:rPr>
              <w:t>Вид / Мярка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</w:t>
            </w:r>
          </w:p>
        </w:tc>
        <w:tc>
          <w:tcPr>
            <w:tcW w:w="1440" w:type="dxa"/>
          </w:tcPr>
          <w:p w:rsidR="005061D9" w:rsidRPr="005036E8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Единична цена в лв. без ДДС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Обща стойност в лв. без ДДС</w:t>
            </w:r>
          </w:p>
        </w:tc>
      </w:tr>
      <w:tr w:rsidR="005061D9" w:rsidTr="005061D9">
        <w:trPr>
          <w:trHeight w:val="175"/>
        </w:trPr>
        <w:tc>
          <w:tcPr>
            <w:tcW w:w="673" w:type="dxa"/>
          </w:tcPr>
          <w:p w:rsidR="005061D9" w:rsidRPr="00536CAE" w:rsidRDefault="005061D9" w:rsidP="005061D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  <w:r>
              <w:rPr>
                <w:b/>
                <w:lang w:val="en-US" w:eastAsia="en-US"/>
              </w:rPr>
              <w:t>2</w:t>
            </w:r>
            <w:r w:rsidRPr="00536CAE">
              <w:rPr>
                <w:b/>
                <w:lang w:eastAsia="en-US"/>
              </w:rPr>
              <w:t>.1</w:t>
            </w:r>
          </w:p>
        </w:tc>
        <w:tc>
          <w:tcPr>
            <w:tcW w:w="3263" w:type="dxa"/>
          </w:tcPr>
          <w:p w:rsidR="005061D9" w:rsidRDefault="005061D9" w:rsidP="005061D9">
            <w:pPr>
              <w:spacing w:line="276" w:lineRule="auto"/>
              <w:rPr>
                <w:b/>
                <w:bCs/>
                <w:lang w:eastAsia="en-US"/>
              </w:rPr>
            </w:pPr>
            <w:r w:rsidRPr="00D35112">
              <w:rPr>
                <w:b/>
                <w:bCs/>
                <w:lang w:val="en-US" w:eastAsia="en-US"/>
              </w:rPr>
              <w:t>Модул с окомплектовка за регистрация на мускулно съкращение към налична система Biopac</w:t>
            </w:r>
          </w:p>
        </w:tc>
        <w:tc>
          <w:tcPr>
            <w:tcW w:w="1620" w:type="dxa"/>
          </w:tcPr>
          <w:p w:rsidR="005061D9" w:rsidRDefault="005061D9" w:rsidP="005061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val="be-BY"/>
              </w:rPr>
              <w:t>б</w:t>
            </w:r>
            <w:r>
              <w:rPr>
                <w:b/>
                <w:bCs/>
              </w:rPr>
              <w:t>рой</w:t>
            </w:r>
          </w:p>
        </w:tc>
        <w:tc>
          <w:tcPr>
            <w:tcW w:w="1440" w:type="dxa"/>
          </w:tcPr>
          <w:p w:rsidR="005061D9" w:rsidRPr="00412C57" w:rsidRDefault="005061D9" w:rsidP="005061D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12C57">
              <w:rPr>
                <w:b/>
                <w:lang w:eastAsia="en-US"/>
              </w:rPr>
              <w:t>1</w:t>
            </w: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</w:tr>
    </w:tbl>
    <w:p w:rsidR="001120A5" w:rsidRDefault="001120A5" w:rsidP="00C412CD">
      <w:pPr>
        <w:rPr>
          <w:b/>
          <w:bCs/>
          <w:sz w:val="28"/>
          <w:szCs w:val="28"/>
          <w:lang w:val="en-US"/>
        </w:rPr>
      </w:pPr>
    </w:p>
    <w:p w:rsidR="00AB3B79" w:rsidRDefault="00AB3B79" w:rsidP="00C412CD">
      <w:pPr>
        <w:rPr>
          <w:b/>
          <w:bCs/>
          <w:sz w:val="28"/>
          <w:szCs w:val="28"/>
        </w:rPr>
      </w:pPr>
    </w:p>
    <w:p w:rsidR="00C412CD" w:rsidRDefault="00C412CD" w:rsidP="00C412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Обособена позиция №</w:t>
      </w:r>
      <w:r w:rsidR="0038068E">
        <w:rPr>
          <w:b/>
          <w:bCs/>
          <w:sz w:val="28"/>
          <w:szCs w:val="28"/>
          <w:lang w:val="en-US"/>
        </w:rPr>
        <w:t>63</w:t>
      </w:r>
      <w:r>
        <w:rPr>
          <w:b/>
          <w:bCs/>
          <w:sz w:val="28"/>
          <w:szCs w:val="28"/>
        </w:rPr>
        <w:t xml:space="preserve"> ”ЛАБОРАТОРНА КАМИНА“</w:t>
      </w:r>
    </w:p>
    <w:tbl>
      <w:tblPr>
        <w:tblW w:w="987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3"/>
        <w:gridCol w:w="3263"/>
        <w:gridCol w:w="1620"/>
        <w:gridCol w:w="1440"/>
        <w:gridCol w:w="1440"/>
        <w:gridCol w:w="1440"/>
      </w:tblGrid>
      <w:tr w:rsidR="005061D9" w:rsidTr="005061D9">
        <w:trPr>
          <w:trHeight w:val="381"/>
        </w:trPr>
        <w:tc>
          <w:tcPr>
            <w:tcW w:w="673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</w:tc>
        <w:tc>
          <w:tcPr>
            <w:tcW w:w="3263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на артикула</w:t>
            </w:r>
          </w:p>
        </w:tc>
        <w:tc>
          <w:tcPr>
            <w:tcW w:w="1620" w:type="dxa"/>
          </w:tcPr>
          <w:p w:rsidR="005061D9" w:rsidRPr="008A251B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A251B">
              <w:rPr>
                <w:b/>
                <w:bCs/>
                <w:lang w:eastAsia="en-US"/>
              </w:rPr>
              <w:t>Вид / Мярка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</w:t>
            </w:r>
          </w:p>
        </w:tc>
        <w:tc>
          <w:tcPr>
            <w:tcW w:w="1440" w:type="dxa"/>
          </w:tcPr>
          <w:p w:rsidR="005061D9" w:rsidRPr="005036E8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Единична цена в лв. без ДДС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Обща стойност в лв. без ДДС</w:t>
            </w:r>
          </w:p>
        </w:tc>
      </w:tr>
      <w:tr w:rsidR="005061D9" w:rsidTr="005061D9">
        <w:trPr>
          <w:trHeight w:val="175"/>
        </w:trPr>
        <w:tc>
          <w:tcPr>
            <w:tcW w:w="673" w:type="dxa"/>
          </w:tcPr>
          <w:p w:rsidR="005061D9" w:rsidRPr="00536CAE" w:rsidRDefault="005061D9" w:rsidP="005061D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63</w:t>
            </w:r>
            <w:r w:rsidRPr="00536CAE">
              <w:rPr>
                <w:b/>
                <w:lang w:eastAsia="en-US"/>
              </w:rPr>
              <w:t>.1</w:t>
            </w:r>
          </w:p>
        </w:tc>
        <w:tc>
          <w:tcPr>
            <w:tcW w:w="3263" w:type="dxa"/>
          </w:tcPr>
          <w:p w:rsidR="005061D9" w:rsidRDefault="005061D9" w:rsidP="005061D9">
            <w:pPr>
              <w:spacing w:line="276" w:lineRule="auto"/>
              <w:rPr>
                <w:b/>
                <w:bCs/>
                <w:lang w:eastAsia="en-US"/>
              </w:rPr>
            </w:pPr>
            <w:r w:rsidRPr="0092266D">
              <w:rPr>
                <w:b/>
                <w:bCs/>
                <w:lang w:val="en-US" w:eastAsia="en-US"/>
              </w:rPr>
              <w:t>Лабораторна камина</w:t>
            </w:r>
          </w:p>
        </w:tc>
        <w:tc>
          <w:tcPr>
            <w:tcW w:w="1620" w:type="dxa"/>
          </w:tcPr>
          <w:p w:rsidR="005061D9" w:rsidRDefault="005061D9" w:rsidP="005061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val="be-BY"/>
              </w:rPr>
              <w:t>б</w:t>
            </w:r>
            <w:r>
              <w:rPr>
                <w:b/>
                <w:bCs/>
              </w:rPr>
              <w:t>рой</w:t>
            </w:r>
          </w:p>
        </w:tc>
        <w:tc>
          <w:tcPr>
            <w:tcW w:w="1440" w:type="dxa"/>
          </w:tcPr>
          <w:p w:rsidR="005061D9" w:rsidRPr="00412C57" w:rsidRDefault="005061D9" w:rsidP="005061D9">
            <w:pPr>
              <w:spacing w:line="276" w:lineRule="auto"/>
              <w:jc w:val="center"/>
              <w:rPr>
                <w:b/>
                <w:lang w:val="be-BY" w:eastAsia="en-US"/>
              </w:rPr>
            </w:pPr>
            <w:r>
              <w:rPr>
                <w:b/>
                <w:lang w:val="be-BY" w:eastAsia="en-US"/>
              </w:rPr>
              <w:t>2</w:t>
            </w: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</w:tr>
    </w:tbl>
    <w:p w:rsidR="00C412CD" w:rsidRDefault="00C412CD" w:rsidP="0092266D">
      <w:pPr>
        <w:rPr>
          <w:b/>
          <w:bCs/>
          <w:sz w:val="28"/>
          <w:szCs w:val="28"/>
          <w:lang w:val="en-US"/>
        </w:rPr>
      </w:pPr>
    </w:p>
    <w:p w:rsidR="001120A5" w:rsidRDefault="001120A5" w:rsidP="0092266D">
      <w:pPr>
        <w:rPr>
          <w:b/>
          <w:bCs/>
          <w:sz w:val="28"/>
          <w:szCs w:val="28"/>
          <w:lang w:val="en-US"/>
        </w:rPr>
      </w:pPr>
    </w:p>
    <w:p w:rsidR="0092266D" w:rsidRDefault="0092266D" w:rsidP="0092266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Обособена позиция №</w:t>
      </w:r>
      <w:r w:rsidR="004766B3">
        <w:rPr>
          <w:b/>
          <w:bCs/>
          <w:sz w:val="28"/>
          <w:szCs w:val="28"/>
          <w:lang w:val="en-US"/>
        </w:rPr>
        <w:t>6</w:t>
      </w:r>
      <w:r w:rsidR="0038068E">
        <w:rPr>
          <w:b/>
          <w:bCs/>
          <w:sz w:val="28"/>
          <w:szCs w:val="28"/>
          <w:lang w:val="en-US"/>
        </w:rPr>
        <w:t>4</w:t>
      </w:r>
      <w:r>
        <w:rPr>
          <w:b/>
          <w:bCs/>
          <w:sz w:val="28"/>
          <w:szCs w:val="28"/>
        </w:rPr>
        <w:t xml:space="preserve"> ”АПАРАТ ЗА ИЗМЕРВАНЕ НА БРОЙ ИМПУЛСИ, ДОЗА, ЕКСПОЗИЦИЯ И ИНТЕНЗИТЕТ НА ГАМА ЛЪЧЕНИЕ И СПЕКТЪР“</w:t>
      </w:r>
    </w:p>
    <w:tbl>
      <w:tblPr>
        <w:tblW w:w="987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3"/>
        <w:gridCol w:w="3263"/>
        <w:gridCol w:w="1620"/>
        <w:gridCol w:w="1440"/>
        <w:gridCol w:w="1440"/>
        <w:gridCol w:w="1440"/>
      </w:tblGrid>
      <w:tr w:rsidR="005061D9" w:rsidTr="005061D9">
        <w:trPr>
          <w:trHeight w:val="381"/>
        </w:trPr>
        <w:tc>
          <w:tcPr>
            <w:tcW w:w="673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</w:tc>
        <w:tc>
          <w:tcPr>
            <w:tcW w:w="3263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на артикула</w:t>
            </w:r>
          </w:p>
        </w:tc>
        <w:tc>
          <w:tcPr>
            <w:tcW w:w="1620" w:type="dxa"/>
          </w:tcPr>
          <w:p w:rsidR="005061D9" w:rsidRPr="008A251B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A251B">
              <w:rPr>
                <w:b/>
                <w:bCs/>
                <w:lang w:eastAsia="en-US"/>
              </w:rPr>
              <w:t>Вид / Мярка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</w:t>
            </w:r>
          </w:p>
        </w:tc>
        <w:tc>
          <w:tcPr>
            <w:tcW w:w="1440" w:type="dxa"/>
          </w:tcPr>
          <w:p w:rsidR="005061D9" w:rsidRPr="005036E8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Единична цена в лв. без ДДС</w:t>
            </w:r>
          </w:p>
        </w:tc>
        <w:tc>
          <w:tcPr>
            <w:tcW w:w="1440" w:type="dxa"/>
          </w:tcPr>
          <w:p w:rsidR="005061D9" w:rsidRDefault="005061D9" w:rsidP="005061D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Обща стойност в лв. без ДДС</w:t>
            </w:r>
          </w:p>
        </w:tc>
      </w:tr>
      <w:tr w:rsidR="005061D9" w:rsidTr="005061D9">
        <w:trPr>
          <w:trHeight w:val="175"/>
        </w:trPr>
        <w:tc>
          <w:tcPr>
            <w:tcW w:w="673" w:type="dxa"/>
          </w:tcPr>
          <w:p w:rsidR="005061D9" w:rsidRPr="00536CAE" w:rsidRDefault="005061D9" w:rsidP="005061D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64</w:t>
            </w:r>
            <w:r w:rsidRPr="00536CAE">
              <w:rPr>
                <w:b/>
                <w:lang w:eastAsia="en-US"/>
              </w:rPr>
              <w:t>.1</w:t>
            </w:r>
          </w:p>
        </w:tc>
        <w:tc>
          <w:tcPr>
            <w:tcW w:w="3263" w:type="dxa"/>
          </w:tcPr>
          <w:p w:rsidR="005061D9" w:rsidRDefault="005061D9" w:rsidP="005061D9">
            <w:pPr>
              <w:spacing w:line="276" w:lineRule="auto"/>
              <w:rPr>
                <w:b/>
                <w:bCs/>
                <w:lang w:eastAsia="en-US"/>
              </w:rPr>
            </w:pPr>
            <w:r w:rsidRPr="0092266D">
              <w:rPr>
                <w:b/>
                <w:bCs/>
                <w:lang w:val="en-US" w:eastAsia="en-US"/>
              </w:rPr>
              <w:t>Aпарат за измерване на брой импулси, доза,  експозиция и интензитет на гама лъчение и спектър</w:t>
            </w:r>
          </w:p>
        </w:tc>
        <w:tc>
          <w:tcPr>
            <w:tcW w:w="1620" w:type="dxa"/>
          </w:tcPr>
          <w:p w:rsidR="005061D9" w:rsidRDefault="005061D9" w:rsidP="005061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val="be-BY"/>
              </w:rPr>
              <w:t>б</w:t>
            </w:r>
            <w:r>
              <w:rPr>
                <w:b/>
                <w:bCs/>
              </w:rPr>
              <w:t>рой</w:t>
            </w:r>
          </w:p>
        </w:tc>
        <w:tc>
          <w:tcPr>
            <w:tcW w:w="1440" w:type="dxa"/>
          </w:tcPr>
          <w:p w:rsidR="005061D9" w:rsidRPr="00412C57" w:rsidRDefault="005061D9" w:rsidP="005061D9">
            <w:pPr>
              <w:spacing w:line="276" w:lineRule="auto"/>
              <w:jc w:val="center"/>
              <w:rPr>
                <w:b/>
                <w:lang w:val="be-BY" w:eastAsia="en-US"/>
              </w:rPr>
            </w:pPr>
            <w:r w:rsidRPr="00412C57">
              <w:rPr>
                <w:b/>
                <w:lang w:val="be-BY" w:eastAsia="en-US"/>
              </w:rPr>
              <w:t>1</w:t>
            </w: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5061D9" w:rsidRPr="007355E0" w:rsidRDefault="005061D9" w:rsidP="005061D9">
            <w:pPr>
              <w:jc w:val="center"/>
              <w:rPr>
                <w:b/>
                <w:lang w:val="en-US"/>
              </w:rPr>
            </w:pPr>
          </w:p>
        </w:tc>
      </w:tr>
    </w:tbl>
    <w:p w:rsidR="00B543E4" w:rsidRDefault="00B543E4" w:rsidP="00536CAE">
      <w:pPr>
        <w:rPr>
          <w:lang w:val="ru-RU"/>
        </w:rPr>
      </w:pPr>
    </w:p>
    <w:p w:rsidR="00E363DD" w:rsidRDefault="00E363DD" w:rsidP="004C6F7B">
      <w:pPr>
        <w:rPr>
          <w:b/>
          <w:bCs/>
          <w:sz w:val="28"/>
          <w:szCs w:val="28"/>
          <w:lang w:val="en-US"/>
        </w:rPr>
      </w:pPr>
      <w:bookmarkStart w:id="0" w:name="_GoBack"/>
      <w:bookmarkEnd w:id="0"/>
    </w:p>
    <w:p w:rsidR="00E363DD" w:rsidRDefault="00E363DD" w:rsidP="004C6F7B">
      <w:pPr>
        <w:rPr>
          <w:b/>
          <w:bCs/>
          <w:sz w:val="28"/>
          <w:szCs w:val="28"/>
          <w:lang w:val="en-US"/>
        </w:rPr>
      </w:pPr>
    </w:p>
    <w:p w:rsidR="0092266D" w:rsidRDefault="003D2BC1" w:rsidP="003D2BC1">
      <w:pPr>
        <w:ind w:firstLine="708"/>
        <w:jc w:val="both"/>
      </w:pPr>
      <w:r>
        <w:t>Декларирам, че предложените цени са за артикули, съответстващи изцяло на съответните спецификации на артикула съгласно Приложение № 1</w:t>
      </w:r>
      <w:r w:rsidR="009D1CA5">
        <w:rPr>
          <w:lang w:val="en-US"/>
        </w:rPr>
        <w:t>a</w:t>
      </w:r>
      <w:r>
        <w:t>- Техническа спецификация</w:t>
      </w:r>
      <w:r w:rsidR="005954C2">
        <w:t>.</w:t>
      </w:r>
    </w:p>
    <w:p w:rsidR="005954C2" w:rsidRDefault="005954C2" w:rsidP="003D2BC1">
      <w:pPr>
        <w:ind w:firstLine="708"/>
        <w:jc w:val="both"/>
      </w:pPr>
    </w:p>
    <w:p w:rsidR="005954C2" w:rsidRDefault="005954C2" w:rsidP="003D2BC1">
      <w:pPr>
        <w:ind w:firstLine="708"/>
        <w:jc w:val="both"/>
      </w:pPr>
    </w:p>
    <w:p w:rsidR="00836AA4" w:rsidRPr="00836AA4" w:rsidRDefault="005954C2" w:rsidP="00836AA4">
      <w:pPr>
        <w:jc w:val="both"/>
        <w:rPr>
          <w:color w:val="000000"/>
          <w:sz w:val="22"/>
          <w:szCs w:val="22"/>
        </w:rPr>
      </w:pPr>
      <w:r w:rsidRPr="005954C2">
        <w:rPr>
          <w:color w:val="000000"/>
          <w:sz w:val="22"/>
          <w:szCs w:val="22"/>
        </w:rPr>
        <w:t xml:space="preserve">Дата: .................. </w:t>
      </w:r>
      <w:r w:rsidR="00836AA4">
        <w:rPr>
          <w:color w:val="000000"/>
          <w:sz w:val="22"/>
          <w:szCs w:val="22"/>
        </w:rPr>
        <w:tab/>
      </w:r>
      <w:r w:rsidR="00836AA4">
        <w:rPr>
          <w:color w:val="000000"/>
          <w:sz w:val="22"/>
          <w:szCs w:val="22"/>
        </w:rPr>
        <w:tab/>
      </w:r>
      <w:r w:rsidR="00836AA4">
        <w:rPr>
          <w:color w:val="000000"/>
          <w:sz w:val="22"/>
          <w:szCs w:val="22"/>
        </w:rPr>
        <w:tab/>
      </w:r>
      <w:r w:rsidR="00836AA4">
        <w:rPr>
          <w:color w:val="000000"/>
          <w:sz w:val="22"/>
          <w:szCs w:val="22"/>
        </w:rPr>
        <w:tab/>
      </w:r>
      <w:r w:rsidR="00836AA4" w:rsidRPr="00836AA4">
        <w:rPr>
          <w:color w:val="000000"/>
          <w:sz w:val="22"/>
          <w:szCs w:val="22"/>
        </w:rPr>
        <w:t>ИМЕ И ФАМИЛИЯ: __________</w:t>
      </w:r>
    </w:p>
    <w:p w:rsidR="00836AA4" w:rsidRPr="00836AA4" w:rsidRDefault="00836AA4" w:rsidP="00836AA4">
      <w:pPr>
        <w:ind w:left="3540" w:firstLine="708"/>
        <w:jc w:val="both"/>
        <w:rPr>
          <w:color w:val="000000"/>
          <w:sz w:val="22"/>
          <w:szCs w:val="22"/>
        </w:rPr>
      </w:pPr>
      <w:r w:rsidRPr="00836AA4">
        <w:rPr>
          <w:color w:val="000000"/>
          <w:sz w:val="22"/>
          <w:szCs w:val="22"/>
        </w:rPr>
        <w:t>Подпис и печат[1]: ___________</w:t>
      </w:r>
    </w:p>
    <w:p w:rsidR="005954C2" w:rsidRPr="005954C2" w:rsidRDefault="005954C2" w:rsidP="005954C2">
      <w:pPr>
        <w:jc w:val="both"/>
        <w:rPr>
          <w:color w:val="000000"/>
          <w:sz w:val="22"/>
          <w:szCs w:val="22"/>
        </w:rPr>
      </w:pPr>
    </w:p>
    <w:p w:rsidR="00836AA4" w:rsidRDefault="00836AA4" w:rsidP="00836AA4">
      <w:pPr>
        <w:jc w:val="both"/>
        <w:rPr>
          <w:color w:val="000000"/>
          <w:sz w:val="22"/>
          <w:szCs w:val="22"/>
        </w:rPr>
      </w:pPr>
    </w:p>
    <w:p w:rsidR="00836AA4" w:rsidRDefault="00836AA4" w:rsidP="00836AA4">
      <w:pPr>
        <w:jc w:val="both"/>
        <w:rPr>
          <w:color w:val="000000"/>
          <w:sz w:val="22"/>
          <w:szCs w:val="22"/>
        </w:rPr>
      </w:pPr>
    </w:p>
    <w:p w:rsidR="00836AA4" w:rsidRPr="00836AA4" w:rsidRDefault="00836AA4" w:rsidP="00836AA4">
      <w:pPr>
        <w:jc w:val="both"/>
        <w:rPr>
          <w:color w:val="000000"/>
          <w:sz w:val="22"/>
          <w:szCs w:val="22"/>
        </w:rPr>
      </w:pPr>
      <w:r w:rsidRPr="00836AA4">
        <w:rPr>
          <w:color w:val="000000"/>
          <w:sz w:val="22"/>
          <w:szCs w:val="22"/>
        </w:rPr>
        <w:t>[1] Документът се подписва от законния представител, или от упълномощено лице.</w:t>
      </w:r>
    </w:p>
    <w:p w:rsidR="005954C2" w:rsidRPr="00C33D8E" w:rsidRDefault="005954C2" w:rsidP="003D2BC1">
      <w:pPr>
        <w:ind w:firstLine="708"/>
        <w:jc w:val="both"/>
      </w:pPr>
    </w:p>
    <w:sectPr w:rsidR="005954C2" w:rsidRPr="00C33D8E" w:rsidSect="007B0F5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189" w:rsidRDefault="005C2189" w:rsidP="00450310">
      <w:r>
        <w:separator/>
      </w:r>
    </w:p>
  </w:endnote>
  <w:endnote w:type="continuationSeparator" w:id="0">
    <w:p w:rsidR="005C2189" w:rsidRDefault="005C2189" w:rsidP="00450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02"/>
    <w:family w:val="auto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948" w:rsidRDefault="0047394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B3B79">
      <w:rPr>
        <w:noProof/>
      </w:rPr>
      <w:t>17</w:t>
    </w:r>
    <w:r>
      <w:rPr>
        <w:noProof/>
      </w:rPr>
      <w:fldChar w:fldCharType="end"/>
    </w:r>
  </w:p>
  <w:p w:rsidR="00473948" w:rsidRDefault="004739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189" w:rsidRDefault="005C2189" w:rsidP="00450310">
      <w:r>
        <w:separator/>
      </w:r>
    </w:p>
  </w:footnote>
  <w:footnote w:type="continuationSeparator" w:id="0">
    <w:p w:rsidR="005C2189" w:rsidRDefault="005C2189" w:rsidP="00450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948" w:rsidRPr="005036E8" w:rsidRDefault="00473948">
    <w:pPr>
      <w:pStyle w:val="Header"/>
      <w:rPr>
        <w:i/>
        <w:lang w:val="en-US"/>
      </w:rPr>
    </w:pPr>
    <w:r w:rsidRPr="00600198">
      <w:rPr>
        <w:b/>
        <w:bCs/>
        <w:i/>
      </w:rPr>
      <w:t xml:space="preserve">Приложение № </w:t>
    </w:r>
    <w:r>
      <w:rPr>
        <w:b/>
        <w:bCs/>
        <w:i/>
        <w:lang w:val="en-US"/>
      </w:rPr>
      <w:t>2</w:t>
    </w:r>
  </w:p>
  <w:p w:rsidR="00473948" w:rsidRDefault="004739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1B648CF"/>
    <w:multiLevelType w:val="hybridMultilevel"/>
    <w:tmpl w:val="5D2CDD06"/>
    <w:lvl w:ilvl="0" w:tplc="DC08BB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3186567"/>
    <w:multiLevelType w:val="hybridMultilevel"/>
    <w:tmpl w:val="EC0296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4555529"/>
    <w:multiLevelType w:val="hybridMultilevel"/>
    <w:tmpl w:val="41AA8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0D6643"/>
    <w:multiLevelType w:val="hybridMultilevel"/>
    <w:tmpl w:val="7E4A7E2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A02662"/>
    <w:multiLevelType w:val="hybridMultilevel"/>
    <w:tmpl w:val="E48ED3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9161D2"/>
    <w:multiLevelType w:val="hybridMultilevel"/>
    <w:tmpl w:val="0802AB64"/>
    <w:lvl w:ilvl="0" w:tplc="24C87EFE">
      <w:start w:val="1"/>
      <w:numFmt w:val="decimal"/>
      <w:lvlText w:val="12.%1"/>
      <w:lvlJc w:val="left"/>
      <w:pPr>
        <w:ind w:left="11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09F064B6"/>
    <w:multiLevelType w:val="hybridMultilevel"/>
    <w:tmpl w:val="50DA5504"/>
    <w:lvl w:ilvl="0" w:tplc="543E3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1665CB2">
      <w:start w:val="1"/>
      <w:numFmt w:val="decimal"/>
      <w:lvlText w:val="%2"/>
      <w:lvlJc w:val="left"/>
      <w:pPr>
        <w:ind w:left="1785" w:hanging="7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5271CB"/>
    <w:multiLevelType w:val="hybridMultilevel"/>
    <w:tmpl w:val="1C7E8E42"/>
    <w:lvl w:ilvl="0" w:tplc="CF3811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4E47C6"/>
    <w:multiLevelType w:val="hybridMultilevel"/>
    <w:tmpl w:val="729A001E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0DE00487"/>
    <w:multiLevelType w:val="multilevel"/>
    <w:tmpl w:val="F07435D4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100F41DD"/>
    <w:multiLevelType w:val="hybridMultilevel"/>
    <w:tmpl w:val="70F4B442"/>
    <w:lvl w:ilvl="0" w:tplc="0402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D51E62"/>
    <w:multiLevelType w:val="hybridMultilevel"/>
    <w:tmpl w:val="75387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7D4A66"/>
    <w:multiLevelType w:val="multilevel"/>
    <w:tmpl w:val="2A1E2D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  <w:lang w:val="bg-BG"/>
      </w:rPr>
    </w:lvl>
    <w:lvl w:ilvl="1">
      <w:start w:val="1"/>
      <w:numFmt w:val="decimal"/>
      <w:lvlText w:val="%2."/>
      <w:lvlJc w:val="left"/>
      <w:pPr>
        <w:tabs>
          <w:tab w:val="num" w:pos="-405"/>
        </w:tabs>
        <w:ind w:left="-405" w:hanging="360"/>
      </w:pPr>
    </w:lvl>
    <w:lvl w:ilvl="2">
      <w:start w:val="1"/>
      <w:numFmt w:val="decimal"/>
      <w:lvlText w:val="%3."/>
      <w:lvlJc w:val="left"/>
      <w:pPr>
        <w:tabs>
          <w:tab w:val="num" w:pos="-45"/>
        </w:tabs>
        <w:ind w:left="-45" w:hanging="360"/>
      </w:pPr>
    </w:lvl>
    <w:lvl w:ilvl="3">
      <w:start w:val="1"/>
      <w:numFmt w:val="decimal"/>
      <w:lvlText w:val="%4."/>
      <w:lvlJc w:val="left"/>
      <w:pPr>
        <w:tabs>
          <w:tab w:val="num" w:pos="315"/>
        </w:tabs>
        <w:ind w:left="315" w:hanging="360"/>
      </w:pPr>
    </w:lvl>
    <w:lvl w:ilvl="4">
      <w:start w:val="1"/>
      <w:numFmt w:val="decimal"/>
      <w:lvlText w:val="%5."/>
      <w:lvlJc w:val="left"/>
      <w:pPr>
        <w:tabs>
          <w:tab w:val="num" w:pos="675"/>
        </w:tabs>
        <w:ind w:left="675" w:hanging="360"/>
      </w:pPr>
    </w:lvl>
    <w:lvl w:ilvl="5">
      <w:start w:val="1"/>
      <w:numFmt w:val="decimal"/>
      <w:lvlText w:val="%6."/>
      <w:lvlJc w:val="left"/>
      <w:pPr>
        <w:tabs>
          <w:tab w:val="num" w:pos="1035"/>
        </w:tabs>
        <w:ind w:left="1035" w:hanging="360"/>
      </w:pPr>
    </w:lvl>
    <w:lvl w:ilvl="6">
      <w:start w:val="1"/>
      <w:numFmt w:val="decimal"/>
      <w:lvlText w:val="%7."/>
      <w:lvlJc w:val="left"/>
      <w:pPr>
        <w:tabs>
          <w:tab w:val="num" w:pos="1395"/>
        </w:tabs>
        <w:ind w:left="1395" w:hanging="360"/>
      </w:pPr>
    </w:lvl>
    <w:lvl w:ilvl="7">
      <w:start w:val="1"/>
      <w:numFmt w:val="decimal"/>
      <w:lvlText w:val="%8."/>
      <w:lvlJc w:val="left"/>
      <w:pPr>
        <w:tabs>
          <w:tab w:val="num" w:pos="1755"/>
        </w:tabs>
        <w:ind w:left="1755" w:hanging="360"/>
      </w:pPr>
    </w:lvl>
    <w:lvl w:ilvl="8">
      <w:start w:val="1"/>
      <w:numFmt w:val="decimal"/>
      <w:lvlText w:val="%9."/>
      <w:lvlJc w:val="left"/>
      <w:pPr>
        <w:tabs>
          <w:tab w:val="num" w:pos="2115"/>
        </w:tabs>
        <w:ind w:left="2115" w:hanging="360"/>
      </w:pPr>
    </w:lvl>
  </w:abstractNum>
  <w:abstractNum w:abstractNumId="16" w15:restartNumberingAfterBreak="0">
    <w:nsid w:val="15A641CF"/>
    <w:multiLevelType w:val="hybridMultilevel"/>
    <w:tmpl w:val="AF1EB8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E81858"/>
    <w:multiLevelType w:val="hybridMultilevel"/>
    <w:tmpl w:val="758AC8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6D42C7"/>
    <w:multiLevelType w:val="hybridMultilevel"/>
    <w:tmpl w:val="F4A02A2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2C54E7"/>
    <w:multiLevelType w:val="hybridMultilevel"/>
    <w:tmpl w:val="3EB2C782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4952DF8"/>
    <w:multiLevelType w:val="hybridMultilevel"/>
    <w:tmpl w:val="8356EBBE"/>
    <w:lvl w:ilvl="0" w:tplc="69F080A8">
      <w:start w:val="1"/>
      <w:numFmt w:val="bullet"/>
      <w:lvlText w:val="-"/>
      <w:lvlJc w:val="left"/>
      <w:pPr>
        <w:ind w:left="862" w:hanging="360"/>
      </w:pPr>
      <w:rPr>
        <w:rFonts w:ascii="Arial" w:hAnsi="Arial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25944DD4"/>
    <w:multiLevelType w:val="hybridMultilevel"/>
    <w:tmpl w:val="249838C0"/>
    <w:lvl w:ilvl="0" w:tplc="69F080A8">
      <w:start w:val="1"/>
      <w:numFmt w:val="bullet"/>
      <w:lvlText w:val="-"/>
      <w:lvlJc w:val="left"/>
      <w:pPr>
        <w:ind w:left="862" w:hanging="360"/>
      </w:pPr>
      <w:rPr>
        <w:rFonts w:ascii="Arial" w:hAnsi="Arial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263E4E42"/>
    <w:multiLevelType w:val="hybridMultilevel"/>
    <w:tmpl w:val="0960F67C"/>
    <w:lvl w:ilvl="0" w:tplc="0C8A83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9277D2"/>
    <w:multiLevelType w:val="multilevel"/>
    <w:tmpl w:val="2A1E2D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  <w:lang w:val="bg-BG"/>
      </w:rPr>
    </w:lvl>
    <w:lvl w:ilvl="1">
      <w:start w:val="1"/>
      <w:numFmt w:val="decimal"/>
      <w:lvlText w:val="%2."/>
      <w:lvlJc w:val="left"/>
      <w:pPr>
        <w:tabs>
          <w:tab w:val="num" w:pos="-405"/>
        </w:tabs>
        <w:ind w:left="-405" w:hanging="360"/>
      </w:pPr>
    </w:lvl>
    <w:lvl w:ilvl="2">
      <w:start w:val="1"/>
      <w:numFmt w:val="decimal"/>
      <w:lvlText w:val="%3."/>
      <w:lvlJc w:val="left"/>
      <w:pPr>
        <w:tabs>
          <w:tab w:val="num" w:pos="-45"/>
        </w:tabs>
        <w:ind w:left="-45" w:hanging="360"/>
      </w:pPr>
    </w:lvl>
    <w:lvl w:ilvl="3">
      <w:start w:val="1"/>
      <w:numFmt w:val="decimal"/>
      <w:lvlText w:val="%4."/>
      <w:lvlJc w:val="left"/>
      <w:pPr>
        <w:tabs>
          <w:tab w:val="num" w:pos="315"/>
        </w:tabs>
        <w:ind w:left="315" w:hanging="360"/>
      </w:pPr>
    </w:lvl>
    <w:lvl w:ilvl="4">
      <w:start w:val="1"/>
      <w:numFmt w:val="decimal"/>
      <w:lvlText w:val="%5."/>
      <w:lvlJc w:val="left"/>
      <w:pPr>
        <w:tabs>
          <w:tab w:val="num" w:pos="675"/>
        </w:tabs>
        <w:ind w:left="675" w:hanging="360"/>
      </w:pPr>
    </w:lvl>
    <w:lvl w:ilvl="5">
      <w:start w:val="1"/>
      <w:numFmt w:val="decimal"/>
      <w:lvlText w:val="%6."/>
      <w:lvlJc w:val="left"/>
      <w:pPr>
        <w:tabs>
          <w:tab w:val="num" w:pos="1035"/>
        </w:tabs>
        <w:ind w:left="1035" w:hanging="360"/>
      </w:pPr>
    </w:lvl>
    <w:lvl w:ilvl="6">
      <w:start w:val="1"/>
      <w:numFmt w:val="decimal"/>
      <w:lvlText w:val="%7."/>
      <w:lvlJc w:val="left"/>
      <w:pPr>
        <w:tabs>
          <w:tab w:val="num" w:pos="1395"/>
        </w:tabs>
        <w:ind w:left="1395" w:hanging="360"/>
      </w:pPr>
    </w:lvl>
    <w:lvl w:ilvl="7">
      <w:start w:val="1"/>
      <w:numFmt w:val="decimal"/>
      <w:lvlText w:val="%8."/>
      <w:lvlJc w:val="left"/>
      <w:pPr>
        <w:tabs>
          <w:tab w:val="num" w:pos="1755"/>
        </w:tabs>
        <w:ind w:left="1755" w:hanging="360"/>
      </w:pPr>
    </w:lvl>
    <w:lvl w:ilvl="8">
      <w:start w:val="1"/>
      <w:numFmt w:val="decimal"/>
      <w:lvlText w:val="%9."/>
      <w:lvlJc w:val="left"/>
      <w:pPr>
        <w:tabs>
          <w:tab w:val="num" w:pos="2115"/>
        </w:tabs>
        <w:ind w:left="2115" w:hanging="360"/>
      </w:pPr>
    </w:lvl>
  </w:abstractNum>
  <w:abstractNum w:abstractNumId="24" w15:restartNumberingAfterBreak="0">
    <w:nsid w:val="2A3A32A2"/>
    <w:multiLevelType w:val="hybridMultilevel"/>
    <w:tmpl w:val="3C2E2B8E"/>
    <w:lvl w:ilvl="0" w:tplc="6762AAE8">
      <w:numFmt w:val="bullet"/>
      <w:lvlText w:val="-"/>
      <w:lvlJc w:val="left"/>
      <w:pPr>
        <w:ind w:left="655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25" w15:restartNumberingAfterBreak="0">
    <w:nsid w:val="2D6F39BD"/>
    <w:multiLevelType w:val="hybridMultilevel"/>
    <w:tmpl w:val="F7EEEB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B24EDE"/>
    <w:multiLevelType w:val="hybridMultilevel"/>
    <w:tmpl w:val="E34C86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D6061F"/>
    <w:multiLevelType w:val="hybridMultilevel"/>
    <w:tmpl w:val="B28C1D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917881"/>
    <w:multiLevelType w:val="hybridMultilevel"/>
    <w:tmpl w:val="3D64AC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D4259E">
      <w:start w:val="7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1B09DF"/>
    <w:multiLevelType w:val="hybridMultilevel"/>
    <w:tmpl w:val="FA588EA4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329F38F6"/>
    <w:multiLevelType w:val="multilevel"/>
    <w:tmpl w:val="D52695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38FC5E11"/>
    <w:multiLevelType w:val="hybridMultilevel"/>
    <w:tmpl w:val="982AFFA4"/>
    <w:lvl w:ilvl="0" w:tplc="D68E8C68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A2C63A7"/>
    <w:multiLevelType w:val="hybridMultilevel"/>
    <w:tmpl w:val="A60488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DD02397"/>
    <w:multiLevelType w:val="hybridMultilevel"/>
    <w:tmpl w:val="2196D3EE"/>
    <w:lvl w:ilvl="0" w:tplc="C938FB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E02B2B"/>
    <w:multiLevelType w:val="hybridMultilevel"/>
    <w:tmpl w:val="A25641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F703B7"/>
    <w:multiLevelType w:val="multilevel"/>
    <w:tmpl w:val="73DE86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45BD1C6C"/>
    <w:multiLevelType w:val="singleLevel"/>
    <w:tmpl w:val="07E2EA78"/>
    <w:lvl w:ilvl="0">
      <w:start w:val="1"/>
      <w:numFmt w:val="bullet"/>
      <w:lvlText w:val="-"/>
      <w:lvlJc w:val="left"/>
      <w:pPr>
        <w:tabs>
          <w:tab w:val="num" w:pos="648"/>
        </w:tabs>
        <w:ind w:left="648" w:hanging="360"/>
      </w:pPr>
      <w:rPr>
        <w:rFonts w:hint="default"/>
      </w:rPr>
    </w:lvl>
  </w:abstractNum>
  <w:abstractNum w:abstractNumId="37" w15:restartNumberingAfterBreak="0">
    <w:nsid w:val="4641748A"/>
    <w:multiLevelType w:val="hybridMultilevel"/>
    <w:tmpl w:val="28B2A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830DC1"/>
    <w:multiLevelType w:val="hybridMultilevel"/>
    <w:tmpl w:val="C25E0B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3B1020"/>
    <w:multiLevelType w:val="hybridMultilevel"/>
    <w:tmpl w:val="89563D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E948D8"/>
    <w:multiLevelType w:val="hybridMultilevel"/>
    <w:tmpl w:val="ABD6C3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24853C9"/>
    <w:multiLevelType w:val="hybridMultilevel"/>
    <w:tmpl w:val="70F4B442"/>
    <w:lvl w:ilvl="0" w:tplc="0402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592FC1"/>
    <w:multiLevelType w:val="multilevel"/>
    <w:tmpl w:val="8EE8CC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43" w15:restartNumberingAfterBreak="0">
    <w:nsid w:val="55D91CBD"/>
    <w:multiLevelType w:val="hybridMultilevel"/>
    <w:tmpl w:val="708E845C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4" w15:restartNumberingAfterBreak="0">
    <w:nsid w:val="569C627B"/>
    <w:multiLevelType w:val="hybridMultilevel"/>
    <w:tmpl w:val="48BE2A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467369"/>
    <w:multiLevelType w:val="hybridMultilevel"/>
    <w:tmpl w:val="EC4E0C5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BBD38A3"/>
    <w:multiLevelType w:val="hybridMultilevel"/>
    <w:tmpl w:val="33ACCC7A"/>
    <w:lvl w:ilvl="0" w:tplc="04090013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5BDB2E5F"/>
    <w:multiLevelType w:val="hybridMultilevel"/>
    <w:tmpl w:val="4AA4EDA2"/>
    <w:lvl w:ilvl="0" w:tplc="69F080A8">
      <w:start w:val="1"/>
      <w:numFmt w:val="bullet"/>
      <w:lvlText w:val="-"/>
      <w:lvlJc w:val="left"/>
      <w:pPr>
        <w:ind w:left="862" w:hanging="360"/>
      </w:pPr>
      <w:rPr>
        <w:rFonts w:ascii="Arial" w:hAnsi="Arial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8" w15:restartNumberingAfterBreak="0">
    <w:nsid w:val="5D5B4756"/>
    <w:multiLevelType w:val="hybridMultilevel"/>
    <w:tmpl w:val="E99CC8F0"/>
    <w:lvl w:ilvl="0" w:tplc="0402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8B541E"/>
    <w:multiLevelType w:val="hybridMultilevel"/>
    <w:tmpl w:val="872E82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46E92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0310BDE"/>
    <w:multiLevelType w:val="hybridMultilevel"/>
    <w:tmpl w:val="49188282"/>
    <w:lvl w:ilvl="0" w:tplc="0B38A0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0E91F7C"/>
    <w:multiLevelType w:val="hybridMultilevel"/>
    <w:tmpl w:val="416404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329694E"/>
    <w:multiLevelType w:val="hybridMultilevel"/>
    <w:tmpl w:val="4A7E44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7516E07"/>
    <w:multiLevelType w:val="hybridMultilevel"/>
    <w:tmpl w:val="7DA812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72D3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6"/>
        <w:szCs w:val="26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7AE4AA6"/>
    <w:multiLevelType w:val="hybridMultilevel"/>
    <w:tmpl w:val="284EB2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88E6C64"/>
    <w:multiLevelType w:val="multilevel"/>
    <w:tmpl w:val="18FE2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6" w15:restartNumberingAfterBreak="0">
    <w:nsid w:val="689266D7"/>
    <w:multiLevelType w:val="hybridMultilevel"/>
    <w:tmpl w:val="C16262E0"/>
    <w:lvl w:ilvl="0" w:tplc="2306ED2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55" w:hanging="360"/>
      </w:pPr>
    </w:lvl>
    <w:lvl w:ilvl="2" w:tplc="0402001B" w:tentative="1">
      <w:start w:val="1"/>
      <w:numFmt w:val="lowerRoman"/>
      <w:lvlText w:val="%3."/>
      <w:lvlJc w:val="right"/>
      <w:pPr>
        <w:ind w:left="1975" w:hanging="180"/>
      </w:pPr>
    </w:lvl>
    <w:lvl w:ilvl="3" w:tplc="0402000F" w:tentative="1">
      <w:start w:val="1"/>
      <w:numFmt w:val="decimal"/>
      <w:lvlText w:val="%4."/>
      <w:lvlJc w:val="left"/>
      <w:pPr>
        <w:ind w:left="2695" w:hanging="360"/>
      </w:pPr>
    </w:lvl>
    <w:lvl w:ilvl="4" w:tplc="04020019" w:tentative="1">
      <w:start w:val="1"/>
      <w:numFmt w:val="lowerLetter"/>
      <w:lvlText w:val="%5."/>
      <w:lvlJc w:val="left"/>
      <w:pPr>
        <w:ind w:left="3415" w:hanging="360"/>
      </w:pPr>
    </w:lvl>
    <w:lvl w:ilvl="5" w:tplc="0402001B" w:tentative="1">
      <w:start w:val="1"/>
      <w:numFmt w:val="lowerRoman"/>
      <w:lvlText w:val="%6."/>
      <w:lvlJc w:val="right"/>
      <w:pPr>
        <w:ind w:left="4135" w:hanging="180"/>
      </w:pPr>
    </w:lvl>
    <w:lvl w:ilvl="6" w:tplc="0402000F" w:tentative="1">
      <w:start w:val="1"/>
      <w:numFmt w:val="decimal"/>
      <w:lvlText w:val="%7."/>
      <w:lvlJc w:val="left"/>
      <w:pPr>
        <w:ind w:left="4855" w:hanging="360"/>
      </w:pPr>
    </w:lvl>
    <w:lvl w:ilvl="7" w:tplc="04020019" w:tentative="1">
      <w:start w:val="1"/>
      <w:numFmt w:val="lowerLetter"/>
      <w:lvlText w:val="%8."/>
      <w:lvlJc w:val="left"/>
      <w:pPr>
        <w:ind w:left="5575" w:hanging="360"/>
      </w:pPr>
    </w:lvl>
    <w:lvl w:ilvl="8" w:tplc="0402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7" w15:restartNumberingAfterBreak="0">
    <w:nsid w:val="69CA2EB7"/>
    <w:multiLevelType w:val="hybridMultilevel"/>
    <w:tmpl w:val="97CE34C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9ED020D"/>
    <w:multiLevelType w:val="hybridMultilevel"/>
    <w:tmpl w:val="70F4B442"/>
    <w:lvl w:ilvl="0" w:tplc="0402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C042178"/>
    <w:multiLevelType w:val="hybridMultilevel"/>
    <w:tmpl w:val="8A1E04F8"/>
    <w:lvl w:ilvl="0" w:tplc="040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0" w15:restartNumberingAfterBreak="0">
    <w:nsid w:val="6FB550F4"/>
    <w:multiLevelType w:val="hybridMultilevel"/>
    <w:tmpl w:val="D2F805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03579C4"/>
    <w:multiLevelType w:val="hybridMultilevel"/>
    <w:tmpl w:val="6354E4D6"/>
    <w:lvl w:ilvl="0" w:tplc="0B38A0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246278F"/>
    <w:multiLevelType w:val="hybridMultilevel"/>
    <w:tmpl w:val="B3568B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279579D"/>
    <w:multiLevelType w:val="hybridMultilevel"/>
    <w:tmpl w:val="DCE270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CA0FFD"/>
    <w:multiLevelType w:val="hybridMultilevel"/>
    <w:tmpl w:val="693CB3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D7A682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 w15:restartNumberingAfterBreak="0">
    <w:nsid w:val="745062AC"/>
    <w:multiLevelType w:val="multilevel"/>
    <w:tmpl w:val="2A1E2D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  <w:lang w:val="bg-BG"/>
      </w:rPr>
    </w:lvl>
    <w:lvl w:ilvl="1">
      <w:start w:val="1"/>
      <w:numFmt w:val="decimal"/>
      <w:lvlText w:val="%2."/>
      <w:lvlJc w:val="left"/>
      <w:pPr>
        <w:tabs>
          <w:tab w:val="num" w:pos="-405"/>
        </w:tabs>
        <w:ind w:left="-405" w:hanging="360"/>
      </w:pPr>
    </w:lvl>
    <w:lvl w:ilvl="2">
      <w:start w:val="1"/>
      <w:numFmt w:val="decimal"/>
      <w:lvlText w:val="%3."/>
      <w:lvlJc w:val="left"/>
      <w:pPr>
        <w:tabs>
          <w:tab w:val="num" w:pos="-45"/>
        </w:tabs>
        <w:ind w:left="-45" w:hanging="360"/>
      </w:pPr>
    </w:lvl>
    <w:lvl w:ilvl="3">
      <w:start w:val="1"/>
      <w:numFmt w:val="decimal"/>
      <w:lvlText w:val="%4."/>
      <w:lvlJc w:val="left"/>
      <w:pPr>
        <w:tabs>
          <w:tab w:val="num" w:pos="315"/>
        </w:tabs>
        <w:ind w:left="315" w:hanging="360"/>
      </w:pPr>
    </w:lvl>
    <w:lvl w:ilvl="4">
      <w:start w:val="1"/>
      <w:numFmt w:val="decimal"/>
      <w:lvlText w:val="%5."/>
      <w:lvlJc w:val="left"/>
      <w:pPr>
        <w:tabs>
          <w:tab w:val="num" w:pos="675"/>
        </w:tabs>
        <w:ind w:left="675" w:hanging="360"/>
      </w:pPr>
    </w:lvl>
    <w:lvl w:ilvl="5">
      <w:start w:val="1"/>
      <w:numFmt w:val="decimal"/>
      <w:lvlText w:val="%6."/>
      <w:lvlJc w:val="left"/>
      <w:pPr>
        <w:tabs>
          <w:tab w:val="num" w:pos="1035"/>
        </w:tabs>
        <w:ind w:left="1035" w:hanging="360"/>
      </w:pPr>
    </w:lvl>
    <w:lvl w:ilvl="6">
      <w:start w:val="1"/>
      <w:numFmt w:val="decimal"/>
      <w:lvlText w:val="%7."/>
      <w:lvlJc w:val="left"/>
      <w:pPr>
        <w:tabs>
          <w:tab w:val="num" w:pos="1395"/>
        </w:tabs>
        <w:ind w:left="1395" w:hanging="360"/>
      </w:pPr>
    </w:lvl>
    <w:lvl w:ilvl="7">
      <w:start w:val="1"/>
      <w:numFmt w:val="decimal"/>
      <w:lvlText w:val="%8."/>
      <w:lvlJc w:val="left"/>
      <w:pPr>
        <w:tabs>
          <w:tab w:val="num" w:pos="1755"/>
        </w:tabs>
        <w:ind w:left="1755" w:hanging="360"/>
      </w:pPr>
    </w:lvl>
    <w:lvl w:ilvl="8">
      <w:start w:val="1"/>
      <w:numFmt w:val="decimal"/>
      <w:lvlText w:val="%9."/>
      <w:lvlJc w:val="left"/>
      <w:pPr>
        <w:tabs>
          <w:tab w:val="num" w:pos="2115"/>
        </w:tabs>
        <w:ind w:left="2115" w:hanging="360"/>
      </w:pPr>
    </w:lvl>
  </w:abstractNum>
  <w:abstractNum w:abstractNumId="66" w15:restartNumberingAfterBreak="0">
    <w:nsid w:val="7BFB0F53"/>
    <w:multiLevelType w:val="hybridMultilevel"/>
    <w:tmpl w:val="2A1CCC6A"/>
    <w:lvl w:ilvl="0" w:tplc="0B38A0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C0517D1"/>
    <w:multiLevelType w:val="hybridMultilevel"/>
    <w:tmpl w:val="EED4DD72"/>
    <w:lvl w:ilvl="0" w:tplc="15441676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8" w15:restartNumberingAfterBreak="0">
    <w:nsid w:val="7C785FFE"/>
    <w:multiLevelType w:val="hybridMultilevel"/>
    <w:tmpl w:val="C7A0FD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EA022F7"/>
    <w:multiLevelType w:val="multilevel"/>
    <w:tmpl w:val="693CB3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9"/>
  </w:num>
  <w:num w:numId="2">
    <w:abstractNumId w:val="7"/>
  </w:num>
  <w:num w:numId="3">
    <w:abstractNumId w:val="12"/>
  </w:num>
  <w:num w:numId="4">
    <w:abstractNumId w:val="26"/>
  </w:num>
  <w:num w:numId="5">
    <w:abstractNumId w:val="62"/>
  </w:num>
  <w:num w:numId="6">
    <w:abstractNumId w:val="42"/>
  </w:num>
  <w:num w:numId="7">
    <w:abstractNumId w:val="55"/>
  </w:num>
  <w:num w:numId="8">
    <w:abstractNumId w:val="10"/>
  </w:num>
  <w:num w:numId="9">
    <w:abstractNumId w:val="30"/>
  </w:num>
  <w:num w:numId="10">
    <w:abstractNumId w:val="25"/>
  </w:num>
  <w:num w:numId="11">
    <w:abstractNumId w:val="48"/>
  </w:num>
  <w:num w:numId="12">
    <w:abstractNumId w:val="68"/>
  </w:num>
  <w:num w:numId="13">
    <w:abstractNumId w:val="54"/>
  </w:num>
  <w:num w:numId="14">
    <w:abstractNumId w:val="60"/>
  </w:num>
  <w:num w:numId="15">
    <w:abstractNumId w:val="5"/>
  </w:num>
  <w:num w:numId="16">
    <w:abstractNumId w:val="63"/>
  </w:num>
  <w:num w:numId="17">
    <w:abstractNumId w:val="45"/>
  </w:num>
  <w:num w:numId="18">
    <w:abstractNumId w:val="59"/>
  </w:num>
  <w:num w:numId="19">
    <w:abstractNumId w:val="34"/>
  </w:num>
  <w:num w:numId="20">
    <w:abstractNumId w:val="46"/>
  </w:num>
  <w:num w:numId="21">
    <w:abstractNumId w:val="36"/>
  </w:num>
  <w:num w:numId="22">
    <w:abstractNumId w:val="4"/>
  </w:num>
  <w:num w:numId="23">
    <w:abstractNumId w:val="33"/>
  </w:num>
  <w:num w:numId="24">
    <w:abstractNumId w:val="27"/>
  </w:num>
  <w:num w:numId="25">
    <w:abstractNumId w:val="22"/>
  </w:num>
  <w:num w:numId="26">
    <w:abstractNumId w:val="6"/>
  </w:num>
  <w:num w:numId="27">
    <w:abstractNumId w:val="57"/>
  </w:num>
  <w:num w:numId="28">
    <w:abstractNumId w:val="13"/>
  </w:num>
  <w:num w:numId="29">
    <w:abstractNumId w:val="64"/>
  </w:num>
  <w:num w:numId="30">
    <w:abstractNumId w:val="8"/>
  </w:num>
  <w:num w:numId="31">
    <w:abstractNumId w:val="9"/>
  </w:num>
  <w:num w:numId="32">
    <w:abstractNumId w:val="58"/>
  </w:num>
  <w:num w:numId="33">
    <w:abstractNumId w:val="31"/>
  </w:num>
  <w:num w:numId="34">
    <w:abstractNumId w:val="24"/>
  </w:num>
  <w:num w:numId="35">
    <w:abstractNumId w:val="53"/>
  </w:num>
  <w:num w:numId="36">
    <w:abstractNumId w:val="19"/>
  </w:num>
  <w:num w:numId="37">
    <w:abstractNumId w:val="52"/>
  </w:num>
  <w:num w:numId="38">
    <w:abstractNumId w:val="28"/>
  </w:num>
  <w:num w:numId="39">
    <w:abstractNumId w:val="37"/>
  </w:num>
  <w:num w:numId="40">
    <w:abstractNumId w:val="50"/>
  </w:num>
  <w:num w:numId="41">
    <w:abstractNumId w:val="61"/>
  </w:num>
  <w:num w:numId="42">
    <w:abstractNumId w:val="66"/>
  </w:num>
  <w:num w:numId="43">
    <w:abstractNumId w:val="35"/>
  </w:num>
  <w:num w:numId="44">
    <w:abstractNumId w:val="23"/>
  </w:num>
  <w:num w:numId="45">
    <w:abstractNumId w:val="65"/>
  </w:num>
  <w:num w:numId="46">
    <w:abstractNumId w:val="15"/>
  </w:num>
  <w:num w:numId="47">
    <w:abstractNumId w:val="3"/>
  </w:num>
  <w:num w:numId="48">
    <w:abstractNumId w:val="67"/>
  </w:num>
  <w:num w:numId="49">
    <w:abstractNumId w:val="16"/>
  </w:num>
  <w:num w:numId="50">
    <w:abstractNumId w:val="11"/>
  </w:num>
  <w:num w:numId="51">
    <w:abstractNumId w:val="51"/>
  </w:num>
  <w:num w:numId="52">
    <w:abstractNumId w:val="49"/>
  </w:num>
  <w:num w:numId="53">
    <w:abstractNumId w:val="29"/>
  </w:num>
  <w:num w:numId="54">
    <w:abstractNumId w:val="43"/>
  </w:num>
  <w:num w:numId="55">
    <w:abstractNumId w:val="21"/>
  </w:num>
  <w:num w:numId="56">
    <w:abstractNumId w:val="47"/>
  </w:num>
  <w:num w:numId="57">
    <w:abstractNumId w:val="20"/>
  </w:num>
  <w:num w:numId="58">
    <w:abstractNumId w:val="32"/>
  </w:num>
  <w:num w:numId="59">
    <w:abstractNumId w:val="18"/>
  </w:num>
  <w:num w:numId="60">
    <w:abstractNumId w:val="40"/>
  </w:num>
  <w:num w:numId="61">
    <w:abstractNumId w:val="17"/>
  </w:num>
  <w:num w:numId="62">
    <w:abstractNumId w:val="0"/>
  </w:num>
  <w:num w:numId="63">
    <w:abstractNumId w:val="1"/>
  </w:num>
  <w:num w:numId="64">
    <w:abstractNumId w:val="2"/>
  </w:num>
  <w:num w:numId="65">
    <w:abstractNumId w:val="41"/>
  </w:num>
  <w:num w:numId="66">
    <w:abstractNumId w:val="38"/>
  </w:num>
  <w:num w:numId="67">
    <w:abstractNumId w:val="69"/>
  </w:num>
  <w:num w:numId="68">
    <w:abstractNumId w:val="56"/>
  </w:num>
  <w:num w:numId="69">
    <w:abstractNumId w:val="44"/>
  </w:num>
  <w:num w:numId="70">
    <w:abstractNumId w:val="14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hideSpellingErrors/>
  <w:hideGrammaticalError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0F0D"/>
    <w:rsid w:val="000003EE"/>
    <w:rsid w:val="00002843"/>
    <w:rsid w:val="0000325D"/>
    <w:rsid w:val="00003B7E"/>
    <w:rsid w:val="00003ED1"/>
    <w:rsid w:val="000045DD"/>
    <w:rsid w:val="00004B5B"/>
    <w:rsid w:val="00007385"/>
    <w:rsid w:val="00014EDD"/>
    <w:rsid w:val="00024E7D"/>
    <w:rsid w:val="000311D2"/>
    <w:rsid w:val="00033796"/>
    <w:rsid w:val="000372AC"/>
    <w:rsid w:val="00040CDF"/>
    <w:rsid w:val="00043D24"/>
    <w:rsid w:val="00046C38"/>
    <w:rsid w:val="000472A4"/>
    <w:rsid w:val="0005341C"/>
    <w:rsid w:val="00053913"/>
    <w:rsid w:val="00061C26"/>
    <w:rsid w:val="00066DE5"/>
    <w:rsid w:val="00071311"/>
    <w:rsid w:val="00073B83"/>
    <w:rsid w:val="0007447C"/>
    <w:rsid w:val="00076D58"/>
    <w:rsid w:val="0007708C"/>
    <w:rsid w:val="0008074B"/>
    <w:rsid w:val="00080ABC"/>
    <w:rsid w:val="000824F7"/>
    <w:rsid w:val="00082953"/>
    <w:rsid w:val="0008428B"/>
    <w:rsid w:val="00084420"/>
    <w:rsid w:val="00085642"/>
    <w:rsid w:val="00092D90"/>
    <w:rsid w:val="000972A5"/>
    <w:rsid w:val="000A5055"/>
    <w:rsid w:val="000A5942"/>
    <w:rsid w:val="000A6D2A"/>
    <w:rsid w:val="000A76EA"/>
    <w:rsid w:val="000B20B8"/>
    <w:rsid w:val="000B28FF"/>
    <w:rsid w:val="000C0045"/>
    <w:rsid w:val="000C3C51"/>
    <w:rsid w:val="000C5C90"/>
    <w:rsid w:val="000C5F68"/>
    <w:rsid w:val="000C750E"/>
    <w:rsid w:val="000D0564"/>
    <w:rsid w:val="000D0C98"/>
    <w:rsid w:val="000D3CAE"/>
    <w:rsid w:val="000D4031"/>
    <w:rsid w:val="000D4A33"/>
    <w:rsid w:val="000D4DC6"/>
    <w:rsid w:val="000D58F8"/>
    <w:rsid w:val="000D65B8"/>
    <w:rsid w:val="000D6DB1"/>
    <w:rsid w:val="000E0947"/>
    <w:rsid w:val="000E2B14"/>
    <w:rsid w:val="000E2BCD"/>
    <w:rsid w:val="000E31DB"/>
    <w:rsid w:val="000F6A40"/>
    <w:rsid w:val="00101578"/>
    <w:rsid w:val="001104C3"/>
    <w:rsid w:val="001120A5"/>
    <w:rsid w:val="00122514"/>
    <w:rsid w:val="00122F1D"/>
    <w:rsid w:val="001241E6"/>
    <w:rsid w:val="00124DF7"/>
    <w:rsid w:val="001265E9"/>
    <w:rsid w:val="001315EC"/>
    <w:rsid w:val="00132FFC"/>
    <w:rsid w:val="00133F34"/>
    <w:rsid w:val="00140590"/>
    <w:rsid w:val="00141CD9"/>
    <w:rsid w:val="001451F2"/>
    <w:rsid w:val="001458E6"/>
    <w:rsid w:val="00146D02"/>
    <w:rsid w:val="001504B2"/>
    <w:rsid w:val="00152344"/>
    <w:rsid w:val="001541D9"/>
    <w:rsid w:val="001579A2"/>
    <w:rsid w:val="00161981"/>
    <w:rsid w:val="00166B6A"/>
    <w:rsid w:val="00170808"/>
    <w:rsid w:val="0017582A"/>
    <w:rsid w:val="00184EC0"/>
    <w:rsid w:val="00185649"/>
    <w:rsid w:val="00186048"/>
    <w:rsid w:val="001876C9"/>
    <w:rsid w:val="00190A42"/>
    <w:rsid w:val="00191C57"/>
    <w:rsid w:val="001936DA"/>
    <w:rsid w:val="00194114"/>
    <w:rsid w:val="00196C6F"/>
    <w:rsid w:val="00197006"/>
    <w:rsid w:val="001A12D5"/>
    <w:rsid w:val="001A2095"/>
    <w:rsid w:val="001A3F8A"/>
    <w:rsid w:val="001A4CCE"/>
    <w:rsid w:val="001A65ED"/>
    <w:rsid w:val="001B1256"/>
    <w:rsid w:val="001B66F3"/>
    <w:rsid w:val="001C0EE3"/>
    <w:rsid w:val="001C1731"/>
    <w:rsid w:val="001C3330"/>
    <w:rsid w:val="001C5920"/>
    <w:rsid w:val="001C6877"/>
    <w:rsid w:val="001C693A"/>
    <w:rsid w:val="001D0627"/>
    <w:rsid w:val="001D28BD"/>
    <w:rsid w:val="001D69F7"/>
    <w:rsid w:val="001D7DE2"/>
    <w:rsid w:val="001E1547"/>
    <w:rsid w:val="001E191B"/>
    <w:rsid w:val="001E3F82"/>
    <w:rsid w:val="001F233B"/>
    <w:rsid w:val="001F3FF4"/>
    <w:rsid w:val="001F49B4"/>
    <w:rsid w:val="001F614F"/>
    <w:rsid w:val="001F6415"/>
    <w:rsid w:val="00200A4E"/>
    <w:rsid w:val="00211C2E"/>
    <w:rsid w:val="00213B16"/>
    <w:rsid w:val="002147FD"/>
    <w:rsid w:val="002164CE"/>
    <w:rsid w:val="002229F7"/>
    <w:rsid w:val="00222B02"/>
    <w:rsid w:val="00223A01"/>
    <w:rsid w:val="00226BDE"/>
    <w:rsid w:val="00240517"/>
    <w:rsid w:val="00240E90"/>
    <w:rsid w:val="00242093"/>
    <w:rsid w:val="002448A7"/>
    <w:rsid w:val="002548DF"/>
    <w:rsid w:val="00257189"/>
    <w:rsid w:val="0026005F"/>
    <w:rsid w:val="002603C2"/>
    <w:rsid w:val="002638B7"/>
    <w:rsid w:val="0026677F"/>
    <w:rsid w:val="00274724"/>
    <w:rsid w:val="00275825"/>
    <w:rsid w:val="00277941"/>
    <w:rsid w:val="00277AB3"/>
    <w:rsid w:val="00284048"/>
    <w:rsid w:val="00284B4F"/>
    <w:rsid w:val="0028575E"/>
    <w:rsid w:val="00285FFA"/>
    <w:rsid w:val="00286379"/>
    <w:rsid w:val="00286C9B"/>
    <w:rsid w:val="002877D7"/>
    <w:rsid w:val="0029266B"/>
    <w:rsid w:val="002943EF"/>
    <w:rsid w:val="002A0865"/>
    <w:rsid w:val="002A4C22"/>
    <w:rsid w:val="002A4F40"/>
    <w:rsid w:val="002A5301"/>
    <w:rsid w:val="002B520E"/>
    <w:rsid w:val="002B6F07"/>
    <w:rsid w:val="002C441F"/>
    <w:rsid w:val="002C6195"/>
    <w:rsid w:val="002C7170"/>
    <w:rsid w:val="002D1641"/>
    <w:rsid w:val="002D3B82"/>
    <w:rsid w:val="002E3D9D"/>
    <w:rsid w:val="002E3EF4"/>
    <w:rsid w:val="002E79AE"/>
    <w:rsid w:val="003019A8"/>
    <w:rsid w:val="00302B3B"/>
    <w:rsid w:val="00304A9F"/>
    <w:rsid w:val="00305857"/>
    <w:rsid w:val="00305E87"/>
    <w:rsid w:val="00314329"/>
    <w:rsid w:val="003143BC"/>
    <w:rsid w:val="00316BBA"/>
    <w:rsid w:val="0032219C"/>
    <w:rsid w:val="00322B27"/>
    <w:rsid w:val="00323232"/>
    <w:rsid w:val="003232BD"/>
    <w:rsid w:val="00324099"/>
    <w:rsid w:val="003308A5"/>
    <w:rsid w:val="00335D75"/>
    <w:rsid w:val="0033734D"/>
    <w:rsid w:val="0034545D"/>
    <w:rsid w:val="003500C0"/>
    <w:rsid w:val="003503F0"/>
    <w:rsid w:val="00350C5F"/>
    <w:rsid w:val="003511D2"/>
    <w:rsid w:val="00355F46"/>
    <w:rsid w:val="00360C5A"/>
    <w:rsid w:val="00360D55"/>
    <w:rsid w:val="00360E79"/>
    <w:rsid w:val="003617A9"/>
    <w:rsid w:val="00361D7E"/>
    <w:rsid w:val="00363C85"/>
    <w:rsid w:val="0037419D"/>
    <w:rsid w:val="003743B9"/>
    <w:rsid w:val="00376883"/>
    <w:rsid w:val="0038068E"/>
    <w:rsid w:val="00382B58"/>
    <w:rsid w:val="00384A40"/>
    <w:rsid w:val="00384EA2"/>
    <w:rsid w:val="0038665C"/>
    <w:rsid w:val="00386992"/>
    <w:rsid w:val="00391A3A"/>
    <w:rsid w:val="00392FB3"/>
    <w:rsid w:val="00393D73"/>
    <w:rsid w:val="003A09B8"/>
    <w:rsid w:val="003A1B55"/>
    <w:rsid w:val="003A25D7"/>
    <w:rsid w:val="003A2F1E"/>
    <w:rsid w:val="003A625E"/>
    <w:rsid w:val="003A72FA"/>
    <w:rsid w:val="003B009B"/>
    <w:rsid w:val="003B128D"/>
    <w:rsid w:val="003B1DD9"/>
    <w:rsid w:val="003B2271"/>
    <w:rsid w:val="003B388A"/>
    <w:rsid w:val="003B444C"/>
    <w:rsid w:val="003B5EE1"/>
    <w:rsid w:val="003C15AA"/>
    <w:rsid w:val="003C564C"/>
    <w:rsid w:val="003C73A6"/>
    <w:rsid w:val="003D0213"/>
    <w:rsid w:val="003D0382"/>
    <w:rsid w:val="003D20EF"/>
    <w:rsid w:val="003D2294"/>
    <w:rsid w:val="003D2BC1"/>
    <w:rsid w:val="003D3AE9"/>
    <w:rsid w:val="003D6C99"/>
    <w:rsid w:val="003E1A7F"/>
    <w:rsid w:val="003E28D3"/>
    <w:rsid w:val="003E3DE8"/>
    <w:rsid w:val="003E6278"/>
    <w:rsid w:val="003F38DC"/>
    <w:rsid w:val="003F47A1"/>
    <w:rsid w:val="00404C5F"/>
    <w:rsid w:val="00407C98"/>
    <w:rsid w:val="004128B8"/>
    <w:rsid w:val="00412C57"/>
    <w:rsid w:val="004163A3"/>
    <w:rsid w:val="0041772D"/>
    <w:rsid w:val="00417A23"/>
    <w:rsid w:val="00417F79"/>
    <w:rsid w:val="00421BC1"/>
    <w:rsid w:val="00425D29"/>
    <w:rsid w:val="0043061A"/>
    <w:rsid w:val="0043251B"/>
    <w:rsid w:val="00432F20"/>
    <w:rsid w:val="00434FA7"/>
    <w:rsid w:val="0043516D"/>
    <w:rsid w:val="004357EE"/>
    <w:rsid w:val="004371FD"/>
    <w:rsid w:val="004431A6"/>
    <w:rsid w:val="00446F6F"/>
    <w:rsid w:val="00450310"/>
    <w:rsid w:val="00451DEF"/>
    <w:rsid w:val="00452CF0"/>
    <w:rsid w:val="0045376C"/>
    <w:rsid w:val="00456A7D"/>
    <w:rsid w:val="00457838"/>
    <w:rsid w:val="004578DB"/>
    <w:rsid w:val="00460F0D"/>
    <w:rsid w:val="004610C9"/>
    <w:rsid w:val="00461ADC"/>
    <w:rsid w:val="00461D11"/>
    <w:rsid w:val="004629A9"/>
    <w:rsid w:val="00467108"/>
    <w:rsid w:val="00473948"/>
    <w:rsid w:val="004741B7"/>
    <w:rsid w:val="004766B3"/>
    <w:rsid w:val="00476EBE"/>
    <w:rsid w:val="00477FCB"/>
    <w:rsid w:val="00480D3D"/>
    <w:rsid w:val="00484532"/>
    <w:rsid w:val="0048568A"/>
    <w:rsid w:val="00487F67"/>
    <w:rsid w:val="00490BF9"/>
    <w:rsid w:val="00493500"/>
    <w:rsid w:val="004944C8"/>
    <w:rsid w:val="004954E2"/>
    <w:rsid w:val="004A0090"/>
    <w:rsid w:val="004A095A"/>
    <w:rsid w:val="004A3BB2"/>
    <w:rsid w:val="004B05CD"/>
    <w:rsid w:val="004B33C9"/>
    <w:rsid w:val="004B49C6"/>
    <w:rsid w:val="004B569F"/>
    <w:rsid w:val="004C0356"/>
    <w:rsid w:val="004C42C0"/>
    <w:rsid w:val="004C6F7B"/>
    <w:rsid w:val="004D2072"/>
    <w:rsid w:val="004D23E8"/>
    <w:rsid w:val="004D2D92"/>
    <w:rsid w:val="004D6224"/>
    <w:rsid w:val="004E3D4F"/>
    <w:rsid w:val="004E3E84"/>
    <w:rsid w:val="004E4255"/>
    <w:rsid w:val="004E7CF1"/>
    <w:rsid w:val="004F0353"/>
    <w:rsid w:val="004F295F"/>
    <w:rsid w:val="004F685E"/>
    <w:rsid w:val="005027FF"/>
    <w:rsid w:val="005036E8"/>
    <w:rsid w:val="005053C1"/>
    <w:rsid w:val="00505C90"/>
    <w:rsid w:val="00506062"/>
    <w:rsid w:val="005061D9"/>
    <w:rsid w:val="00506A83"/>
    <w:rsid w:val="00512518"/>
    <w:rsid w:val="00514B8F"/>
    <w:rsid w:val="00522C1A"/>
    <w:rsid w:val="00522DFE"/>
    <w:rsid w:val="0052332B"/>
    <w:rsid w:val="005240DF"/>
    <w:rsid w:val="00531971"/>
    <w:rsid w:val="00532D9B"/>
    <w:rsid w:val="005344E8"/>
    <w:rsid w:val="00535832"/>
    <w:rsid w:val="00536CAE"/>
    <w:rsid w:val="00541E0D"/>
    <w:rsid w:val="0054634F"/>
    <w:rsid w:val="00550226"/>
    <w:rsid w:val="00551D26"/>
    <w:rsid w:val="005525C5"/>
    <w:rsid w:val="00560017"/>
    <w:rsid w:val="00562B7E"/>
    <w:rsid w:val="005638DD"/>
    <w:rsid w:val="00563E23"/>
    <w:rsid w:val="00564838"/>
    <w:rsid w:val="00565315"/>
    <w:rsid w:val="005663E5"/>
    <w:rsid w:val="0056764D"/>
    <w:rsid w:val="005678A0"/>
    <w:rsid w:val="0057318D"/>
    <w:rsid w:val="00585270"/>
    <w:rsid w:val="00586C26"/>
    <w:rsid w:val="00587AD0"/>
    <w:rsid w:val="005921AA"/>
    <w:rsid w:val="00592C57"/>
    <w:rsid w:val="005954C2"/>
    <w:rsid w:val="005A1664"/>
    <w:rsid w:val="005A5706"/>
    <w:rsid w:val="005A65CA"/>
    <w:rsid w:val="005A789B"/>
    <w:rsid w:val="005B2862"/>
    <w:rsid w:val="005B30BB"/>
    <w:rsid w:val="005B4AD3"/>
    <w:rsid w:val="005B5782"/>
    <w:rsid w:val="005B7F06"/>
    <w:rsid w:val="005C05C1"/>
    <w:rsid w:val="005C0BC7"/>
    <w:rsid w:val="005C0DD9"/>
    <w:rsid w:val="005C2189"/>
    <w:rsid w:val="005C27B2"/>
    <w:rsid w:val="005C2AF8"/>
    <w:rsid w:val="005C3190"/>
    <w:rsid w:val="005C3F4E"/>
    <w:rsid w:val="005C6814"/>
    <w:rsid w:val="005D0643"/>
    <w:rsid w:val="005D542C"/>
    <w:rsid w:val="005D659B"/>
    <w:rsid w:val="005D6B9C"/>
    <w:rsid w:val="005E39AE"/>
    <w:rsid w:val="005E4D56"/>
    <w:rsid w:val="005F15BA"/>
    <w:rsid w:val="005F3153"/>
    <w:rsid w:val="005F6626"/>
    <w:rsid w:val="00600198"/>
    <w:rsid w:val="0060433A"/>
    <w:rsid w:val="00610335"/>
    <w:rsid w:val="00620D96"/>
    <w:rsid w:val="0062139E"/>
    <w:rsid w:val="0062438D"/>
    <w:rsid w:val="0062466D"/>
    <w:rsid w:val="00630A71"/>
    <w:rsid w:val="00630EA0"/>
    <w:rsid w:val="00630F1A"/>
    <w:rsid w:val="00633762"/>
    <w:rsid w:val="00634F48"/>
    <w:rsid w:val="00636C29"/>
    <w:rsid w:val="00637019"/>
    <w:rsid w:val="00641BD0"/>
    <w:rsid w:val="00642184"/>
    <w:rsid w:val="00642970"/>
    <w:rsid w:val="00650533"/>
    <w:rsid w:val="00651799"/>
    <w:rsid w:val="00651E18"/>
    <w:rsid w:val="006571C5"/>
    <w:rsid w:val="00661755"/>
    <w:rsid w:val="00665BE9"/>
    <w:rsid w:val="00666C5C"/>
    <w:rsid w:val="00667D7C"/>
    <w:rsid w:val="0067377D"/>
    <w:rsid w:val="0067459E"/>
    <w:rsid w:val="006745A7"/>
    <w:rsid w:val="00674E63"/>
    <w:rsid w:val="00680595"/>
    <w:rsid w:val="00680981"/>
    <w:rsid w:val="00681722"/>
    <w:rsid w:val="00683FF8"/>
    <w:rsid w:val="00684FEA"/>
    <w:rsid w:val="00693A97"/>
    <w:rsid w:val="00696256"/>
    <w:rsid w:val="006A069A"/>
    <w:rsid w:val="006A0D4F"/>
    <w:rsid w:val="006A5474"/>
    <w:rsid w:val="006A5670"/>
    <w:rsid w:val="006B0AAB"/>
    <w:rsid w:val="006B1A4D"/>
    <w:rsid w:val="006B312F"/>
    <w:rsid w:val="006B3146"/>
    <w:rsid w:val="006B34B1"/>
    <w:rsid w:val="006B4EFB"/>
    <w:rsid w:val="006B4F73"/>
    <w:rsid w:val="006B54B2"/>
    <w:rsid w:val="006B6A71"/>
    <w:rsid w:val="006B7EB1"/>
    <w:rsid w:val="006C4E15"/>
    <w:rsid w:val="006C6F50"/>
    <w:rsid w:val="006D1E14"/>
    <w:rsid w:val="006D3E4B"/>
    <w:rsid w:val="006D483F"/>
    <w:rsid w:val="006D5253"/>
    <w:rsid w:val="006E0399"/>
    <w:rsid w:val="006E1BAA"/>
    <w:rsid w:val="006E2A80"/>
    <w:rsid w:val="006E3A1E"/>
    <w:rsid w:val="006E4A4B"/>
    <w:rsid w:val="006E5D74"/>
    <w:rsid w:val="006E690F"/>
    <w:rsid w:val="006F07C3"/>
    <w:rsid w:val="006F0B5A"/>
    <w:rsid w:val="006F0B77"/>
    <w:rsid w:val="006F4334"/>
    <w:rsid w:val="00701D39"/>
    <w:rsid w:val="0070468F"/>
    <w:rsid w:val="007141F5"/>
    <w:rsid w:val="00717B39"/>
    <w:rsid w:val="007200E5"/>
    <w:rsid w:val="00720E28"/>
    <w:rsid w:val="00721491"/>
    <w:rsid w:val="00721934"/>
    <w:rsid w:val="007265AE"/>
    <w:rsid w:val="00730FCC"/>
    <w:rsid w:val="00731781"/>
    <w:rsid w:val="007337A8"/>
    <w:rsid w:val="007355E0"/>
    <w:rsid w:val="00740815"/>
    <w:rsid w:val="007467FE"/>
    <w:rsid w:val="00747440"/>
    <w:rsid w:val="0075382A"/>
    <w:rsid w:val="007548B8"/>
    <w:rsid w:val="00755F04"/>
    <w:rsid w:val="0076030D"/>
    <w:rsid w:val="00773D4B"/>
    <w:rsid w:val="00774D8C"/>
    <w:rsid w:val="007771BE"/>
    <w:rsid w:val="00782237"/>
    <w:rsid w:val="00782BBC"/>
    <w:rsid w:val="007835AC"/>
    <w:rsid w:val="00783C8D"/>
    <w:rsid w:val="007842FB"/>
    <w:rsid w:val="007922FE"/>
    <w:rsid w:val="007A26FF"/>
    <w:rsid w:val="007A491B"/>
    <w:rsid w:val="007A5FB5"/>
    <w:rsid w:val="007B0F5F"/>
    <w:rsid w:val="007B3171"/>
    <w:rsid w:val="007C2D40"/>
    <w:rsid w:val="007C4DD9"/>
    <w:rsid w:val="007D4432"/>
    <w:rsid w:val="007D6093"/>
    <w:rsid w:val="007D6B18"/>
    <w:rsid w:val="007E0421"/>
    <w:rsid w:val="007E67C3"/>
    <w:rsid w:val="007E6DA9"/>
    <w:rsid w:val="007F2F09"/>
    <w:rsid w:val="007F32BA"/>
    <w:rsid w:val="007F7204"/>
    <w:rsid w:val="007F7CFE"/>
    <w:rsid w:val="0080426A"/>
    <w:rsid w:val="00805526"/>
    <w:rsid w:val="00812677"/>
    <w:rsid w:val="008160B5"/>
    <w:rsid w:val="008214B4"/>
    <w:rsid w:val="00821F01"/>
    <w:rsid w:val="00822A40"/>
    <w:rsid w:val="008240D5"/>
    <w:rsid w:val="008254FB"/>
    <w:rsid w:val="00826434"/>
    <w:rsid w:val="008331C3"/>
    <w:rsid w:val="00836AA4"/>
    <w:rsid w:val="00845CEB"/>
    <w:rsid w:val="00851405"/>
    <w:rsid w:val="00851738"/>
    <w:rsid w:val="00851DFD"/>
    <w:rsid w:val="00854BF4"/>
    <w:rsid w:val="00854F0E"/>
    <w:rsid w:val="00857036"/>
    <w:rsid w:val="00857BCE"/>
    <w:rsid w:val="00857CBA"/>
    <w:rsid w:val="008648AE"/>
    <w:rsid w:val="00866C64"/>
    <w:rsid w:val="00870AF7"/>
    <w:rsid w:val="00872819"/>
    <w:rsid w:val="00882FA6"/>
    <w:rsid w:val="00885A5C"/>
    <w:rsid w:val="008862FA"/>
    <w:rsid w:val="008900B2"/>
    <w:rsid w:val="0089485A"/>
    <w:rsid w:val="008A0F33"/>
    <w:rsid w:val="008A23A0"/>
    <w:rsid w:val="008A251B"/>
    <w:rsid w:val="008A278C"/>
    <w:rsid w:val="008A2FF9"/>
    <w:rsid w:val="008A65E5"/>
    <w:rsid w:val="008B6E62"/>
    <w:rsid w:val="008C0645"/>
    <w:rsid w:val="008C1024"/>
    <w:rsid w:val="008C7591"/>
    <w:rsid w:val="008C7A77"/>
    <w:rsid w:val="008D3766"/>
    <w:rsid w:val="008D5B21"/>
    <w:rsid w:val="008E3262"/>
    <w:rsid w:val="008E5649"/>
    <w:rsid w:val="008E6806"/>
    <w:rsid w:val="008F313F"/>
    <w:rsid w:val="008F575D"/>
    <w:rsid w:val="008F7F90"/>
    <w:rsid w:val="009002A6"/>
    <w:rsid w:val="009015C5"/>
    <w:rsid w:val="00902DFD"/>
    <w:rsid w:val="009043D2"/>
    <w:rsid w:val="00904AF6"/>
    <w:rsid w:val="00905828"/>
    <w:rsid w:val="00906A83"/>
    <w:rsid w:val="00912E9C"/>
    <w:rsid w:val="009130FB"/>
    <w:rsid w:val="00913A2C"/>
    <w:rsid w:val="00916AAA"/>
    <w:rsid w:val="00917DC7"/>
    <w:rsid w:val="009214C4"/>
    <w:rsid w:val="0092266D"/>
    <w:rsid w:val="00925239"/>
    <w:rsid w:val="00927E16"/>
    <w:rsid w:val="00931CE7"/>
    <w:rsid w:val="00933BA8"/>
    <w:rsid w:val="00934BA5"/>
    <w:rsid w:val="00935705"/>
    <w:rsid w:val="00935D89"/>
    <w:rsid w:val="009438E7"/>
    <w:rsid w:val="00951E18"/>
    <w:rsid w:val="0095314F"/>
    <w:rsid w:val="009541C7"/>
    <w:rsid w:val="00954CEC"/>
    <w:rsid w:val="00960890"/>
    <w:rsid w:val="00961653"/>
    <w:rsid w:val="00964CB1"/>
    <w:rsid w:val="00964DF5"/>
    <w:rsid w:val="0096715B"/>
    <w:rsid w:val="0096775B"/>
    <w:rsid w:val="009741A3"/>
    <w:rsid w:val="009755F1"/>
    <w:rsid w:val="00977B23"/>
    <w:rsid w:val="00977EC9"/>
    <w:rsid w:val="00980BB1"/>
    <w:rsid w:val="009815BE"/>
    <w:rsid w:val="00983554"/>
    <w:rsid w:val="00984593"/>
    <w:rsid w:val="009858E4"/>
    <w:rsid w:val="00986859"/>
    <w:rsid w:val="00990F09"/>
    <w:rsid w:val="00994A65"/>
    <w:rsid w:val="00995BDB"/>
    <w:rsid w:val="009A1AF3"/>
    <w:rsid w:val="009A4935"/>
    <w:rsid w:val="009A63AA"/>
    <w:rsid w:val="009B08A7"/>
    <w:rsid w:val="009B3046"/>
    <w:rsid w:val="009B5C56"/>
    <w:rsid w:val="009B5F37"/>
    <w:rsid w:val="009B63C6"/>
    <w:rsid w:val="009B699D"/>
    <w:rsid w:val="009C0EC1"/>
    <w:rsid w:val="009C0F10"/>
    <w:rsid w:val="009C280C"/>
    <w:rsid w:val="009C7E2A"/>
    <w:rsid w:val="009D023D"/>
    <w:rsid w:val="009D10BC"/>
    <w:rsid w:val="009D1CA5"/>
    <w:rsid w:val="009D3FF8"/>
    <w:rsid w:val="009D779A"/>
    <w:rsid w:val="009D7B22"/>
    <w:rsid w:val="009E0936"/>
    <w:rsid w:val="009E28B4"/>
    <w:rsid w:val="009E4628"/>
    <w:rsid w:val="009E64C2"/>
    <w:rsid w:val="009E69F6"/>
    <w:rsid w:val="009F0E4E"/>
    <w:rsid w:val="009F163E"/>
    <w:rsid w:val="009F30DB"/>
    <w:rsid w:val="009F3C7E"/>
    <w:rsid w:val="009F479F"/>
    <w:rsid w:val="009F47DA"/>
    <w:rsid w:val="009F632E"/>
    <w:rsid w:val="00A007BF"/>
    <w:rsid w:val="00A014D2"/>
    <w:rsid w:val="00A021B4"/>
    <w:rsid w:val="00A02DA2"/>
    <w:rsid w:val="00A03C22"/>
    <w:rsid w:val="00A11C89"/>
    <w:rsid w:val="00A148B6"/>
    <w:rsid w:val="00A17544"/>
    <w:rsid w:val="00A176B0"/>
    <w:rsid w:val="00A20FD6"/>
    <w:rsid w:val="00A25808"/>
    <w:rsid w:val="00A272B5"/>
    <w:rsid w:val="00A32665"/>
    <w:rsid w:val="00A40A8B"/>
    <w:rsid w:val="00A410BE"/>
    <w:rsid w:val="00A41A1F"/>
    <w:rsid w:val="00A429F5"/>
    <w:rsid w:val="00A43011"/>
    <w:rsid w:val="00A43BFA"/>
    <w:rsid w:val="00A44DEB"/>
    <w:rsid w:val="00A512DF"/>
    <w:rsid w:val="00A51AE9"/>
    <w:rsid w:val="00A52313"/>
    <w:rsid w:val="00A52568"/>
    <w:rsid w:val="00A53076"/>
    <w:rsid w:val="00A54145"/>
    <w:rsid w:val="00A57497"/>
    <w:rsid w:val="00A575D1"/>
    <w:rsid w:val="00A60337"/>
    <w:rsid w:val="00A60818"/>
    <w:rsid w:val="00A630F2"/>
    <w:rsid w:val="00A718F7"/>
    <w:rsid w:val="00A71DD1"/>
    <w:rsid w:val="00A7540B"/>
    <w:rsid w:val="00A7653E"/>
    <w:rsid w:val="00A81575"/>
    <w:rsid w:val="00A82607"/>
    <w:rsid w:val="00A841B0"/>
    <w:rsid w:val="00A85ED1"/>
    <w:rsid w:val="00A866F2"/>
    <w:rsid w:val="00A91458"/>
    <w:rsid w:val="00A91B0F"/>
    <w:rsid w:val="00A95CCC"/>
    <w:rsid w:val="00AA07E0"/>
    <w:rsid w:val="00AA5CE3"/>
    <w:rsid w:val="00AA63D7"/>
    <w:rsid w:val="00AB0FFE"/>
    <w:rsid w:val="00AB3B79"/>
    <w:rsid w:val="00AB40A7"/>
    <w:rsid w:val="00AB41DC"/>
    <w:rsid w:val="00AB4E71"/>
    <w:rsid w:val="00AC183A"/>
    <w:rsid w:val="00AC21ED"/>
    <w:rsid w:val="00AC2C5F"/>
    <w:rsid w:val="00AC2FE9"/>
    <w:rsid w:val="00AC31E5"/>
    <w:rsid w:val="00AC440A"/>
    <w:rsid w:val="00AC51F8"/>
    <w:rsid w:val="00AC6D5B"/>
    <w:rsid w:val="00AC770E"/>
    <w:rsid w:val="00AD048C"/>
    <w:rsid w:val="00AD0709"/>
    <w:rsid w:val="00AD1176"/>
    <w:rsid w:val="00AD2E46"/>
    <w:rsid w:val="00AD403D"/>
    <w:rsid w:val="00AD6CE9"/>
    <w:rsid w:val="00AD7468"/>
    <w:rsid w:val="00AE1C83"/>
    <w:rsid w:val="00AE1D43"/>
    <w:rsid w:val="00AE22E8"/>
    <w:rsid w:val="00AE295B"/>
    <w:rsid w:val="00AE4461"/>
    <w:rsid w:val="00AF2F57"/>
    <w:rsid w:val="00AF34E4"/>
    <w:rsid w:val="00AF4553"/>
    <w:rsid w:val="00AF4C12"/>
    <w:rsid w:val="00AF4F78"/>
    <w:rsid w:val="00B000CD"/>
    <w:rsid w:val="00B01C39"/>
    <w:rsid w:val="00B0384D"/>
    <w:rsid w:val="00B04134"/>
    <w:rsid w:val="00B0717C"/>
    <w:rsid w:val="00B137AE"/>
    <w:rsid w:val="00B13B84"/>
    <w:rsid w:val="00B2233D"/>
    <w:rsid w:val="00B22779"/>
    <w:rsid w:val="00B2312A"/>
    <w:rsid w:val="00B3031F"/>
    <w:rsid w:val="00B318FC"/>
    <w:rsid w:val="00B36740"/>
    <w:rsid w:val="00B371E7"/>
    <w:rsid w:val="00B40774"/>
    <w:rsid w:val="00B41ECF"/>
    <w:rsid w:val="00B44095"/>
    <w:rsid w:val="00B4424D"/>
    <w:rsid w:val="00B47020"/>
    <w:rsid w:val="00B543E4"/>
    <w:rsid w:val="00B57E63"/>
    <w:rsid w:val="00B624E7"/>
    <w:rsid w:val="00B64D65"/>
    <w:rsid w:val="00B74598"/>
    <w:rsid w:val="00B76269"/>
    <w:rsid w:val="00B77D35"/>
    <w:rsid w:val="00B80629"/>
    <w:rsid w:val="00B80B34"/>
    <w:rsid w:val="00B81A58"/>
    <w:rsid w:val="00B90B53"/>
    <w:rsid w:val="00B910D9"/>
    <w:rsid w:val="00BA15D3"/>
    <w:rsid w:val="00BA2597"/>
    <w:rsid w:val="00BA592F"/>
    <w:rsid w:val="00BA5D32"/>
    <w:rsid w:val="00BA6404"/>
    <w:rsid w:val="00BA659F"/>
    <w:rsid w:val="00BB29D6"/>
    <w:rsid w:val="00BB31E2"/>
    <w:rsid w:val="00BB385A"/>
    <w:rsid w:val="00BB3EDE"/>
    <w:rsid w:val="00BB46AC"/>
    <w:rsid w:val="00BB620D"/>
    <w:rsid w:val="00BB6CC6"/>
    <w:rsid w:val="00BC17E8"/>
    <w:rsid w:val="00BC4B86"/>
    <w:rsid w:val="00BC5704"/>
    <w:rsid w:val="00BC6F43"/>
    <w:rsid w:val="00BC7256"/>
    <w:rsid w:val="00BD71C0"/>
    <w:rsid w:val="00BE78C3"/>
    <w:rsid w:val="00BF0B4E"/>
    <w:rsid w:val="00BF1059"/>
    <w:rsid w:val="00BF18BC"/>
    <w:rsid w:val="00BF4AD4"/>
    <w:rsid w:val="00BF6648"/>
    <w:rsid w:val="00BF699B"/>
    <w:rsid w:val="00BF7929"/>
    <w:rsid w:val="00C00AC2"/>
    <w:rsid w:val="00C0393E"/>
    <w:rsid w:val="00C0544F"/>
    <w:rsid w:val="00C068E1"/>
    <w:rsid w:val="00C15DA2"/>
    <w:rsid w:val="00C172BF"/>
    <w:rsid w:val="00C2085B"/>
    <w:rsid w:val="00C212B2"/>
    <w:rsid w:val="00C2144E"/>
    <w:rsid w:val="00C24414"/>
    <w:rsid w:val="00C26B94"/>
    <w:rsid w:val="00C26EBB"/>
    <w:rsid w:val="00C30E97"/>
    <w:rsid w:val="00C33D8E"/>
    <w:rsid w:val="00C341D6"/>
    <w:rsid w:val="00C412CD"/>
    <w:rsid w:val="00C443EF"/>
    <w:rsid w:val="00C464DB"/>
    <w:rsid w:val="00C478CB"/>
    <w:rsid w:val="00C50A70"/>
    <w:rsid w:val="00C50BB1"/>
    <w:rsid w:val="00C512FD"/>
    <w:rsid w:val="00C6019F"/>
    <w:rsid w:val="00C60611"/>
    <w:rsid w:val="00C60B1B"/>
    <w:rsid w:val="00C6297E"/>
    <w:rsid w:val="00C70B1A"/>
    <w:rsid w:val="00C738F3"/>
    <w:rsid w:val="00C759C8"/>
    <w:rsid w:val="00C75A41"/>
    <w:rsid w:val="00C76027"/>
    <w:rsid w:val="00C77E20"/>
    <w:rsid w:val="00C77E6A"/>
    <w:rsid w:val="00C80740"/>
    <w:rsid w:val="00C811DF"/>
    <w:rsid w:val="00C817CB"/>
    <w:rsid w:val="00C81F61"/>
    <w:rsid w:val="00C82EC9"/>
    <w:rsid w:val="00C86B5C"/>
    <w:rsid w:val="00C948E0"/>
    <w:rsid w:val="00C960CC"/>
    <w:rsid w:val="00C97F11"/>
    <w:rsid w:val="00CA1EE2"/>
    <w:rsid w:val="00CA2E56"/>
    <w:rsid w:val="00CA3D7D"/>
    <w:rsid w:val="00CA77C2"/>
    <w:rsid w:val="00CB1430"/>
    <w:rsid w:val="00CB237F"/>
    <w:rsid w:val="00CB28BB"/>
    <w:rsid w:val="00CB3175"/>
    <w:rsid w:val="00CB3854"/>
    <w:rsid w:val="00CB4AB1"/>
    <w:rsid w:val="00CB4D5A"/>
    <w:rsid w:val="00CB4F86"/>
    <w:rsid w:val="00CB5181"/>
    <w:rsid w:val="00CB5F6F"/>
    <w:rsid w:val="00CB5FF7"/>
    <w:rsid w:val="00CC173F"/>
    <w:rsid w:val="00CC1799"/>
    <w:rsid w:val="00CC2A44"/>
    <w:rsid w:val="00CC3957"/>
    <w:rsid w:val="00CC43C3"/>
    <w:rsid w:val="00CC4A4E"/>
    <w:rsid w:val="00CC611E"/>
    <w:rsid w:val="00CC6F29"/>
    <w:rsid w:val="00CD02F3"/>
    <w:rsid w:val="00CD06F1"/>
    <w:rsid w:val="00CD1F03"/>
    <w:rsid w:val="00CD24DB"/>
    <w:rsid w:val="00CD359A"/>
    <w:rsid w:val="00CD4E68"/>
    <w:rsid w:val="00CD68E5"/>
    <w:rsid w:val="00CD6A5A"/>
    <w:rsid w:val="00CE0A0F"/>
    <w:rsid w:val="00CE0C75"/>
    <w:rsid w:val="00CE246C"/>
    <w:rsid w:val="00CE4B33"/>
    <w:rsid w:val="00CF0AE6"/>
    <w:rsid w:val="00CF3328"/>
    <w:rsid w:val="00CF678D"/>
    <w:rsid w:val="00CF6CBA"/>
    <w:rsid w:val="00CF7DAE"/>
    <w:rsid w:val="00D00643"/>
    <w:rsid w:val="00D02036"/>
    <w:rsid w:val="00D0383C"/>
    <w:rsid w:val="00D07470"/>
    <w:rsid w:val="00D07FFE"/>
    <w:rsid w:val="00D11187"/>
    <w:rsid w:val="00D113C9"/>
    <w:rsid w:val="00D13980"/>
    <w:rsid w:val="00D14A0F"/>
    <w:rsid w:val="00D15260"/>
    <w:rsid w:val="00D17B3A"/>
    <w:rsid w:val="00D2024B"/>
    <w:rsid w:val="00D21C06"/>
    <w:rsid w:val="00D21E4A"/>
    <w:rsid w:val="00D26E9C"/>
    <w:rsid w:val="00D27532"/>
    <w:rsid w:val="00D304C7"/>
    <w:rsid w:val="00D31AB1"/>
    <w:rsid w:val="00D35112"/>
    <w:rsid w:val="00D3652D"/>
    <w:rsid w:val="00D42425"/>
    <w:rsid w:val="00D42871"/>
    <w:rsid w:val="00D4400A"/>
    <w:rsid w:val="00D470F2"/>
    <w:rsid w:val="00D47219"/>
    <w:rsid w:val="00D542C4"/>
    <w:rsid w:val="00D54725"/>
    <w:rsid w:val="00D636A3"/>
    <w:rsid w:val="00D64F31"/>
    <w:rsid w:val="00D65E92"/>
    <w:rsid w:val="00D666D2"/>
    <w:rsid w:val="00D67FBF"/>
    <w:rsid w:val="00D81D78"/>
    <w:rsid w:val="00D81E89"/>
    <w:rsid w:val="00D836FE"/>
    <w:rsid w:val="00D83DA0"/>
    <w:rsid w:val="00D85CC6"/>
    <w:rsid w:val="00D85D7C"/>
    <w:rsid w:val="00D904EC"/>
    <w:rsid w:val="00D9117A"/>
    <w:rsid w:val="00D92342"/>
    <w:rsid w:val="00D92464"/>
    <w:rsid w:val="00D9285D"/>
    <w:rsid w:val="00D941A7"/>
    <w:rsid w:val="00D944CF"/>
    <w:rsid w:val="00DA0567"/>
    <w:rsid w:val="00DA4029"/>
    <w:rsid w:val="00DA65E9"/>
    <w:rsid w:val="00DA6724"/>
    <w:rsid w:val="00DB0E57"/>
    <w:rsid w:val="00DB0F7E"/>
    <w:rsid w:val="00DB2194"/>
    <w:rsid w:val="00DB32BC"/>
    <w:rsid w:val="00DB5223"/>
    <w:rsid w:val="00DB6E04"/>
    <w:rsid w:val="00DC0980"/>
    <w:rsid w:val="00DC0BAB"/>
    <w:rsid w:val="00DC6558"/>
    <w:rsid w:val="00DC67ED"/>
    <w:rsid w:val="00DC7C18"/>
    <w:rsid w:val="00DD11C8"/>
    <w:rsid w:val="00DD35EE"/>
    <w:rsid w:val="00DD5939"/>
    <w:rsid w:val="00DE39D7"/>
    <w:rsid w:val="00DE3B42"/>
    <w:rsid w:val="00DE43B6"/>
    <w:rsid w:val="00DE5538"/>
    <w:rsid w:val="00DE6C75"/>
    <w:rsid w:val="00DF083C"/>
    <w:rsid w:val="00DF1D24"/>
    <w:rsid w:val="00DF642C"/>
    <w:rsid w:val="00DF68D9"/>
    <w:rsid w:val="00E00393"/>
    <w:rsid w:val="00E02152"/>
    <w:rsid w:val="00E02391"/>
    <w:rsid w:val="00E023D1"/>
    <w:rsid w:val="00E06711"/>
    <w:rsid w:val="00E06808"/>
    <w:rsid w:val="00E10FDF"/>
    <w:rsid w:val="00E13059"/>
    <w:rsid w:val="00E13F31"/>
    <w:rsid w:val="00E15115"/>
    <w:rsid w:val="00E16D34"/>
    <w:rsid w:val="00E210BA"/>
    <w:rsid w:val="00E2150B"/>
    <w:rsid w:val="00E316A9"/>
    <w:rsid w:val="00E35BCA"/>
    <w:rsid w:val="00E35F5A"/>
    <w:rsid w:val="00E363DD"/>
    <w:rsid w:val="00E37961"/>
    <w:rsid w:val="00E40D4E"/>
    <w:rsid w:val="00E4168D"/>
    <w:rsid w:val="00E42049"/>
    <w:rsid w:val="00E42677"/>
    <w:rsid w:val="00E45AB1"/>
    <w:rsid w:val="00E50750"/>
    <w:rsid w:val="00E52645"/>
    <w:rsid w:val="00E53CC2"/>
    <w:rsid w:val="00E550D8"/>
    <w:rsid w:val="00E56072"/>
    <w:rsid w:val="00E673B1"/>
    <w:rsid w:val="00E71596"/>
    <w:rsid w:val="00E731E2"/>
    <w:rsid w:val="00E73BC3"/>
    <w:rsid w:val="00E76B50"/>
    <w:rsid w:val="00E77DCA"/>
    <w:rsid w:val="00E813B1"/>
    <w:rsid w:val="00E81CAA"/>
    <w:rsid w:val="00E83808"/>
    <w:rsid w:val="00E852BF"/>
    <w:rsid w:val="00E93E57"/>
    <w:rsid w:val="00E9536E"/>
    <w:rsid w:val="00E95559"/>
    <w:rsid w:val="00E96158"/>
    <w:rsid w:val="00EA34D2"/>
    <w:rsid w:val="00EA4196"/>
    <w:rsid w:val="00EA6AC1"/>
    <w:rsid w:val="00EB0DA6"/>
    <w:rsid w:val="00EB1901"/>
    <w:rsid w:val="00EB3989"/>
    <w:rsid w:val="00EB4729"/>
    <w:rsid w:val="00EB5435"/>
    <w:rsid w:val="00EB7165"/>
    <w:rsid w:val="00EC218D"/>
    <w:rsid w:val="00EC686C"/>
    <w:rsid w:val="00ED0DD9"/>
    <w:rsid w:val="00EE0A0B"/>
    <w:rsid w:val="00EE277C"/>
    <w:rsid w:val="00EE29DB"/>
    <w:rsid w:val="00EF03BB"/>
    <w:rsid w:val="00EF1DA7"/>
    <w:rsid w:val="00EF2125"/>
    <w:rsid w:val="00EF3750"/>
    <w:rsid w:val="00EF3B85"/>
    <w:rsid w:val="00EF3D1B"/>
    <w:rsid w:val="00EF4323"/>
    <w:rsid w:val="00EF5B01"/>
    <w:rsid w:val="00EF65D6"/>
    <w:rsid w:val="00F01B8F"/>
    <w:rsid w:val="00F0218F"/>
    <w:rsid w:val="00F02711"/>
    <w:rsid w:val="00F05ADF"/>
    <w:rsid w:val="00F06401"/>
    <w:rsid w:val="00F07CC1"/>
    <w:rsid w:val="00F126BD"/>
    <w:rsid w:val="00F12808"/>
    <w:rsid w:val="00F16F03"/>
    <w:rsid w:val="00F21C10"/>
    <w:rsid w:val="00F23065"/>
    <w:rsid w:val="00F23873"/>
    <w:rsid w:val="00F2460D"/>
    <w:rsid w:val="00F275D5"/>
    <w:rsid w:val="00F307B5"/>
    <w:rsid w:val="00F314E3"/>
    <w:rsid w:val="00F33265"/>
    <w:rsid w:val="00F4036C"/>
    <w:rsid w:val="00F40B36"/>
    <w:rsid w:val="00F40F1C"/>
    <w:rsid w:val="00F4116C"/>
    <w:rsid w:val="00F41FA1"/>
    <w:rsid w:val="00F4338A"/>
    <w:rsid w:val="00F47850"/>
    <w:rsid w:val="00F5256F"/>
    <w:rsid w:val="00F548B4"/>
    <w:rsid w:val="00F54EBF"/>
    <w:rsid w:val="00F54FD9"/>
    <w:rsid w:val="00F62D67"/>
    <w:rsid w:val="00F704B6"/>
    <w:rsid w:val="00F7510C"/>
    <w:rsid w:val="00F76493"/>
    <w:rsid w:val="00F77BF8"/>
    <w:rsid w:val="00F77DE7"/>
    <w:rsid w:val="00F85801"/>
    <w:rsid w:val="00F8791A"/>
    <w:rsid w:val="00F87925"/>
    <w:rsid w:val="00F90803"/>
    <w:rsid w:val="00F92CC1"/>
    <w:rsid w:val="00F94031"/>
    <w:rsid w:val="00F94105"/>
    <w:rsid w:val="00F97E06"/>
    <w:rsid w:val="00FA0516"/>
    <w:rsid w:val="00FA17C3"/>
    <w:rsid w:val="00FA198E"/>
    <w:rsid w:val="00FA2EE1"/>
    <w:rsid w:val="00FA30F4"/>
    <w:rsid w:val="00FA34EA"/>
    <w:rsid w:val="00FA3BAA"/>
    <w:rsid w:val="00FA7ECF"/>
    <w:rsid w:val="00FB0134"/>
    <w:rsid w:val="00FB79D3"/>
    <w:rsid w:val="00FB7E5D"/>
    <w:rsid w:val="00FC1FC6"/>
    <w:rsid w:val="00FC3CA7"/>
    <w:rsid w:val="00FC646E"/>
    <w:rsid w:val="00FC6A5D"/>
    <w:rsid w:val="00FC6ABE"/>
    <w:rsid w:val="00FD1166"/>
    <w:rsid w:val="00FD2475"/>
    <w:rsid w:val="00FD7213"/>
    <w:rsid w:val="00FE1730"/>
    <w:rsid w:val="00FE2557"/>
    <w:rsid w:val="00FE3659"/>
    <w:rsid w:val="00FE5333"/>
    <w:rsid w:val="00FE66C9"/>
    <w:rsid w:val="00FF0744"/>
    <w:rsid w:val="00FF1C78"/>
    <w:rsid w:val="00FF4819"/>
    <w:rsid w:val="00FF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E94978"/>
  <w15:docId w15:val="{5ACDDF76-D01B-4409-AC09-95AEF9259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0B8"/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60F0D"/>
    <w:pPr>
      <w:snapToGrid w:val="0"/>
      <w:spacing w:before="240" w:after="60"/>
      <w:outlineLvl w:val="8"/>
    </w:pPr>
    <w:rPr>
      <w:rFonts w:ascii="Arial" w:hAnsi="Arial"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link w:val="Heading9"/>
    <w:uiPriority w:val="99"/>
    <w:semiHidden/>
    <w:locked/>
    <w:rsid w:val="00460F0D"/>
    <w:rPr>
      <w:rFonts w:ascii="Arial" w:hAnsi="Arial" w:cs="Arial"/>
      <w:lang w:val="en-GB"/>
    </w:rPr>
  </w:style>
  <w:style w:type="character" w:styleId="Hyperlink">
    <w:name w:val="Hyperlink"/>
    <w:uiPriority w:val="99"/>
    <w:semiHidden/>
    <w:rsid w:val="00460F0D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460F0D"/>
    <w:rPr>
      <w:rFonts w:ascii="Times New Roman" w:hAnsi="Times New Roman" w:cs="Times New Roman"/>
      <w:color w:val="800080"/>
      <w:u w:val="single"/>
    </w:rPr>
  </w:style>
  <w:style w:type="character" w:styleId="Emphasis">
    <w:name w:val="Emphasis"/>
    <w:uiPriority w:val="99"/>
    <w:qFormat/>
    <w:rsid w:val="00460F0D"/>
    <w:rPr>
      <w:rFonts w:ascii="Times New Roman" w:hAnsi="Times New Roman" w:cs="Times New Roman"/>
      <w:i/>
      <w:iCs/>
    </w:rPr>
  </w:style>
  <w:style w:type="character" w:styleId="Strong">
    <w:name w:val="Strong"/>
    <w:uiPriority w:val="99"/>
    <w:qFormat/>
    <w:rsid w:val="00460F0D"/>
    <w:rPr>
      <w:rFonts w:ascii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60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60F0D"/>
    <w:rPr>
      <w:rFonts w:ascii="Tahoma" w:hAnsi="Tahoma" w:cs="Tahoma"/>
      <w:sz w:val="16"/>
      <w:szCs w:val="16"/>
      <w:lang w:eastAsia="bg-BG"/>
    </w:rPr>
  </w:style>
  <w:style w:type="paragraph" w:styleId="ListParagraph">
    <w:name w:val="List Paragraph"/>
    <w:basedOn w:val="Normal"/>
    <w:uiPriority w:val="99"/>
    <w:qFormat/>
    <w:rsid w:val="00460F0D"/>
    <w:pPr>
      <w:spacing w:after="200" w:line="276" w:lineRule="auto"/>
      <w:ind w:left="720"/>
    </w:pPr>
    <w:rPr>
      <w:rFonts w:ascii="Calibri" w:eastAsia="SimSun" w:hAnsi="Calibri" w:cs="Calibri"/>
      <w:sz w:val="22"/>
      <w:szCs w:val="22"/>
      <w:lang w:eastAsia="en-US"/>
    </w:rPr>
  </w:style>
  <w:style w:type="paragraph" w:customStyle="1" w:styleId="Normal1">
    <w:name w:val="Normal1"/>
    <w:uiPriority w:val="99"/>
    <w:rsid w:val="00460F0D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460F0D"/>
  </w:style>
  <w:style w:type="table" w:styleId="TableGrid">
    <w:name w:val="Table Grid"/>
    <w:basedOn w:val="TableNormal"/>
    <w:uiPriority w:val="99"/>
    <w:rsid w:val="00460F0D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uiPriority w:val="99"/>
    <w:rsid w:val="00460F0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E295B"/>
    <w:rPr>
      <w:rFonts w:eastAsia="Calibri"/>
      <w:sz w:val="26"/>
      <w:szCs w:val="26"/>
    </w:rPr>
  </w:style>
  <w:style w:type="character" w:customStyle="1" w:styleId="BodyTextChar">
    <w:name w:val="Body Text Char"/>
    <w:link w:val="BodyText"/>
    <w:uiPriority w:val="99"/>
    <w:semiHidden/>
    <w:locked/>
    <w:rsid w:val="00AE295B"/>
    <w:rPr>
      <w:sz w:val="26"/>
      <w:szCs w:val="26"/>
      <w:lang w:val="bg-BG" w:eastAsia="bg-BG"/>
    </w:rPr>
  </w:style>
  <w:style w:type="character" w:customStyle="1" w:styleId="FontStyle21">
    <w:name w:val="Font Style21"/>
    <w:uiPriority w:val="99"/>
    <w:rsid w:val="00D941A7"/>
    <w:rPr>
      <w:rFonts w:ascii="Times New Roman" w:hAnsi="Times New Roman" w:cs="Times New Roman"/>
    </w:rPr>
  </w:style>
  <w:style w:type="character" w:customStyle="1" w:styleId="2">
    <w:name w:val="Основен текст (2)"/>
    <w:uiPriority w:val="99"/>
    <w:rsid w:val="007D6093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effect w:val="none"/>
      <w:lang w:val="bg-BG" w:eastAsia="bg-BG"/>
    </w:rPr>
  </w:style>
  <w:style w:type="character" w:customStyle="1" w:styleId="20">
    <w:name w:val="Основен текст (2)_"/>
    <w:uiPriority w:val="99"/>
    <w:locked/>
    <w:rsid w:val="00E13059"/>
    <w:rPr>
      <w:rFonts w:ascii="Times New Roman" w:hAnsi="Times New Roman" w:cs="Times New Roman"/>
      <w:shd w:val="clear" w:color="auto" w:fill="FFFFFF"/>
    </w:rPr>
  </w:style>
  <w:style w:type="character" w:customStyle="1" w:styleId="shorttext">
    <w:name w:val="short_text"/>
    <w:uiPriority w:val="99"/>
    <w:rsid w:val="00F9403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10FD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E10FDF"/>
    <w:rPr>
      <w:rFonts w:ascii="Times New Roman" w:eastAsia="Times New Roman" w:hAnsi="Times New Roman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10FDF"/>
    <w:pPr>
      <w:spacing w:after="120"/>
      <w:ind w:firstLine="210"/>
    </w:pPr>
    <w:rPr>
      <w:rFonts w:eastAsia="Times New Roman"/>
      <w:sz w:val="24"/>
      <w:szCs w:val="24"/>
    </w:rPr>
  </w:style>
  <w:style w:type="character" w:customStyle="1" w:styleId="BodyTextFirstIndentChar">
    <w:name w:val="Body Text First Indent Char"/>
    <w:link w:val="BodyTextFirstIndent"/>
    <w:uiPriority w:val="99"/>
    <w:semiHidden/>
    <w:rsid w:val="00E10FDF"/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1">
    <w:name w:val="Списък на абзаци1"/>
    <w:basedOn w:val="Normal"/>
    <w:uiPriority w:val="34"/>
    <w:qFormat/>
    <w:rsid w:val="00E2150B"/>
    <w:pPr>
      <w:spacing w:after="200"/>
      <w:ind w:left="720" w:hanging="425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5031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5031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031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5031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BCDF8-98A5-4491-839E-9AFDB78A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2872</TotalTime>
  <Pages>17</Pages>
  <Words>3059</Words>
  <Characters>17441</Characters>
  <Application>Microsoft Office Word</Application>
  <DocSecurity>0</DocSecurity>
  <Lines>145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Приложение 1а</vt:lpstr>
      <vt:lpstr>Приложение 1а</vt:lpstr>
    </vt:vector>
  </TitlesOfParts>
  <Company/>
  <LinksUpToDate>false</LinksUpToDate>
  <CharactersWithSpaces>20460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1а</dc:title>
  <dc:subject/>
  <cp:keywords/>
  <dc:description/>
  <cp:lastModifiedBy>Nana</cp:lastModifiedBy>
  <cp:revision>203</cp:revision>
  <cp:lastPrinted>2019-06-20T09:51:00Z</cp:lastPrinted>
  <dcterms:created xsi:type="dcterms:W3CDTF">2017-01-31T05:47:00Z</dcterms:created>
  <dcterms:modified xsi:type="dcterms:W3CDTF">2019-06-20T10:20:00Z</dcterms:modified>
</cp:coreProperties>
</file>