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E4" w:rsidRPr="00925239" w:rsidRDefault="00B543E4" w:rsidP="00460F0D">
      <w:pPr>
        <w:rPr>
          <w:b/>
          <w:bCs/>
        </w:rPr>
      </w:pPr>
    </w:p>
    <w:p w:rsidR="00C97F11" w:rsidRPr="00B45570" w:rsidRDefault="00C97F11" w:rsidP="00C97F11">
      <w:pPr>
        <w:jc w:val="center"/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>ПРЕДЛОЖЕНИЕ С ИНДИКАТИВНИ ЦЕНИ ПО АРТИКУЛИ И/ИЛИ ОБОСОБЕНИ ПОЗИЦИИ</w:t>
      </w:r>
    </w:p>
    <w:p w:rsidR="00C97F11" w:rsidRPr="00B45570" w:rsidRDefault="00C97F11" w:rsidP="00C97F11">
      <w:pPr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ab/>
      </w:r>
      <w:r w:rsidRPr="00B45570">
        <w:rPr>
          <w:b/>
          <w:bCs/>
          <w:sz w:val="26"/>
          <w:szCs w:val="26"/>
        </w:rPr>
        <w:tab/>
      </w:r>
    </w:p>
    <w:p w:rsidR="00B506B2" w:rsidRPr="00B45570" w:rsidRDefault="00C97F11" w:rsidP="00B45570">
      <w:pPr>
        <w:jc w:val="both"/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>Настоящето Предложение с индикативни цени е подадено от</w:t>
      </w:r>
      <w:r w:rsidR="00B45570" w:rsidRPr="00B45570">
        <w:rPr>
          <w:b/>
          <w:bCs/>
          <w:sz w:val="26"/>
          <w:szCs w:val="26"/>
        </w:rPr>
        <w:t xml:space="preserve"> </w:t>
      </w:r>
      <w:r w:rsidR="00B45570">
        <w:rPr>
          <w:b/>
          <w:bCs/>
          <w:sz w:val="26"/>
          <w:szCs w:val="26"/>
        </w:rPr>
        <w:t>………………………</w:t>
      </w:r>
      <w:r w:rsidRPr="00B45570">
        <w:rPr>
          <w:b/>
          <w:bCs/>
          <w:sz w:val="26"/>
          <w:szCs w:val="26"/>
        </w:rPr>
        <w:t xml:space="preserve">              /посочва се наименование</w:t>
      </w:r>
      <w:r w:rsidR="00B45570">
        <w:rPr>
          <w:b/>
          <w:bCs/>
          <w:sz w:val="26"/>
          <w:szCs w:val="26"/>
        </w:rPr>
        <w:t xml:space="preserve">то </w:t>
      </w:r>
      <w:r w:rsidR="00B45570" w:rsidRPr="00B45570">
        <w:rPr>
          <w:b/>
          <w:bCs/>
          <w:sz w:val="26"/>
          <w:szCs w:val="26"/>
        </w:rPr>
        <w:t xml:space="preserve">на подалия предложението/ </w:t>
      </w:r>
      <w:r w:rsidRPr="00B45570">
        <w:rPr>
          <w:b/>
          <w:bCs/>
          <w:sz w:val="26"/>
          <w:szCs w:val="26"/>
        </w:rPr>
        <w:t>и подписано от</w:t>
      </w:r>
      <w:r w:rsidR="00B45570" w:rsidRPr="00B45570">
        <w:rPr>
          <w:b/>
          <w:bCs/>
          <w:sz w:val="26"/>
          <w:szCs w:val="26"/>
        </w:rPr>
        <w:t xml:space="preserve"> </w:t>
      </w:r>
      <w:r w:rsidRPr="00B45570">
        <w:rPr>
          <w:b/>
          <w:bCs/>
          <w:sz w:val="26"/>
          <w:szCs w:val="26"/>
        </w:rPr>
        <w:t>…………………</w:t>
      </w:r>
      <w:r w:rsidR="00B45570" w:rsidRPr="00B45570">
        <w:rPr>
          <w:b/>
          <w:bCs/>
          <w:sz w:val="26"/>
          <w:szCs w:val="26"/>
        </w:rPr>
        <w:t xml:space="preserve">…………. </w:t>
      </w:r>
      <w:r w:rsidRPr="00B45570">
        <w:rPr>
          <w:b/>
          <w:bCs/>
          <w:sz w:val="26"/>
          <w:szCs w:val="26"/>
        </w:rPr>
        <w:t>/две имена/ в качеството му на</w:t>
      </w:r>
      <w:r w:rsidR="00B45570" w:rsidRPr="00B45570">
        <w:rPr>
          <w:b/>
          <w:bCs/>
          <w:sz w:val="26"/>
          <w:szCs w:val="26"/>
        </w:rPr>
        <w:t xml:space="preserve"> …………………..…….</w:t>
      </w:r>
      <w:r w:rsidR="002B1376" w:rsidRPr="00B45570">
        <w:rPr>
          <w:b/>
          <w:bCs/>
          <w:sz w:val="26"/>
          <w:szCs w:val="26"/>
        </w:rPr>
        <w:t xml:space="preserve"> </w:t>
      </w:r>
      <w:r w:rsidRPr="00B45570">
        <w:rPr>
          <w:b/>
          <w:bCs/>
          <w:sz w:val="26"/>
          <w:szCs w:val="26"/>
        </w:rPr>
        <w:t>/длъжност/</w:t>
      </w:r>
    </w:p>
    <w:p w:rsidR="00B543E4" w:rsidRDefault="00C97F11" w:rsidP="00C97F11">
      <w:pPr>
        <w:rPr>
          <w:b/>
          <w:bCs/>
        </w:rPr>
      </w:pP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B506B2" w:rsidRDefault="007355E0" w:rsidP="00322B27">
      <w:pPr>
        <w:rPr>
          <w:b/>
          <w:bCs/>
          <w:sz w:val="28"/>
          <w:szCs w:val="28"/>
        </w:rPr>
      </w:pPr>
      <w:r w:rsidRPr="00960890">
        <w:rPr>
          <w:b/>
          <w:bCs/>
          <w:sz w:val="28"/>
          <w:szCs w:val="28"/>
        </w:rPr>
        <w:t xml:space="preserve">Обособена позиция </w:t>
      </w:r>
      <w:r w:rsidR="00F07408">
        <w:rPr>
          <w:b/>
          <w:bCs/>
          <w:sz w:val="28"/>
          <w:szCs w:val="28"/>
        </w:rPr>
        <w:t>№</w:t>
      </w:r>
      <w:r w:rsidR="007D5C2D">
        <w:rPr>
          <w:b/>
          <w:bCs/>
          <w:sz w:val="28"/>
          <w:szCs w:val="28"/>
        </w:rPr>
        <w:t xml:space="preserve"> </w:t>
      </w:r>
      <w:r w:rsidR="00F07408">
        <w:rPr>
          <w:b/>
          <w:bCs/>
          <w:sz w:val="28"/>
          <w:szCs w:val="28"/>
        </w:rPr>
        <w:t xml:space="preserve">1 </w:t>
      </w:r>
      <w:r w:rsidR="002B1376" w:rsidRPr="002B1376">
        <w:rPr>
          <w:b/>
          <w:bCs/>
          <w:sz w:val="28"/>
          <w:szCs w:val="28"/>
        </w:rPr>
        <w:t>„ЕЛЕКТРО-ХИДРАВЛИЧНА ОПЕРАЦИОННА МАСАˮ</w:t>
      </w:r>
    </w:p>
    <w:p w:rsidR="007D5C2D" w:rsidRPr="00B506B2" w:rsidRDefault="007D5C2D" w:rsidP="00322B27">
      <w:pPr>
        <w:rPr>
          <w:b/>
          <w:bCs/>
          <w:sz w:val="28"/>
          <w:szCs w:val="28"/>
          <w:lang w:val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02"/>
        <w:gridCol w:w="1517"/>
        <w:gridCol w:w="1440"/>
        <w:gridCol w:w="1222"/>
        <w:gridCol w:w="1633"/>
      </w:tblGrid>
      <w:tr w:rsidR="00685748" w:rsidRPr="00B45570" w:rsidTr="0024716E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обособените позиции и артикули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Вид/Мярка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B45570" w:rsidRPr="00B45570" w:rsidTr="0024716E">
        <w:trPr>
          <w:trHeight w:val="1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 xml:space="preserve">Електро-хидравлична операционна маса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036E8" w:rsidRDefault="005036E8" w:rsidP="00721934">
      <w:pPr>
        <w:rPr>
          <w:b/>
          <w:bCs/>
          <w:sz w:val="28"/>
          <w:szCs w:val="28"/>
        </w:rPr>
      </w:pPr>
    </w:p>
    <w:p w:rsidR="007D5C2D" w:rsidRDefault="007D5C2D" w:rsidP="00721934">
      <w:pPr>
        <w:rPr>
          <w:b/>
          <w:bCs/>
          <w:sz w:val="28"/>
          <w:szCs w:val="28"/>
        </w:rPr>
      </w:pPr>
    </w:p>
    <w:p w:rsidR="00B543E4" w:rsidRDefault="007355E0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D5C2D">
        <w:rPr>
          <w:b/>
          <w:bCs/>
          <w:sz w:val="28"/>
          <w:szCs w:val="28"/>
        </w:rPr>
        <w:t xml:space="preserve"> </w:t>
      </w:r>
      <w:r w:rsidR="00782237">
        <w:rPr>
          <w:b/>
          <w:bCs/>
          <w:sz w:val="28"/>
          <w:szCs w:val="28"/>
          <w:lang w:val="en-US"/>
        </w:rPr>
        <w:t>2</w:t>
      </w:r>
      <w:r w:rsidR="00B543E4" w:rsidRPr="00393D73">
        <w:rPr>
          <w:b/>
          <w:bCs/>
          <w:sz w:val="28"/>
          <w:szCs w:val="28"/>
        </w:rPr>
        <w:t xml:space="preserve"> </w:t>
      </w:r>
      <w:r w:rsidR="007D5C2D" w:rsidRPr="007D5C2D">
        <w:rPr>
          <w:b/>
          <w:bCs/>
          <w:sz w:val="28"/>
          <w:szCs w:val="28"/>
        </w:rPr>
        <w:t>„СВЕТОДИОДНА ОПЕРАЦИОННА ЛАМПА С ВГРАДЕНА КАМЕРАˮ</w:t>
      </w:r>
    </w:p>
    <w:p w:rsidR="007D5C2D" w:rsidRDefault="007D5C2D" w:rsidP="00721934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02"/>
        <w:gridCol w:w="1560"/>
        <w:gridCol w:w="1397"/>
        <w:gridCol w:w="1296"/>
        <w:gridCol w:w="1559"/>
      </w:tblGrid>
      <w:tr w:rsidR="007D5C2D" w:rsidRPr="00B45570" w:rsidTr="0024716E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685748" w:rsidP="000B23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обособените позиции и артикули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Вид/Мярка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7D5C2D" w:rsidRPr="00B45570" w:rsidTr="0024716E">
        <w:trPr>
          <w:trHeight w:val="1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 xml:space="preserve">Светодиодна операционна лампа с вградена камера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0B235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363DD" w:rsidRDefault="00E363DD" w:rsidP="00E37961">
      <w:pPr>
        <w:rPr>
          <w:b/>
          <w:bCs/>
          <w:sz w:val="28"/>
          <w:szCs w:val="28"/>
        </w:rPr>
      </w:pPr>
    </w:p>
    <w:p w:rsidR="00CD4D06" w:rsidRPr="00E00393" w:rsidRDefault="00CD4D06" w:rsidP="00E37961">
      <w:pPr>
        <w:rPr>
          <w:b/>
          <w:bCs/>
          <w:sz w:val="28"/>
          <w:szCs w:val="28"/>
        </w:rPr>
      </w:pPr>
    </w:p>
    <w:p w:rsidR="00E37961" w:rsidRDefault="007355E0" w:rsidP="00E379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E37961" w:rsidRPr="00E37961">
        <w:rPr>
          <w:b/>
          <w:bCs/>
          <w:sz w:val="28"/>
          <w:szCs w:val="28"/>
        </w:rPr>
        <w:t>№</w:t>
      </w:r>
      <w:r w:rsidR="007D5C2D">
        <w:rPr>
          <w:b/>
          <w:bCs/>
          <w:sz w:val="28"/>
          <w:szCs w:val="28"/>
        </w:rPr>
        <w:t xml:space="preserve"> </w:t>
      </w:r>
      <w:r w:rsidR="00782237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 </w:t>
      </w:r>
      <w:r w:rsidR="00B45570" w:rsidRPr="00B45570">
        <w:rPr>
          <w:b/>
          <w:sz w:val="28"/>
          <w:szCs w:val="28"/>
        </w:rPr>
        <w:t xml:space="preserve">„КОМБИНИРАН РАДИОЧЕСТОТЕН АПАРАТ ЗА ДЕНТАЛНА, ОРАЛНА И ЛИЦЕВО-ЧЕЛЮСТНА ХИРУРГИЯ (ЕЛЕКТРОНОЖ-ЕЛЕКТРОКАУТЕР) С БИ- И МОНОПОЛЯРЕН НАКРАЙНИК И </w:t>
      </w:r>
      <w:r w:rsidR="00685748">
        <w:rPr>
          <w:b/>
          <w:sz w:val="28"/>
          <w:szCs w:val="28"/>
        </w:rPr>
        <w:t xml:space="preserve">СЪОТВЕТНА </w:t>
      </w:r>
      <w:r w:rsidR="00B45570" w:rsidRPr="00B45570">
        <w:rPr>
          <w:b/>
          <w:sz w:val="28"/>
          <w:szCs w:val="28"/>
        </w:rPr>
        <w:t>ОКОМПЛЕКТОВКА</w:t>
      </w:r>
      <w:r w:rsidR="00B45570" w:rsidRPr="00B45570">
        <w:rPr>
          <w:b/>
          <w:sz w:val="28"/>
          <w:szCs w:val="28"/>
          <w:lang w:val="ru-RU"/>
        </w:rPr>
        <w:t>ˮ</w:t>
      </w:r>
    </w:p>
    <w:p w:rsidR="007D5C2D" w:rsidRPr="00E37961" w:rsidRDefault="007D5C2D" w:rsidP="00E37961">
      <w:pPr>
        <w:rPr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222"/>
        <w:gridCol w:w="1558"/>
      </w:tblGrid>
      <w:tr w:rsidR="00685748" w:rsidRPr="00E37961" w:rsidTr="00D835FD">
        <w:trPr>
          <w:trHeight w:val="3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Default="00685748" w:rsidP="0068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обособените позиции и артикули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Default="00685748" w:rsidP="0068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Вид/</w:t>
            </w:r>
            <w:r w:rsidRPr="008A251B">
              <w:rPr>
                <w:b/>
                <w:bCs/>
                <w:lang w:eastAsia="en-US"/>
              </w:rPr>
              <w:t>Мярка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Default="00685748" w:rsidP="0068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Default="00685748" w:rsidP="0068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Default="00685748" w:rsidP="0068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24716E" w:rsidRPr="00E37961" w:rsidTr="00991762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B45570">
              <w:rPr>
                <w:b/>
                <w:bCs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3263" w:type="dxa"/>
          </w:tcPr>
          <w:p w:rsidR="0024716E" w:rsidRPr="00B45570" w:rsidRDefault="0024716E" w:rsidP="0024716E">
            <w:pPr>
              <w:rPr>
                <w:b/>
                <w:bCs/>
              </w:rPr>
            </w:pPr>
            <w:r w:rsidRPr="00B45570">
              <w:rPr>
                <w:b/>
                <w:sz w:val="26"/>
                <w:szCs w:val="26"/>
              </w:rPr>
              <w:t xml:space="preserve">Комбиниран радиочестотен апарат за дентална, орална и лицево-челюстна хирургия (електронож-електрокаутер) с би- и монополярен накрайник и </w:t>
            </w:r>
            <w:r w:rsidR="00685748">
              <w:rPr>
                <w:b/>
                <w:sz w:val="26"/>
                <w:szCs w:val="26"/>
              </w:rPr>
              <w:t xml:space="preserve">съответна </w:t>
            </w:r>
            <w:r w:rsidRPr="00B45570">
              <w:rPr>
                <w:b/>
                <w:sz w:val="26"/>
                <w:szCs w:val="26"/>
              </w:rPr>
              <w:t>окомплектовка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22" w:type="dxa"/>
          </w:tcPr>
          <w:p w:rsidR="0024716E" w:rsidRPr="007355E0" w:rsidRDefault="0024716E" w:rsidP="002471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8" w:type="dxa"/>
          </w:tcPr>
          <w:p w:rsidR="0024716E" w:rsidRPr="007355E0" w:rsidRDefault="0024716E" w:rsidP="0024716E">
            <w:pPr>
              <w:jc w:val="center"/>
              <w:rPr>
                <w:b/>
                <w:lang w:val="en-US"/>
              </w:rPr>
            </w:pPr>
          </w:p>
        </w:tc>
      </w:tr>
    </w:tbl>
    <w:p w:rsidR="007337A8" w:rsidRPr="0089680D" w:rsidRDefault="007337A8" w:rsidP="00721934">
      <w:pPr>
        <w:rPr>
          <w:b/>
          <w:bCs/>
          <w:sz w:val="28"/>
          <w:szCs w:val="28"/>
          <w:lang w:val="en-US"/>
        </w:rPr>
      </w:pPr>
    </w:p>
    <w:p w:rsidR="00E37961" w:rsidRDefault="007355E0" w:rsidP="00721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Обособена позиция </w:t>
      </w:r>
      <w:r w:rsidR="00B543E4">
        <w:rPr>
          <w:b/>
          <w:bCs/>
          <w:sz w:val="28"/>
          <w:szCs w:val="28"/>
        </w:rPr>
        <w:t>№</w:t>
      </w:r>
      <w:r w:rsidR="007D5C2D">
        <w:rPr>
          <w:b/>
          <w:bCs/>
          <w:sz w:val="28"/>
          <w:szCs w:val="28"/>
        </w:rPr>
        <w:t xml:space="preserve"> </w:t>
      </w:r>
      <w:r w:rsidR="00782237">
        <w:rPr>
          <w:b/>
          <w:bCs/>
          <w:sz w:val="28"/>
          <w:szCs w:val="28"/>
          <w:lang w:val="en-US"/>
        </w:rPr>
        <w:t>4</w:t>
      </w:r>
      <w:r w:rsidR="00B543E4" w:rsidRPr="00393D73">
        <w:rPr>
          <w:b/>
          <w:bCs/>
          <w:sz w:val="28"/>
          <w:szCs w:val="28"/>
        </w:rPr>
        <w:t xml:space="preserve"> </w:t>
      </w:r>
      <w:r w:rsidR="0024716E" w:rsidRPr="0024716E">
        <w:rPr>
          <w:b/>
          <w:sz w:val="28"/>
          <w:szCs w:val="28"/>
        </w:rPr>
        <w:t xml:space="preserve">„АПАРАТ ЗА ОРАЛНА ХИРУРГИЯ И ИМПЛАНТОЛОГИЯ С </w:t>
      </w:r>
      <w:r w:rsidR="00685748">
        <w:rPr>
          <w:b/>
          <w:sz w:val="28"/>
          <w:szCs w:val="28"/>
        </w:rPr>
        <w:t xml:space="preserve">2 БРОЯ ПРАВИ </w:t>
      </w:r>
      <w:r w:rsidR="0024716E" w:rsidRPr="0024716E">
        <w:rPr>
          <w:b/>
          <w:sz w:val="28"/>
          <w:szCs w:val="28"/>
        </w:rPr>
        <w:t>ХИРУРГИЧНИ НАКОНЕЧНИЦИ</w:t>
      </w:r>
      <w:r w:rsidR="0024716E" w:rsidRPr="0024716E">
        <w:rPr>
          <w:b/>
          <w:sz w:val="28"/>
          <w:szCs w:val="28"/>
          <w:lang w:val="ru-RU"/>
        </w:rPr>
        <w:t>ˮ</w:t>
      </w:r>
    </w:p>
    <w:p w:rsidR="0024716E" w:rsidRDefault="0024716E" w:rsidP="00721934">
      <w:pPr>
        <w:rPr>
          <w:b/>
          <w:bCs/>
          <w:sz w:val="28"/>
          <w:szCs w:val="2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263"/>
        <w:gridCol w:w="1620"/>
        <w:gridCol w:w="1440"/>
        <w:gridCol w:w="1368"/>
        <w:gridCol w:w="1559"/>
      </w:tblGrid>
      <w:tr w:rsidR="00685748" w:rsidTr="00843486">
        <w:trPr>
          <w:trHeight w:val="3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24716E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24716E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обособените позиции и артикули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24716E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24716E">
              <w:rPr>
                <w:b/>
                <w:bCs/>
                <w:sz w:val="22"/>
                <w:szCs w:val="22"/>
                <w:lang w:eastAsia="en-US"/>
              </w:rPr>
              <w:t>Вид/Мярка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24716E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24716E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24716E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24716E"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24716E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24716E"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24716E" w:rsidTr="00571943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B45570">
              <w:rPr>
                <w:b/>
                <w:bCs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4716E" w:rsidRDefault="0024716E" w:rsidP="0024716E">
            <w:pPr>
              <w:spacing w:line="276" w:lineRule="auto"/>
              <w:rPr>
                <w:b/>
                <w:bCs/>
                <w:lang w:eastAsia="en-US"/>
              </w:rPr>
            </w:pPr>
            <w:r w:rsidRPr="0024716E">
              <w:rPr>
                <w:b/>
                <w:bCs/>
              </w:rPr>
              <w:t>Апарат за орална хирургия и имплантология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4716E" w:rsidRPr="007355E0" w:rsidRDefault="0024716E" w:rsidP="002471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16E" w:rsidRPr="007355E0" w:rsidRDefault="0024716E" w:rsidP="0024716E">
            <w:pPr>
              <w:jc w:val="center"/>
              <w:rPr>
                <w:b/>
                <w:lang w:val="en-US"/>
              </w:rPr>
            </w:pPr>
          </w:p>
        </w:tc>
      </w:tr>
      <w:tr w:rsidR="0024716E" w:rsidTr="00571943">
        <w:trPr>
          <w:trHeight w:val="1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3263" w:type="dxa"/>
          </w:tcPr>
          <w:p w:rsidR="0024716E" w:rsidRPr="00212BA9" w:rsidRDefault="00685748" w:rsidP="0024716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  <w:r w:rsidR="0024716E" w:rsidRPr="0024716E">
              <w:rPr>
                <w:b/>
                <w:bCs/>
              </w:rPr>
              <w:t>ирургичен наконечник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6E" w:rsidRPr="00B45570" w:rsidRDefault="0024716E" w:rsidP="002471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68" w:type="dxa"/>
          </w:tcPr>
          <w:p w:rsidR="0024716E" w:rsidRPr="007355E0" w:rsidRDefault="0024716E" w:rsidP="002471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24716E" w:rsidRPr="007355E0" w:rsidRDefault="0024716E" w:rsidP="0024716E">
            <w:pPr>
              <w:jc w:val="center"/>
              <w:rPr>
                <w:b/>
                <w:lang w:val="en-US"/>
              </w:rPr>
            </w:pPr>
          </w:p>
        </w:tc>
      </w:tr>
      <w:tr w:rsidR="00571943" w:rsidRPr="00571943" w:rsidTr="0057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43" w:rsidRPr="00571943" w:rsidRDefault="00571943" w:rsidP="00094252">
            <w:pPr>
              <w:jc w:val="right"/>
              <w:rPr>
                <w:b/>
                <w:bCs/>
                <w:sz w:val="22"/>
                <w:szCs w:val="22"/>
              </w:rPr>
            </w:pPr>
            <w:r w:rsidRPr="00571943">
              <w:rPr>
                <w:b/>
                <w:bCs/>
                <w:sz w:val="22"/>
                <w:szCs w:val="22"/>
              </w:rPr>
              <w:t>ОБЩО ЗА ОБОСОБЕНА ПОЗИЦИЯ №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43" w:rsidRPr="00571943" w:rsidRDefault="00571943" w:rsidP="00094252">
            <w:pPr>
              <w:jc w:val="center"/>
              <w:rPr>
                <w:sz w:val="22"/>
                <w:szCs w:val="22"/>
              </w:rPr>
            </w:pPr>
            <w:r w:rsidRPr="00571943">
              <w:rPr>
                <w:sz w:val="22"/>
                <w:szCs w:val="22"/>
              </w:rPr>
              <w:t> </w:t>
            </w:r>
          </w:p>
        </w:tc>
      </w:tr>
    </w:tbl>
    <w:p w:rsidR="00DB5AAA" w:rsidRDefault="00DB5AAA" w:rsidP="004C6F7B">
      <w:pPr>
        <w:rPr>
          <w:b/>
          <w:bCs/>
          <w:sz w:val="28"/>
          <w:szCs w:val="28"/>
        </w:rPr>
      </w:pPr>
    </w:p>
    <w:p w:rsidR="00CD4D06" w:rsidRPr="00DB5AAA" w:rsidRDefault="00CD4D06" w:rsidP="004C6F7B">
      <w:pPr>
        <w:rPr>
          <w:b/>
          <w:bCs/>
          <w:sz w:val="28"/>
          <w:szCs w:val="28"/>
        </w:rPr>
      </w:pPr>
    </w:p>
    <w:p w:rsidR="0092266D" w:rsidRPr="0024716E" w:rsidRDefault="003D2BC1" w:rsidP="0024716E">
      <w:pPr>
        <w:ind w:firstLine="567"/>
        <w:jc w:val="both"/>
        <w:rPr>
          <w:sz w:val="26"/>
          <w:szCs w:val="26"/>
        </w:rPr>
      </w:pPr>
      <w:r w:rsidRPr="0024716E">
        <w:rPr>
          <w:sz w:val="26"/>
          <w:szCs w:val="26"/>
        </w:rPr>
        <w:t>Декларирам, че пре</w:t>
      </w:r>
      <w:bookmarkStart w:id="0" w:name="_GoBack"/>
      <w:bookmarkEnd w:id="0"/>
      <w:r w:rsidRPr="0024716E">
        <w:rPr>
          <w:sz w:val="26"/>
          <w:szCs w:val="26"/>
        </w:rPr>
        <w:t>дложените цени са за артикули, съответстващи изцяло на съответните спецификации на артикула съгласно Приложение № 1</w:t>
      </w:r>
      <w:r w:rsidR="009D1CA5" w:rsidRPr="0024716E">
        <w:rPr>
          <w:sz w:val="26"/>
          <w:szCs w:val="26"/>
          <w:lang w:val="en-US"/>
        </w:rPr>
        <w:t>a</w:t>
      </w:r>
      <w:r w:rsidR="00F07408" w:rsidRPr="0024716E">
        <w:rPr>
          <w:sz w:val="26"/>
          <w:szCs w:val="26"/>
          <w:lang w:val="en-US"/>
        </w:rPr>
        <w:t xml:space="preserve"> </w:t>
      </w:r>
      <w:r w:rsidR="00033223" w:rsidRPr="00033223">
        <w:rPr>
          <w:sz w:val="26"/>
          <w:szCs w:val="26"/>
        </w:rPr>
        <w:t>–</w:t>
      </w:r>
      <w:r w:rsidRPr="0024716E">
        <w:rPr>
          <w:sz w:val="26"/>
          <w:szCs w:val="26"/>
        </w:rPr>
        <w:t xml:space="preserve"> Техническа спецификация</w:t>
      </w:r>
      <w:r w:rsidR="005954C2" w:rsidRPr="0024716E">
        <w:rPr>
          <w:sz w:val="26"/>
          <w:szCs w:val="26"/>
        </w:rPr>
        <w:t>.</w:t>
      </w:r>
    </w:p>
    <w:p w:rsidR="005954C2" w:rsidRDefault="005954C2" w:rsidP="003D2BC1">
      <w:pPr>
        <w:ind w:firstLine="708"/>
        <w:jc w:val="both"/>
      </w:pPr>
    </w:p>
    <w:p w:rsidR="005954C2" w:rsidRDefault="005954C2" w:rsidP="003D2BC1">
      <w:pPr>
        <w:ind w:firstLine="708"/>
        <w:jc w:val="both"/>
      </w:pPr>
    </w:p>
    <w:p w:rsidR="00CD4D06" w:rsidRDefault="00CD4D06" w:rsidP="003D2BC1">
      <w:pPr>
        <w:ind w:firstLine="708"/>
        <w:jc w:val="both"/>
      </w:pPr>
    </w:p>
    <w:p w:rsidR="00CD4D06" w:rsidRDefault="00CD4D06" w:rsidP="003D2BC1">
      <w:pPr>
        <w:ind w:firstLine="708"/>
        <w:jc w:val="both"/>
      </w:pPr>
    </w:p>
    <w:p w:rsidR="00836AA4" w:rsidRPr="00836AA4" w:rsidRDefault="005954C2" w:rsidP="00836AA4">
      <w:pPr>
        <w:jc w:val="both"/>
        <w:rPr>
          <w:color w:val="000000"/>
          <w:sz w:val="22"/>
          <w:szCs w:val="22"/>
        </w:rPr>
      </w:pPr>
      <w:r w:rsidRPr="005954C2">
        <w:rPr>
          <w:color w:val="000000"/>
          <w:sz w:val="22"/>
          <w:szCs w:val="22"/>
        </w:rPr>
        <w:t xml:space="preserve">Дата: .................. </w:t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 w:rsidRPr="00836AA4">
        <w:rPr>
          <w:color w:val="000000"/>
          <w:sz w:val="22"/>
          <w:szCs w:val="22"/>
        </w:rPr>
        <w:t>ИМЕ И ФАМИЛИЯ: __________</w:t>
      </w:r>
    </w:p>
    <w:p w:rsidR="00836AA4" w:rsidRPr="00836AA4" w:rsidRDefault="00836AA4" w:rsidP="00836AA4">
      <w:pPr>
        <w:ind w:left="3540" w:firstLine="708"/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Подпис и печат[1]: ___________</w:t>
      </w:r>
    </w:p>
    <w:p w:rsidR="005954C2" w:rsidRPr="005954C2" w:rsidRDefault="005954C2" w:rsidP="005954C2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Pr="00836AA4" w:rsidRDefault="00836AA4" w:rsidP="00836AA4">
      <w:pPr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[1] Документът се подписва от законния представител, или от упълномощено лице.</w:t>
      </w:r>
    </w:p>
    <w:p w:rsidR="005954C2" w:rsidRPr="00C33D8E" w:rsidRDefault="005954C2" w:rsidP="003D2BC1">
      <w:pPr>
        <w:ind w:firstLine="708"/>
        <w:jc w:val="both"/>
      </w:pPr>
    </w:p>
    <w:sectPr w:rsidR="005954C2" w:rsidRPr="00C33D8E" w:rsidSect="0089680D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76" w:rsidRDefault="002B1376" w:rsidP="00450310">
      <w:r>
        <w:separator/>
      </w:r>
    </w:p>
  </w:endnote>
  <w:endnote w:type="continuationSeparator" w:id="0">
    <w:p w:rsidR="002B1376" w:rsidRDefault="002B1376" w:rsidP="004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76" w:rsidRDefault="002B13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748">
      <w:rPr>
        <w:noProof/>
      </w:rPr>
      <w:t>2</w:t>
    </w:r>
    <w:r>
      <w:rPr>
        <w:noProof/>
      </w:rPr>
      <w:fldChar w:fldCharType="end"/>
    </w:r>
  </w:p>
  <w:p w:rsidR="002B1376" w:rsidRDefault="002B1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76" w:rsidRDefault="002B1376" w:rsidP="00450310">
      <w:r>
        <w:separator/>
      </w:r>
    </w:p>
  </w:footnote>
  <w:footnote w:type="continuationSeparator" w:id="0">
    <w:p w:rsidR="002B1376" w:rsidRDefault="002B1376" w:rsidP="0045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76" w:rsidRPr="005036E8" w:rsidRDefault="002B1376">
    <w:pPr>
      <w:pStyle w:val="Header"/>
      <w:rPr>
        <w:i/>
        <w:lang w:val="en-US"/>
      </w:rPr>
    </w:pPr>
    <w:r w:rsidRPr="00600198">
      <w:rPr>
        <w:b/>
        <w:bCs/>
        <w:i/>
      </w:rPr>
      <w:t xml:space="preserve">Приложение № </w:t>
    </w:r>
    <w:r>
      <w:rPr>
        <w:b/>
        <w:bCs/>
        <w:i/>
        <w:lang w:val="en-US"/>
      </w:rPr>
      <w:t>2</w:t>
    </w:r>
  </w:p>
  <w:p w:rsidR="002B1376" w:rsidRDefault="002B1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B648CF"/>
    <w:multiLevelType w:val="hybridMultilevel"/>
    <w:tmpl w:val="5D2CDD06"/>
    <w:lvl w:ilvl="0" w:tplc="DC08B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186567"/>
    <w:multiLevelType w:val="hybridMultilevel"/>
    <w:tmpl w:val="EC02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555529"/>
    <w:multiLevelType w:val="hybridMultilevel"/>
    <w:tmpl w:val="41A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D6643"/>
    <w:multiLevelType w:val="hybridMultilevel"/>
    <w:tmpl w:val="7E4A7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02662"/>
    <w:multiLevelType w:val="hybridMultilevel"/>
    <w:tmpl w:val="E48ED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161D2"/>
    <w:multiLevelType w:val="hybridMultilevel"/>
    <w:tmpl w:val="0802AB64"/>
    <w:lvl w:ilvl="0" w:tplc="24C87EFE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F064B6"/>
    <w:multiLevelType w:val="hybridMultilevel"/>
    <w:tmpl w:val="50DA5504"/>
    <w:lvl w:ilvl="0" w:tplc="543E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665CB2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271CB"/>
    <w:multiLevelType w:val="hybridMultilevel"/>
    <w:tmpl w:val="1C7E8E42"/>
    <w:lvl w:ilvl="0" w:tplc="CF38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E47C6"/>
    <w:multiLevelType w:val="hybridMultilevel"/>
    <w:tmpl w:val="729A00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DE00487"/>
    <w:multiLevelType w:val="multilevel"/>
    <w:tmpl w:val="F07435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0F41D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51E62"/>
    <w:multiLevelType w:val="hybridMultilevel"/>
    <w:tmpl w:val="7538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D4A66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16" w15:restartNumberingAfterBreak="0">
    <w:nsid w:val="15A641CF"/>
    <w:multiLevelType w:val="hybridMultilevel"/>
    <w:tmpl w:val="AF1E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81858"/>
    <w:multiLevelType w:val="hybridMultilevel"/>
    <w:tmpl w:val="758A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42C7"/>
    <w:multiLevelType w:val="hybridMultilevel"/>
    <w:tmpl w:val="F4A02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C54E7"/>
    <w:multiLevelType w:val="hybridMultilevel"/>
    <w:tmpl w:val="3EB2C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952DF8"/>
    <w:multiLevelType w:val="hybridMultilevel"/>
    <w:tmpl w:val="8356EBBE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944DD4"/>
    <w:multiLevelType w:val="hybridMultilevel"/>
    <w:tmpl w:val="249838C0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3E4E42"/>
    <w:multiLevelType w:val="hybridMultilevel"/>
    <w:tmpl w:val="0960F67C"/>
    <w:lvl w:ilvl="0" w:tplc="0C8A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277D2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24" w15:restartNumberingAfterBreak="0">
    <w:nsid w:val="2A3A32A2"/>
    <w:multiLevelType w:val="hybridMultilevel"/>
    <w:tmpl w:val="3C2E2B8E"/>
    <w:lvl w:ilvl="0" w:tplc="6762AAE8">
      <w:numFmt w:val="bullet"/>
      <w:lvlText w:val="-"/>
      <w:lvlJc w:val="left"/>
      <w:pPr>
        <w:ind w:left="65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5" w15:restartNumberingAfterBreak="0">
    <w:nsid w:val="2D6F39BD"/>
    <w:multiLevelType w:val="hybridMultilevel"/>
    <w:tmpl w:val="F7EEE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24EDE"/>
    <w:multiLevelType w:val="hybridMultilevel"/>
    <w:tmpl w:val="E34C8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6061F"/>
    <w:multiLevelType w:val="hybridMultilevel"/>
    <w:tmpl w:val="B28C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17881"/>
    <w:multiLevelType w:val="hybridMultilevel"/>
    <w:tmpl w:val="3D64A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59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1B09DF"/>
    <w:multiLevelType w:val="hybridMultilevel"/>
    <w:tmpl w:val="FA588EA4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29F38F6"/>
    <w:multiLevelType w:val="multilevel"/>
    <w:tmpl w:val="D5269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C5E11"/>
    <w:multiLevelType w:val="hybridMultilevel"/>
    <w:tmpl w:val="982AFFA4"/>
    <w:lvl w:ilvl="0" w:tplc="D68E8C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2C63A7"/>
    <w:multiLevelType w:val="hybridMultilevel"/>
    <w:tmpl w:val="A6048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02397"/>
    <w:multiLevelType w:val="hybridMultilevel"/>
    <w:tmpl w:val="2196D3EE"/>
    <w:lvl w:ilvl="0" w:tplc="C938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02B2B"/>
    <w:multiLevelType w:val="hybridMultilevel"/>
    <w:tmpl w:val="A2564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703B7"/>
    <w:multiLevelType w:val="multilevel"/>
    <w:tmpl w:val="73DE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7" w15:restartNumberingAfterBreak="0">
    <w:nsid w:val="4641748A"/>
    <w:multiLevelType w:val="hybridMultilevel"/>
    <w:tmpl w:val="28B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30DC1"/>
    <w:multiLevelType w:val="hybridMultilevel"/>
    <w:tmpl w:val="C25E0B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B1020"/>
    <w:multiLevelType w:val="hybridMultilevel"/>
    <w:tmpl w:val="89563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E948D8"/>
    <w:multiLevelType w:val="hybridMultilevel"/>
    <w:tmpl w:val="ABD6C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853C9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92FC1"/>
    <w:multiLevelType w:val="multilevel"/>
    <w:tmpl w:val="8EE8C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3" w15:restartNumberingAfterBreak="0">
    <w:nsid w:val="55D91CBD"/>
    <w:multiLevelType w:val="hybridMultilevel"/>
    <w:tmpl w:val="708E845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69C627B"/>
    <w:multiLevelType w:val="hybridMultilevel"/>
    <w:tmpl w:val="48BE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67369"/>
    <w:multiLevelType w:val="hybridMultilevel"/>
    <w:tmpl w:val="EC4E0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BD38A3"/>
    <w:multiLevelType w:val="hybridMultilevel"/>
    <w:tmpl w:val="33ACCC7A"/>
    <w:lvl w:ilvl="0" w:tplc="040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BDB2E5F"/>
    <w:multiLevelType w:val="hybridMultilevel"/>
    <w:tmpl w:val="4AA4EDA2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5D5B4756"/>
    <w:multiLevelType w:val="hybridMultilevel"/>
    <w:tmpl w:val="E99CC8F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B541E"/>
    <w:multiLevelType w:val="hybridMultilevel"/>
    <w:tmpl w:val="872E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310BDE"/>
    <w:multiLevelType w:val="hybridMultilevel"/>
    <w:tmpl w:val="49188282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E91F7C"/>
    <w:multiLevelType w:val="hybridMultilevel"/>
    <w:tmpl w:val="41640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29694E"/>
    <w:multiLevelType w:val="hybridMultilevel"/>
    <w:tmpl w:val="4A7E4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16E07"/>
    <w:multiLevelType w:val="hybridMultilevel"/>
    <w:tmpl w:val="7DA81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E4AA6"/>
    <w:multiLevelType w:val="hybridMultilevel"/>
    <w:tmpl w:val="284EB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E6C64"/>
    <w:multiLevelType w:val="multilevel"/>
    <w:tmpl w:val="18FE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89266D7"/>
    <w:multiLevelType w:val="hybridMultilevel"/>
    <w:tmpl w:val="C16262E0"/>
    <w:lvl w:ilvl="0" w:tplc="2306ED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5" w:hanging="360"/>
      </w:pPr>
    </w:lvl>
    <w:lvl w:ilvl="2" w:tplc="0402001B" w:tentative="1">
      <w:start w:val="1"/>
      <w:numFmt w:val="lowerRoman"/>
      <w:lvlText w:val="%3."/>
      <w:lvlJc w:val="right"/>
      <w:pPr>
        <w:ind w:left="1975" w:hanging="180"/>
      </w:pPr>
    </w:lvl>
    <w:lvl w:ilvl="3" w:tplc="0402000F" w:tentative="1">
      <w:start w:val="1"/>
      <w:numFmt w:val="decimal"/>
      <w:lvlText w:val="%4."/>
      <w:lvlJc w:val="left"/>
      <w:pPr>
        <w:ind w:left="2695" w:hanging="360"/>
      </w:pPr>
    </w:lvl>
    <w:lvl w:ilvl="4" w:tplc="04020019" w:tentative="1">
      <w:start w:val="1"/>
      <w:numFmt w:val="lowerLetter"/>
      <w:lvlText w:val="%5."/>
      <w:lvlJc w:val="left"/>
      <w:pPr>
        <w:ind w:left="3415" w:hanging="360"/>
      </w:pPr>
    </w:lvl>
    <w:lvl w:ilvl="5" w:tplc="0402001B" w:tentative="1">
      <w:start w:val="1"/>
      <w:numFmt w:val="lowerRoman"/>
      <w:lvlText w:val="%6."/>
      <w:lvlJc w:val="right"/>
      <w:pPr>
        <w:ind w:left="4135" w:hanging="180"/>
      </w:pPr>
    </w:lvl>
    <w:lvl w:ilvl="6" w:tplc="0402000F" w:tentative="1">
      <w:start w:val="1"/>
      <w:numFmt w:val="decimal"/>
      <w:lvlText w:val="%7."/>
      <w:lvlJc w:val="left"/>
      <w:pPr>
        <w:ind w:left="4855" w:hanging="360"/>
      </w:pPr>
    </w:lvl>
    <w:lvl w:ilvl="7" w:tplc="04020019" w:tentative="1">
      <w:start w:val="1"/>
      <w:numFmt w:val="lowerLetter"/>
      <w:lvlText w:val="%8."/>
      <w:lvlJc w:val="left"/>
      <w:pPr>
        <w:ind w:left="5575" w:hanging="360"/>
      </w:pPr>
    </w:lvl>
    <w:lvl w:ilvl="8" w:tplc="040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7" w15:restartNumberingAfterBreak="0">
    <w:nsid w:val="69CA2EB7"/>
    <w:multiLevelType w:val="hybridMultilevel"/>
    <w:tmpl w:val="97CE3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D020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042178"/>
    <w:multiLevelType w:val="hybridMultilevel"/>
    <w:tmpl w:val="8A1E04F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6FB550F4"/>
    <w:multiLevelType w:val="hybridMultilevel"/>
    <w:tmpl w:val="D2F80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3579C4"/>
    <w:multiLevelType w:val="hybridMultilevel"/>
    <w:tmpl w:val="6354E4D6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46278F"/>
    <w:multiLevelType w:val="hybridMultilevel"/>
    <w:tmpl w:val="B3568B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9579D"/>
    <w:multiLevelType w:val="hybridMultilevel"/>
    <w:tmpl w:val="DCE27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A0FFD"/>
    <w:multiLevelType w:val="hybridMultilevel"/>
    <w:tmpl w:val="693C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A6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45062AC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66" w15:restartNumberingAfterBreak="0">
    <w:nsid w:val="7BFB0F53"/>
    <w:multiLevelType w:val="hybridMultilevel"/>
    <w:tmpl w:val="2A1CCC6A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0517D1"/>
    <w:multiLevelType w:val="hybridMultilevel"/>
    <w:tmpl w:val="EED4DD72"/>
    <w:lvl w:ilvl="0" w:tplc="1544167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C785FFE"/>
    <w:multiLevelType w:val="hybridMultilevel"/>
    <w:tmpl w:val="C7A0F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A022F7"/>
    <w:multiLevelType w:val="multilevel"/>
    <w:tmpl w:val="693C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26"/>
  </w:num>
  <w:num w:numId="5">
    <w:abstractNumId w:val="62"/>
  </w:num>
  <w:num w:numId="6">
    <w:abstractNumId w:val="42"/>
  </w:num>
  <w:num w:numId="7">
    <w:abstractNumId w:val="55"/>
  </w:num>
  <w:num w:numId="8">
    <w:abstractNumId w:val="10"/>
  </w:num>
  <w:num w:numId="9">
    <w:abstractNumId w:val="30"/>
  </w:num>
  <w:num w:numId="10">
    <w:abstractNumId w:val="25"/>
  </w:num>
  <w:num w:numId="11">
    <w:abstractNumId w:val="48"/>
  </w:num>
  <w:num w:numId="12">
    <w:abstractNumId w:val="68"/>
  </w:num>
  <w:num w:numId="13">
    <w:abstractNumId w:val="54"/>
  </w:num>
  <w:num w:numId="14">
    <w:abstractNumId w:val="60"/>
  </w:num>
  <w:num w:numId="15">
    <w:abstractNumId w:val="5"/>
  </w:num>
  <w:num w:numId="16">
    <w:abstractNumId w:val="63"/>
  </w:num>
  <w:num w:numId="17">
    <w:abstractNumId w:val="45"/>
  </w:num>
  <w:num w:numId="18">
    <w:abstractNumId w:val="59"/>
  </w:num>
  <w:num w:numId="19">
    <w:abstractNumId w:val="34"/>
  </w:num>
  <w:num w:numId="20">
    <w:abstractNumId w:val="46"/>
  </w:num>
  <w:num w:numId="21">
    <w:abstractNumId w:val="36"/>
  </w:num>
  <w:num w:numId="22">
    <w:abstractNumId w:val="4"/>
  </w:num>
  <w:num w:numId="23">
    <w:abstractNumId w:val="33"/>
  </w:num>
  <w:num w:numId="24">
    <w:abstractNumId w:val="27"/>
  </w:num>
  <w:num w:numId="25">
    <w:abstractNumId w:val="22"/>
  </w:num>
  <w:num w:numId="26">
    <w:abstractNumId w:val="6"/>
  </w:num>
  <w:num w:numId="27">
    <w:abstractNumId w:val="57"/>
  </w:num>
  <w:num w:numId="28">
    <w:abstractNumId w:val="13"/>
  </w:num>
  <w:num w:numId="29">
    <w:abstractNumId w:val="64"/>
  </w:num>
  <w:num w:numId="30">
    <w:abstractNumId w:val="8"/>
  </w:num>
  <w:num w:numId="31">
    <w:abstractNumId w:val="9"/>
  </w:num>
  <w:num w:numId="32">
    <w:abstractNumId w:val="58"/>
  </w:num>
  <w:num w:numId="33">
    <w:abstractNumId w:val="31"/>
  </w:num>
  <w:num w:numId="34">
    <w:abstractNumId w:val="24"/>
  </w:num>
  <w:num w:numId="35">
    <w:abstractNumId w:val="53"/>
  </w:num>
  <w:num w:numId="36">
    <w:abstractNumId w:val="19"/>
  </w:num>
  <w:num w:numId="37">
    <w:abstractNumId w:val="52"/>
  </w:num>
  <w:num w:numId="38">
    <w:abstractNumId w:val="28"/>
  </w:num>
  <w:num w:numId="39">
    <w:abstractNumId w:val="37"/>
  </w:num>
  <w:num w:numId="40">
    <w:abstractNumId w:val="50"/>
  </w:num>
  <w:num w:numId="41">
    <w:abstractNumId w:val="61"/>
  </w:num>
  <w:num w:numId="42">
    <w:abstractNumId w:val="66"/>
  </w:num>
  <w:num w:numId="43">
    <w:abstractNumId w:val="35"/>
  </w:num>
  <w:num w:numId="44">
    <w:abstractNumId w:val="23"/>
  </w:num>
  <w:num w:numId="45">
    <w:abstractNumId w:val="65"/>
  </w:num>
  <w:num w:numId="46">
    <w:abstractNumId w:val="15"/>
  </w:num>
  <w:num w:numId="47">
    <w:abstractNumId w:val="3"/>
  </w:num>
  <w:num w:numId="48">
    <w:abstractNumId w:val="67"/>
  </w:num>
  <w:num w:numId="49">
    <w:abstractNumId w:val="16"/>
  </w:num>
  <w:num w:numId="50">
    <w:abstractNumId w:val="11"/>
  </w:num>
  <w:num w:numId="51">
    <w:abstractNumId w:val="51"/>
  </w:num>
  <w:num w:numId="52">
    <w:abstractNumId w:val="49"/>
  </w:num>
  <w:num w:numId="53">
    <w:abstractNumId w:val="29"/>
  </w:num>
  <w:num w:numId="54">
    <w:abstractNumId w:val="43"/>
  </w:num>
  <w:num w:numId="55">
    <w:abstractNumId w:val="21"/>
  </w:num>
  <w:num w:numId="56">
    <w:abstractNumId w:val="47"/>
  </w:num>
  <w:num w:numId="57">
    <w:abstractNumId w:val="20"/>
  </w:num>
  <w:num w:numId="58">
    <w:abstractNumId w:val="32"/>
  </w:num>
  <w:num w:numId="59">
    <w:abstractNumId w:val="18"/>
  </w:num>
  <w:num w:numId="60">
    <w:abstractNumId w:val="40"/>
  </w:num>
  <w:num w:numId="61">
    <w:abstractNumId w:val="17"/>
  </w:num>
  <w:num w:numId="62">
    <w:abstractNumId w:val="0"/>
  </w:num>
  <w:num w:numId="63">
    <w:abstractNumId w:val="1"/>
  </w:num>
  <w:num w:numId="64">
    <w:abstractNumId w:val="2"/>
  </w:num>
  <w:num w:numId="65">
    <w:abstractNumId w:val="41"/>
  </w:num>
  <w:num w:numId="66">
    <w:abstractNumId w:val="38"/>
  </w:num>
  <w:num w:numId="67">
    <w:abstractNumId w:val="69"/>
  </w:num>
  <w:num w:numId="68">
    <w:abstractNumId w:val="56"/>
  </w:num>
  <w:num w:numId="69">
    <w:abstractNumId w:val="44"/>
  </w:num>
  <w:num w:numId="70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0D"/>
    <w:rsid w:val="000003EE"/>
    <w:rsid w:val="00002843"/>
    <w:rsid w:val="0000325D"/>
    <w:rsid w:val="00003B7E"/>
    <w:rsid w:val="00003ED1"/>
    <w:rsid w:val="000045DD"/>
    <w:rsid w:val="00004B5B"/>
    <w:rsid w:val="00007385"/>
    <w:rsid w:val="00014EDD"/>
    <w:rsid w:val="00024E7D"/>
    <w:rsid w:val="000311D2"/>
    <w:rsid w:val="00033223"/>
    <w:rsid w:val="00033796"/>
    <w:rsid w:val="000372AC"/>
    <w:rsid w:val="00040CDF"/>
    <w:rsid w:val="00043D24"/>
    <w:rsid w:val="00046C38"/>
    <w:rsid w:val="000472A4"/>
    <w:rsid w:val="0005341C"/>
    <w:rsid w:val="00053913"/>
    <w:rsid w:val="00061C26"/>
    <w:rsid w:val="00066DE5"/>
    <w:rsid w:val="00071311"/>
    <w:rsid w:val="00073B83"/>
    <w:rsid w:val="0007447C"/>
    <w:rsid w:val="00076D58"/>
    <w:rsid w:val="0007708C"/>
    <w:rsid w:val="0008074B"/>
    <w:rsid w:val="00080ABC"/>
    <w:rsid w:val="000824F7"/>
    <w:rsid w:val="00082953"/>
    <w:rsid w:val="0008428B"/>
    <w:rsid w:val="00084420"/>
    <w:rsid w:val="00085642"/>
    <w:rsid w:val="00092D90"/>
    <w:rsid w:val="000972A5"/>
    <w:rsid w:val="000A5055"/>
    <w:rsid w:val="000A5942"/>
    <w:rsid w:val="000A6D2A"/>
    <w:rsid w:val="000A76EA"/>
    <w:rsid w:val="000B20B8"/>
    <w:rsid w:val="000B28FF"/>
    <w:rsid w:val="000C0045"/>
    <w:rsid w:val="000C3C51"/>
    <w:rsid w:val="000C5C90"/>
    <w:rsid w:val="000C5F68"/>
    <w:rsid w:val="000C750E"/>
    <w:rsid w:val="000D0564"/>
    <w:rsid w:val="000D0C98"/>
    <w:rsid w:val="000D3CAE"/>
    <w:rsid w:val="000D4031"/>
    <w:rsid w:val="000D4A33"/>
    <w:rsid w:val="000D4DC6"/>
    <w:rsid w:val="000D58F8"/>
    <w:rsid w:val="000D65B8"/>
    <w:rsid w:val="000D6DB1"/>
    <w:rsid w:val="000E0947"/>
    <w:rsid w:val="000E2B14"/>
    <w:rsid w:val="000E2BCD"/>
    <w:rsid w:val="000E31DB"/>
    <w:rsid w:val="000F6A40"/>
    <w:rsid w:val="00101578"/>
    <w:rsid w:val="001104C3"/>
    <w:rsid w:val="001120A5"/>
    <w:rsid w:val="00122514"/>
    <w:rsid w:val="00122F1D"/>
    <w:rsid w:val="001241E6"/>
    <w:rsid w:val="00124DF7"/>
    <w:rsid w:val="001265E9"/>
    <w:rsid w:val="001315EC"/>
    <w:rsid w:val="00132FFC"/>
    <w:rsid w:val="00133F34"/>
    <w:rsid w:val="00140590"/>
    <w:rsid w:val="00141CD9"/>
    <w:rsid w:val="001451F2"/>
    <w:rsid w:val="001458E6"/>
    <w:rsid w:val="00146D02"/>
    <w:rsid w:val="001504B2"/>
    <w:rsid w:val="00152344"/>
    <w:rsid w:val="001541D9"/>
    <w:rsid w:val="001579A2"/>
    <w:rsid w:val="00161981"/>
    <w:rsid w:val="00166B6A"/>
    <w:rsid w:val="00170808"/>
    <w:rsid w:val="0017582A"/>
    <w:rsid w:val="00184EC0"/>
    <w:rsid w:val="00185649"/>
    <w:rsid w:val="00186048"/>
    <w:rsid w:val="001876C9"/>
    <w:rsid w:val="00190A42"/>
    <w:rsid w:val="00191C57"/>
    <w:rsid w:val="001936DA"/>
    <w:rsid w:val="00194114"/>
    <w:rsid w:val="00196C6F"/>
    <w:rsid w:val="00197006"/>
    <w:rsid w:val="001A12D5"/>
    <w:rsid w:val="001A2095"/>
    <w:rsid w:val="001A3F8A"/>
    <w:rsid w:val="001A4CCE"/>
    <w:rsid w:val="001A65ED"/>
    <w:rsid w:val="001B1256"/>
    <w:rsid w:val="001B66F3"/>
    <w:rsid w:val="001C0EE3"/>
    <w:rsid w:val="001C1731"/>
    <w:rsid w:val="001C3330"/>
    <w:rsid w:val="001C5920"/>
    <w:rsid w:val="001C6877"/>
    <w:rsid w:val="001C693A"/>
    <w:rsid w:val="001D0627"/>
    <w:rsid w:val="001D28BD"/>
    <w:rsid w:val="001D69F7"/>
    <w:rsid w:val="001D7DE2"/>
    <w:rsid w:val="001E1547"/>
    <w:rsid w:val="001E191B"/>
    <w:rsid w:val="001E3F82"/>
    <w:rsid w:val="001F233B"/>
    <w:rsid w:val="001F3FF4"/>
    <w:rsid w:val="001F49B4"/>
    <w:rsid w:val="001F614F"/>
    <w:rsid w:val="001F6415"/>
    <w:rsid w:val="00200A4E"/>
    <w:rsid w:val="00211C2E"/>
    <w:rsid w:val="00213B16"/>
    <w:rsid w:val="002147FD"/>
    <w:rsid w:val="002164CE"/>
    <w:rsid w:val="002229F7"/>
    <w:rsid w:val="00222B02"/>
    <w:rsid w:val="00223A01"/>
    <w:rsid w:val="00226BDE"/>
    <w:rsid w:val="00240517"/>
    <w:rsid w:val="00240E90"/>
    <w:rsid w:val="00242093"/>
    <w:rsid w:val="002448A7"/>
    <w:rsid w:val="0024716E"/>
    <w:rsid w:val="002548DF"/>
    <w:rsid w:val="00257189"/>
    <w:rsid w:val="0026005F"/>
    <w:rsid w:val="002603C2"/>
    <w:rsid w:val="002638B7"/>
    <w:rsid w:val="0026677F"/>
    <w:rsid w:val="00274724"/>
    <w:rsid w:val="00275825"/>
    <w:rsid w:val="00277941"/>
    <w:rsid w:val="00277AB3"/>
    <w:rsid w:val="00284048"/>
    <w:rsid w:val="00284B4F"/>
    <w:rsid w:val="0028575E"/>
    <w:rsid w:val="00285FFA"/>
    <w:rsid w:val="00286379"/>
    <w:rsid w:val="00286C9B"/>
    <w:rsid w:val="002877D7"/>
    <w:rsid w:val="0029266B"/>
    <w:rsid w:val="002943EF"/>
    <w:rsid w:val="002A0865"/>
    <w:rsid w:val="002A4C22"/>
    <w:rsid w:val="002A4F40"/>
    <w:rsid w:val="002A5301"/>
    <w:rsid w:val="002B1376"/>
    <w:rsid w:val="002B520E"/>
    <w:rsid w:val="002B6F07"/>
    <w:rsid w:val="002C441F"/>
    <w:rsid w:val="002C6195"/>
    <w:rsid w:val="002C7170"/>
    <w:rsid w:val="002D1641"/>
    <w:rsid w:val="002D3B82"/>
    <w:rsid w:val="002E3D9D"/>
    <w:rsid w:val="002E3EF4"/>
    <w:rsid w:val="002E79AE"/>
    <w:rsid w:val="003019A8"/>
    <w:rsid w:val="00302B3B"/>
    <w:rsid w:val="00304A9F"/>
    <w:rsid w:val="00305857"/>
    <w:rsid w:val="00305E87"/>
    <w:rsid w:val="00314329"/>
    <w:rsid w:val="003143BC"/>
    <w:rsid w:val="00316BBA"/>
    <w:rsid w:val="0032219C"/>
    <w:rsid w:val="00322B27"/>
    <w:rsid w:val="00323232"/>
    <w:rsid w:val="003232BD"/>
    <w:rsid w:val="00324099"/>
    <w:rsid w:val="003308A5"/>
    <w:rsid w:val="00335D75"/>
    <w:rsid w:val="0033734D"/>
    <w:rsid w:val="0034545D"/>
    <w:rsid w:val="003500C0"/>
    <w:rsid w:val="003503F0"/>
    <w:rsid w:val="00350C5F"/>
    <w:rsid w:val="003511D2"/>
    <w:rsid w:val="00355F46"/>
    <w:rsid w:val="00360C5A"/>
    <w:rsid w:val="00360D55"/>
    <w:rsid w:val="00360E79"/>
    <w:rsid w:val="003617A9"/>
    <w:rsid w:val="00361D7E"/>
    <w:rsid w:val="00363C85"/>
    <w:rsid w:val="0037419D"/>
    <w:rsid w:val="003743B9"/>
    <w:rsid w:val="00376883"/>
    <w:rsid w:val="0038068E"/>
    <w:rsid w:val="00382B58"/>
    <w:rsid w:val="00384A40"/>
    <w:rsid w:val="00384EA2"/>
    <w:rsid w:val="0038665C"/>
    <w:rsid w:val="00386992"/>
    <w:rsid w:val="00391A3A"/>
    <w:rsid w:val="00392FB3"/>
    <w:rsid w:val="00393D73"/>
    <w:rsid w:val="003A09B8"/>
    <w:rsid w:val="003A1B55"/>
    <w:rsid w:val="003A25D7"/>
    <w:rsid w:val="003A2F1E"/>
    <w:rsid w:val="003A625E"/>
    <w:rsid w:val="003A72FA"/>
    <w:rsid w:val="003B009B"/>
    <w:rsid w:val="003B128D"/>
    <w:rsid w:val="003B1DD9"/>
    <w:rsid w:val="003B2271"/>
    <w:rsid w:val="003B388A"/>
    <w:rsid w:val="003B444C"/>
    <w:rsid w:val="003B5EE1"/>
    <w:rsid w:val="003C15AA"/>
    <w:rsid w:val="003C564C"/>
    <w:rsid w:val="003C73A6"/>
    <w:rsid w:val="003D0213"/>
    <w:rsid w:val="003D0382"/>
    <w:rsid w:val="003D20EF"/>
    <w:rsid w:val="003D2294"/>
    <w:rsid w:val="003D2BC1"/>
    <w:rsid w:val="003D3AE9"/>
    <w:rsid w:val="003D6C99"/>
    <w:rsid w:val="003E1A7F"/>
    <w:rsid w:val="003E28D3"/>
    <w:rsid w:val="003E3DE8"/>
    <w:rsid w:val="003E6278"/>
    <w:rsid w:val="003F38DC"/>
    <w:rsid w:val="003F47A1"/>
    <w:rsid w:val="00404C5F"/>
    <w:rsid w:val="00407C98"/>
    <w:rsid w:val="004128B8"/>
    <w:rsid w:val="00412C57"/>
    <w:rsid w:val="004163A3"/>
    <w:rsid w:val="0041772D"/>
    <w:rsid w:val="00417A23"/>
    <w:rsid w:val="00417F79"/>
    <w:rsid w:val="00421BC1"/>
    <w:rsid w:val="00424D2D"/>
    <w:rsid w:val="00425D29"/>
    <w:rsid w:val="0043061A"/>
    <w:rsid w:val="0043251B"/>
    <w:rsid w:val="00432F20"/>
    <w:rsid w:val="00434FA7"/>
    <w:rsid w:val="0043516D"/>
    <w:rsid w:val="004357EE"/>
    <w:rsid w:val="004371FD"/>
    <w:rsid w:val="004431A6"/>
    <w:rsid w:val="00446F6F"/>
    <w:rsid w:val="00450310"/>
    <w:rsid w:val="00451DEF"/>
    <w:rsid w:val="00452CF0"/>
    <w:rsid w:val="0045376C"/>
    <w:rsid w:val="00456A7D"/>
    <w:rsid w:val="00457838"/>
    <w:rsid w:val="004578DB"/>
    <w:rsid w:val="00460F0D"/>
    <w:rsid w:val="004610C9"/>
    <w:rsid w:val="00461ADC"/>
    <w:rsid w:val="00461D11"/>
    <w:rsid w:val="004629A9"/>
    <w:rsid w:val="00467108"/>
    <w:rsid w:val="00473948"/>
    <w:rsid w:val="004741B7"/>
    <w:rsid w:val="004766B3"/>
    <w:rsid w:val="00476EBE"/>
    <w:rsid w:val="00477FCB"/>
    <w:rsid w:val="00480D3D"/>
    <w:rsid w:val="00484532"/>
    <w:rsid w:val="0048568A"/>
    <w:rsid w:val="00487F67"/>
    <w:rsid w:val="00490BF9"/>
    <w:rsid w:val="00493500"/>
    <w:rsid w:val="004944C8"/>
    <w:rsid w:val="004954E2"/>
    <w:rsid w:val="004A0090"/>
    <w:rsid w:val="004A095A"/>
    <w:rsid w:val="004A3BB2"/>
    <w:rsid w:val="004B05CD"/>
    <w:rsid w:val="004B33C9"/>
    <w:rsid w:val="004B49C6"/>
    <w:rsid w:val="004B569F"/>
    <w:rsid w:val="004B6B01"/>
    <w:rsid w:val="004C0356"/>
    <w:rsid w:val="004C42C0"/>
    <w:rsid w:val="004C6F7B"/>
    <w:rsid w:val="004D2072"/>
    <w:rsid w:val="004D23E8"/>
    <w:rsid w:val="004D2D92"/>
    <w:rsid w:val="004D6224"/>
    <w:rsid w:val="004E3D4F"/>
    <w:rsid w:val="004E3E84"/>
    <w:rsid w:val="004E4255"/>
    <w:rsid w:val="004E7CF1"/>
    <w:rsid w:val="004F0353"/>
    <w:rsid w:val="004F295F"/>
    <w:rsid w:val="004F685E"/>
    <w:rsid w:val="005027FF"/>
    <w:rsid w:val="005036E8"/>
    <w:rsid w:val="005053C1"/>
    <w:rsid w:val="00505C90"/>
    <w:rsid w:val="00506062"/>
    <w:rsid w:val="005061D9"/>
    <w:rsid w:val="00506A83"/>
    <w:rsid w:val="00512518"/>
    <w:rsid w:val="00514B8F"/>
    <w:rsid w:val="00516127"/>
    <w:rsid w:val="00522C1A"/>
    <w:rsid w:val="00522DFE"/>
    <w:rsid w:val="0052332B"/>
    <w:rsid w:val="005240DF"/>
    <w:rsid w:val="00531971"/>
    <w:rsid w:val="00532D9B"/>
    <w:rsid w:val="005344E8"/>
    <w:rsid w:val="00535832"/>
    <w:rsid w:val="00536CAE"/>
    <w:rsid w:val="00541E0D"/>
    <w:rsid w:val="0054634F"/>
    <w:rsid w:val="00550226"/>
    <w:rsid w:val="00551D26"/>
    <w:rsid w:val="005525C5"/>
    <w:rsid w:val="00560017"/>
    <w:rsid w:val="00562B7E"/>
    <w:rsid w:val="005638DD"/>
    <w:rsid w:val="00563E23"/>
    <w:rsid w:val="00564838"/>
    <w:rsid w:val="00565315"/>
    <w:rsid w:val="005663E5"/>
    <w:rsid w:val="0056764D"/>
    <w:rsid w:val="005678A0"/>
    <w:rsid w:val="00571943"/>
    <w:rsid w:val="0057318D"/>
    <w:rsid w:val="00585270"/>
    <w:rsid w:val="00586C26"/>
    <w:rsid w:val="00587AD0"/>
    <w:rsid w:val="005921AA"/>
    <w:rsid w:val="00592C57"/>
    <w:rsid w:val="005954C2"/>
    <w:rsid w:val="005A1664"/>
    <w:rsid w:val="005A5706"/>
    <w:rsid w:val="005A65CA"/>
    <w:rsid w:val="005A789B"/>
    <w:rsid w:val="005B2862"/>
    <w:rsid w:val="005B30BB"/>
    <w:rsid w:val="005B4AD3"/>
    <w:rsid w:val="005B5782"/>
    <w:rsid w:val="005B7F06"/>
    <w:rsid w:val="005C05C1"/>
    <w:rsid w:val="005C0BC7"/>
    <w:rsid w:val="005C0DD9"/>
    <w:rsid w:val="005C2189"/>
    <w:rsid w:val="005C27B2"/>
    <w:rsid w:val="005C2AF8"/>
    <w:rsid w:val="005C3190"/>
    <w:rsid w:val="005C3F4E"/>
    <w:rsid w:val="005C6814"/>
    <w:rsid w:val="005D0643"/>
    <w:rsid w:val="005D542C"/>
    <w:rsid w:val="005D659B"/>
    <w:rsid w:val="005D6B9C"/>
    <w:rsid w:val="005E39AE"/>
    <w:rsid w:val="005E4D56"/>
    <w:rsid w:val="005F15BA"/>
    <w:rsid w:val="005F3153"/>
    <w:rsid w:val="005F6626"/>
    <w:rsid w:val="00600198"/>
    <w:rsid w:val="0060433A"/>
    <w:rsid w:val="00610335"/>
    <w:rsid w:val="00620D96"/>
    <w:rsid w:val="0062139E"/>
    <w:rsid w:val="0062438D"/>
    <w:rsid w:val="0062466D"/>
    <w:rsid w:val="00630A71"/>
    <w:rsid w:val="00630EA0"/>
    <w:rsid w:val="00630F1A"/>
    <w:rsid w:val="00633762"/>
    <w:rsid w:val="00634F48"/>
    <w:rsid w:val="00636C29"/>
    <w:rsid w:val="00637019"/>
    <w:rsid w:val="00640062"/>
    <w:rsid w:val="00641BD0"/>
    <w:rsid w:val="00642184"/>
    <w:rsid w:val="00642970"/>
    <w:rsid w:val="00650533"/>
    <w:rsid w:val="00651799"/>
    <w:rsid w:val="00651E18"/>
    <w:rsid w:val="006571C5"/>
    <w:rsid w:val="00661755"/>
    <w:rsid w:val="00665BE9"/>
    <w:rsid w:val="00666C5C"/>
    <w:rsid w:val="00667D7C"/>
    <w:rsid w:val="0067377D"/>
    <w:rsid w:val="0067459E"/>
    <w:rsid w:val="006745A7"/>
    <w:rsid w:val="00674E63"/>
    <w:rsid w:val="00680595"/>
    <w:rsid w:val="00680981"/>
    <w:rsid w:val="00681722"/>
    <w:rsid w:val="00683FF8"/>
    <w:rsid w:val="00684FEA"/>
    <w:rsid w:val="00685748"/>
    <w:rsid w:val="00693A97"/>
    <w:rsid w:val="00696256"/>
    <w:rsid w:val="006A069A"/>
    <w:rsid w:val="006A0D4F"/>
    <w:rsid w:val="006A5474"/>
    <w:rsid w:val="006A5670"/>
    <w:rsid w:val="006B0AAB"/>
    <w:rsid w:val="006B1A4D"/>
    <w:rsid w:val="006B312F"/>
    <w:rsid w:val="006B3146"/>
    <w:rsid w:val="006B34B1"/>
    <w:rsid w:val="006B4EFB"/>
    <w:rsid w:val="006B4F73"/>
    <w:rsid w:val="006B54B2"/>
    <w:rsid w:val="006B6A71"/>
    <w:rsid w:val="006B7EB1"/>
    <w:rsid w:val="006C4E15"/>
    <w:rsid w:val="006C6F50"/>
    <w:rsid w:val="006D1E14"/>
    <w:rsid w:val="006D3E4B"/>
    <w:rsid w:val="006D483F"/>
    <w:rsid w:val="006D5253"/>
    <w:rsid w:val="006E0399"/>
    <w:rsid w:val="006E1BAA"/>
    <w:rsid w:val="006E2A80"/>
    <w:rsid w:val="006E3A1E"/>
    <w:rsid w:val="006E4A4B"/>
    <w:rsid w:val="006E5D74"/>
    <w:rsid w:val="006E690F"/>
    <w:rsid w:val="006F07C3"/>
    <w:rsid w:val="006F0B5A"/>
    <w:rsid w:val="006F0B77"/>
    <w:rsid w:val="006F4334"/>
    <w:rsid w:val="00701D39"/>
    <w:rsid w:val="0070468F"/>
    <w:rsid w:val="007141F5"/>
    <w:rsid w:val="00717B39"/>
    <w:rsid w:val="007200E5"/>
    <w:rsid w:val="00720E28"/>
    <w:rsid w:val="00721491"/>
    <w:rsid w:val="00721934"/>
    <w:rsid w:val="007265AE"/>
    <w:rsid w:val="00730FCC"/>
    <w:rsid w:val="00731781"/>
    <w:rsid w:val="007337A8"/>
    <w:rsid w:val="007355E0"/>
    <w:rsid w:val="00740815"/>
    <w:rsid w:val="007467FE"/>
    <w:rsid w:val="00747440"/>
    <w:rsid w:val="0075382A"/>
    <w:rsid w:val="007548B8"/>
    <w:rsid w:val="00755F04"/>
    <w:rsid w:val="0076030D"/>
    <w:rsid w:val="00773D4B"/>
    <w:rsid w:val="00774D8C"/>
    <w:rsid w:val="007771BE"/>
    <w:rsid w:val="00781C3E"/>
    <w:rsid w:val="00782237"/>
    <w:rsid w:val="00782BBC"/>
    <w:rsid w:val="007835AC"/>
    <w:rsid w:val="00783C8D"/>
    <w:rsid w:val="007842FB"/>
    <w:rsid w:val="007922FE"/>
    <w:rsid w:val="007A26FF"/>
    <w:rsid w:val="007A491B"/>
    <w:rsid w:val="007A5FB5"/>
    <w:rsid w:val="007B0F5F"/>
    <w:rsid w:val="007B3171"/>
    <w:rsid w:val="007C2D40"/>
    <w:rsid w:val="007C4DD9"/>
    <w:rsid w:val="007D4432"/>
    <w:rsid w:val="007D5C2D"/>
    <w:rsid w:val="007D6093"/>
    <w:rsid w:val="007D6B18"/>
    <w:rsid w:val="007E0421"/>
    <w:rsid w:val="007E339C"/>
    <w:rsid w:val="007E67C3"/>
    <w:rsid w:val="007E6DA9"/>
    <w:rsid w:val="007F2A15"/>
    <w:rsid w:val="007F2F09"/>
    <w:rsid w:val="007F32BA"/>
    <w:rsid w:val="007F7204"/>
    <w:rsid w:val="007F7CFE"/>
    <w:rsid w:val="0080426A"/>
    <w:rsid w:val="00805526"/>
    <w:rsid w:val="00812677"/>
    <w:rsid w:val="008160B5"/>
    <w:rsid w:val="008214B4"/>
    <w:rsid w:val="00821F01"/>
    <w:rsid w:val="00822A40"/>
    <w:rsid w:val="008240D5"/>
    <w:rsid w:val="008254FB"/>
    <w:rsid w:val="00826434"/>
    <w:rsid w:val="008331C3"/>
    <w:rsid w:val="00836AA4"/>
    <w:rsid w:val="00845CEB"/>
    <w:rsid w:val="00851405"/>
    <w:rsid w:val="00851738"/>
    <w:rsid w:val="00851DFD"/>
    <w:rsid w:val="00854BF4"/>
    <w:rsid w:val="00854F0E"/>
    <w:rsid w:val="00857036"/>
    <w:rsid w:val="00857BCE"/>
    <w:rsid w:val="00857CBA"/>
    <w:rsid w:val="008648AE"/>
    <w:rsid w:val="00866C64"/>
    <w:rsid w:val="00870AF7"/>
    <w:rsid w:val="00872819"/>
    <w:rsid w:val="00875DF1"/>
    <w:rsid w:val="00882FA6"/>
    <w:rsid w:val="00885A5C"/>
    <w:rsid w:val="008862FA"/>
    <w:rsid w:val="008900B2"/>
    <w:rsid w:val="0089485A"/>
    <w:rsid w:val="0089680D"/>
    <w:rsid w:val="008A0F33"/>
    <w:rsid w:val="008A23A0"/>
    <w:rsid w:val="008A251B"/>
    <w:rsid w:val="008A278C"/>
    <w:rsid w:val="008A2FF9"/>
    <w:rsid w:val="008A65E5"/>
    <w:rsid w:val="008B6E62"/>
    <w:rsid w:val="008C0645"/>
    <w:rsid w:val="008C1024"/>
    <w:rsid w:val="008C7591"/>
    <w:rsid w:val="008C7A77"/>
    <w:rsid w:val="008D3766"/>
    <w:rsid w:val="008D5B21"/>
    <w:rsid w:val="008E3262"/>
    <w:rsid w:val="008E5649"/>
    <w:rsid w:val="008E6806"/>
    <w:rsid w:val="008F313F"/>
    <w:rsid w:val="008F575D"/>
    <w:rsid w:val="008F7F90"/>
    <w:rsid w:val="009002A6"/>
    <w:rsid w:val="009015C5"/>
    <w:rsid w:val="00902DFD"/>
    <w:rsid w:val="009043D2"/>
    <w:rsid w:val="00904AF6"/>
    <w:rsid w:val="00905828"/>
    <w:rsid w:val="00906A83"/>
    <w:rsid w:val="00912E9C"/>
    <w:rsid w:val="009130FB"/>
    <w:rsid w:val="00913A2C"/>
    <w:rsid w:val="00916AAA"/>
    <w:rsid w:val="00917DC7"/>
    <w:rsid w:val="009214C4"/>
    <w:rsid w:val="0092266D"/>
    <w:rsid w:val="00925239"/>
    <w:rsid w:val="00927E16"/>
    <w:rsid w:val="00931CE7"/>
    <w:rsid w:val="00933BA8"/>
    <w:rsid w:val="00934BA5"/>
    <w:rsid w:val="00935705"/>
    <w:rsid w:val="00935D89"/>
    <w:rsid w:val="009438E7"/>
    <w:rsid w:val="00951E18"/>
    <w:rsid w:val="0095314F"/>
    <w:rsid w:val="009541C7"/>
    <w:rsid w:val="00954CEC"/>
    <w:rsid w:val="00960890"/>
    <w:rsid w:val="00961653"/>
    <w:rsid w:val="00964CB1"/>
    <w:rsid w:val="00964DF5"/>
    <w:rsid w:val="0096715B"/>
    <w:rsid w:val="0096775B"/>
    <w:rsid w:val="009741A3"/>
    <w:rsid w:val="00974CA0"/>
    <w:rsid w:val="009755F1"/>
    <w:rsid w:val="00977B23"/>
    <w:rsid w:val="00977EC9"/>
    <w:rsid w:val="00980BB1"/>
    <w:rsid w:val="009815BE"/>
    <w:rsid w:val="00983554"/>
    <w:rsid w:val="00984593"/>
    <w:rsid w:val="009858E4"/>
    <w:rsid w:val="00986859"/>
    <w:rsid w:val="00990F09"/>
    <w:rsid w:val="00994A65"/>
    <w:rsid w:val="00995BDB"/>
    <w:rsid w:val="009A1AF3"/>
    <w:rsid w:val="009A4935"/>
    <w:rsid w:val="009A63AA"/>
    <w:rsid w:val="009B08A7"/>
    <w:rsid w:val="009B3046"/>
    <w:rsid w:val="009B5C56"/>
    <w:rsid w:val="009B5F37"/>
    <w:rsid w:val="009B63C6"/>
    <w:rsid w:val="009B699D"/>
    <w:rsid w:val="009C0EC1"/>
    <w:rsid w:val="009C0F10"/>
    <w:rsid w:val="009C280C"/>
    <w:rsid w:val="009C7E2A"/>
    <w:rsid w:val="009D023D"/>
    <w:rsid w:val="009D10BC"/>
    <w:rsid w:val="009D1CA5"/>
    <w:rsid w:val="009D3FF8"/>
    <w:rsid w:val="009D779A"/>
    <w:rsid w:val="009D7B22"/>
    <w:rsid w:val="009E0936"/>
    <w:rsid w:val="009E28B4"/>
    <w:rsid w:val="009E4628"/>
    <w:rsid w:val="009E64C2"/>
    <w:rsid w:val="009E69F6"/>
    <w:rsid w:val="009F0E4E"/>
    <w:rsid w:val="009F163E"/>
    <w:rsid w:val="009F30DB"/>
    <w:rsid w:val="009F3C7E"/>
    <w:rsid w:val="009F479F"/>
    <w:rsid w:val="009F47DA"/>
    <w:rsid w:val="009F632E"/>
    <w:rsid w:val="00A007BF"/>
    <w:rsid w:val="00A014D2"/>
    <w:rsid w:val="00A021B4"/>
    <w:rsid w:val="00A02DA2"/>
    <w:rsid w:val="00A03C22"/>
    <w:rsid w:val="00A11C89"/>
    <w:rsid w:val="00A148B6"/>
    <w:rsid w:val="00A17544"/>
    <w:rsid w:val="00A176B0"/>
    <w:rsid w:val="00A20FD6"/>
    <w:rsid w:val="00A25808"/>
    <w:rsid w:val="00A272B5"/>
    <w:rsid w:val="00A32665"/>
    <w:rsid w:val="00A40A8B"/>
    <w:rsid w:val="00A410BE"/>
    <w:rsid w:val="00A41A1F"/>
    <w:rsid w:val="00A429F5"/>
    <w:rsid w:val="00A43011"/>
    <w:rsid w:val="00A43BFA"/>
    <w:rsid w:val="00A44DEB"/>
    <w:rsid w:val="00A512DF"/>
    <w:rsid w:val="00A51AE9"/>
    <w:rsid w:val="00A52313"/>
    <w:rsid w:val="00A52568"/>
    <w:rsid w:val="00A53076"/>
    <w:rsid w:val="00A54145"/>
    <w:rsid w:val="00A57497"/>
    <w:rsid w:val="00A575D1"/>
    <w:rsid w:val="00A60337"/>
    <w:rsid w:val="00A60818"/>
    <w:rsid w:val="00A630F2"/>
    <w:rsid w:val="00A718F7"/>
    <w:rsid w:val="00A71DD1"/>
    <w:rsid w:val="00A7540B"/>
    <w:rsid w:val="00A7653E"/>
    <w:rsid w:val="00A81575"/>
    <w:rsid w:val="00A82607"/>
    <w:rsid w:val="00A841B0"/>
    <w:rsid w:val="00A85ED1"/>
    <w:rsid w:val="00A866F2"/>
    <w:rsid w:val="00A91458"/>
    <w:rsid w:val="00A91B0F"/>
    <w:rsid w:val="00A95CCC"/>
    <w:rsid w:val="00AA07E0"/>
    <w:rsid w:val="00AA5CE3"/>
    <w:rsid w:val="00AA63D7"/>
    <w:rsid w:val="00AB0FFE"/>
    <w:rsid w:val="00AB3B79"/>
    <w:rsid w:val="00AB40A7"/>
    <w:rsid w:val="00AB41DC"/>
    <w:rsid w:val="00AB4E71"/>
    <w:rsid w:val="00AC183A"/>
    <w:rsid w:val="00AC21ED"/>
    <w:rsid w:val="00AC2C5F"/>
    <w:rsid w:val="00AC2FE9"/>
    <w:rsid w:val="00AC31E5"/>
    <w:rsid w:val="00AC440A"/>
    <w:rsid w:val="00AC51F8"/>
    <w:rsid w:val="00AC6D5B"/>
    <w:rsid w:val="00AC770E"/>
    <w:rsid w:val="00AD048C"/>
    <w:rsid w:val="00AD0709"/>
    <w:rsid w:val="00AD1176"/>
    <w:rsid w:val="00AD2E46"/>
    <w:rsid w:val="00AD403D"/>
    <w:rsid w:val="00AD6CE9"/>
    <w:rsid w:val="00AD7468"/>
    <w:rsid w:val="00AE1C83"/>
    <w:rsid w:val="00AE1D43"/>
    <w:rsid w:val="00AE22E8"/>
    <w:rsid w:val="00AE295B"/>
    <w:rsid w:val="00AE4461"/>
    <w:rsid w:val="00AF2F57"/>
    <w:rsid w:val="00AF34E4"/>
    <w:rsid w:val="00AF4553"/>
    <w:rsid w:val="00AF4C12"/>
    <w:rsid w:val="00AF4F78"/>
    <w:rsid w:val="00B000CD"/>
    <w:rsid w:val="00B01C39"/>
    <w:rsid w:val="00B0384D"/>
    <w:rsid w:val="00B04134"/>
    <w:rsid w:val="00B0717C"/>
    <w:rsid w:val="00B137AE"/>
    <w:rsid w:val="00B13B84"/>
    <w:rsid w:val="00B2233D"/>
    <w:rsid w:val="00B22779"/>
    <w:rsid w:val="00B2312A"/>
    <w:rsid w:val="00B3031F"/>
    <w:rsid w:val="00B318FC"/>
    <w:rsid w:val="00B36740"/>
    <w:rsid w:val="00B371E7"/>
    <w:rsid w:val="00B40774"/>
    <w:rsid w:val="00B41ECF"/>
    <w:rsid w:val="00B44095"/>
    <w:rsid w:val="00B4424D"/>
    <w:rsid w:val="00B45570"/>
    <w:rsid w:val="00B47020"/>
    <w:rsid w:val="00B506B2"/>
    <w:rsid w:val="00B543E4"/>
    <w:rsid w:val="00B57E63"/>
    <w:rsid w:val="00B624E7"/>
    <w:rsid w:val="00B64D65"/>
    <w:rsid w:val="00B74598"/>
    <w:rsid w:val="00B76269"/>
    <w:rsid w:val="00B77D35"/>
    <w:rsid w:val="00B80629"/>
    <w:rsid w:val="00B80B34"/>
    <w:rsid w:val="00B81A58"/>
    <w:rsid w:val="00B90B53"/>
    <w:rsid w:val="00B910D9"/>
    <w:rsid w:val="00BA15D3"/>
    <w:rsid w:val="00BA2597"/>
    <w:rsid w:val="00BA592F"/>
    <w:rsid w:val="00BA5D32"/>
    <w:rsid w:val="00BA6404"/>
    <w:rsid w:val="00BA659F"/>
    <w:rsid w:val="00BB29D6"/>
    <w:rsid w:val="00BB31E2"/>
    <w:rsid w:val="00BB385A"/>
    <w:rsid w:val="00BB3EDE"/>
    <w:rsid w:val="00BB46AC"/>
    <w:rsid w:val="00BB620D"/>
    <w:rsid w:val="00BB6CC6"/>
    <w:rsid w:val="00BC17E8"/>
    <w:rsid w:val="00BC4B86"/>
    <w:rsid w:val="00BC5704"/>
    <w:rsid w:val="00BC6F43"/>
    <w:rsid w:val="00BC7256"/>
    <w:rsid w:val="00BD71C0"/>
    <w:rsid w:val="00BE78C3"/>
    <w:rsid w:val="00BF0B4E"/>
    <w:rsid w:val="00BF1059"/>
    <w:rsid w:val="00BF18BC"/>
    <w:rsid w:val="00BF4AD4"/>
    <w:rsid w:val="00BF6648"/>
    <w:rsid w:val="00BF699B"/>
    <w:rsid w:val="00BF7929"/>
    <w:rsid w:val="00C00AC2"/>
    <w:rsid w:val="00C0393E"/>
    <w:rsid w:val="00C0544F"/>
    <w:rsid w:val="00C068E1"/>
    <w:rsid w:val="00C15DA2"/>
    <w:rsid w:val="00C172BF"/>
    <w:rsid w:val="00C2085B"/>
    <w:rsid w:val="00C212B2"/>
    <w:rsid w:val="00C2144E"/>
    <w:rsid w:val="00C24414"/>
    <w:rsid w:val="00C26B94"/>
    <w:rsid w:val="00C26EBB"/>
    <w:rsid w:val="00C30E97"/>
    <w:rsid w:val="00C33D8E"/>
    <w:rsid w:val="00C341D6"/>
    <w:rsid w:val="00C412CD"/>
    <w:rsid w:val="00C443EF"/>
    <w:rsid w:val="00C464DB"/>
    <w:rsid w:val="00C478CB"/>
    <w:rsid w:val="00C50A70"/>
    <w:rsid w:val="00C50BB1"/>
    <w:rsid w:val="00C512FD"/>
    <w:rsid w:val="00C6019F"/>
    <w:rsid w:val="00C60611"/>
    <w:rsid w:val="00C60B1B"/>
    <w:rsid w:val="00C6297E"/>
    <w:rsid w:val="00C70B1A"/>
    <w:rsid w:val="00C738F3"/>
    <w:rsid w:val="00C759C8"/>
    <w:rsid w:val="00C75A41"/>
    <w:rsid w:val="00C76027"/>
    <w:rsid w:val="00C77E20"/>
    <w:rsid w:val="00C77E6A"/>
    <w:rsid w:val="00C80740"/>
    <w:rsid w:val="00C811DF"/>
    <w:rsid w:val="00C817CB"/>
    <w:rsid w:val="00C81F61"/>
    <w:rsid w:val="00C82EC9"/>
    <w:rsid w:val="00C86B5C"/>
    <w:rsid w:val="00C948E0"/>
    <w:rsid w:val="00C960CC"/>
    <w:rsid w:val="00C97F11"/>
    <w:rsid w:val="00CA1EE2"/>
    <w:rsid w:val="00CA2E56"/>
    <w:rsid w:val="00CA3D7D"/>
    <w:rsid w:val="00CA77C2"/>
    <w:rsid w:val="00CB1430"/>
    <w:rsid w:val="00CB237F"/>
    <w:rsid w:val="00CB28BB"/>
    <w:rsid w:val="00CB3175"/>
    <w:rsid w:val="00CB3854"/>
    <w:rsid w:val="00CB4AB1"/>
    <w:rsid w:val="00CB4D5A"/>
    <w:rsid w:val="00CB4F86"/>
    <w:rsid w:val="00CB5181"/>
    <w:rsid w:val="00CB5F6F"/>
    <w:rsid w:val="00CB5FF7"/>
    <w:rsid w:val="00CC173F"/>
    <w:rsid w:val="00CC1799"/>
    <w:rsid w:val="00CC2A44"/>
    <w:rsid w:val="00CC3957"/>
    <w:rsid w:val="00CC43C3"/>
    <w:rsid w:val="00CC4A4E"/>
    <w:rsid w:val="00CC611E"/>
    <w:rsid w:val="00CC6F29"/>
    <w:rsid w:val="00CD02F3"/>
    <w:rsid w:val="00CD06F1"/>
    <w:rsid w:val="00CD1F03"/>
    <w:rsid w:val="00CD24DB"/>
    <w:rsid w:val="00CD359A"/>
    <w:rsid w:val="00CD4D06"/>
    <w:rsid w:val="00CD4E68"/>
    <w:rsid w:val="00CD68E5"/>
    <w:rsid w:val="00CD6A5A"/>
    <w:rsid w:val="00CE0A0F"/>
    <w:rsid w:val="00CE0C75"/>
    <w:rsid w:val="00CE246C"/>
    <w:rsid w:val="00CE4B33"/>
    <w:rsid w:val="00CF0AE6"/>
    <w:rsid w:val="00CF3328"/>
    <w:rsid w:val="00CF678D"/>
    <w:rsid w:val="00CF6CBA"/>
    <w:rsid w:val="00CF7DAE"/>
    <w:rsid w:val="00D00643"/>
    <w:rsid w:val="00D02036"/>
    <w:rsid w:val="00D0383C"/>
    <w:rsid w:val="00D07470"/>
    <w:rsid w:val="00D07FFE"/>
    <w:rsid w:val="00D11187"/>
    <w:rsid w:val="00D113C9"/>
    <w:rsid w:val="00D13980"/>
    <w:rsid w:val="00D14A0F"/>
    <w:rsid w:val="00D15260"/>
    <w:rsid w:val="00D17B3A"/>
    <w:rsid w:val="00D2024B"/>
    <w:rsid w:val="00D21C06"/>
    <w:rsid w:val="00D21E4A"/>
    <w:rsid w:val="00D26E9C"/>
    <w:rsid w:val="00D27532"/>
    <w:rsid w:val="00D304C7"/>
    <w:rsid w:val="00D31AB1"/>
    <w:rsid w:val="00D35112"/>
    <w:rsid w:val="00D3652D"/>
    <w:rsid w:val="00D42425"/>
    <w:rsid w:val="00D42871"/>
    <w:rsid w:val="00D4400A"/>
    <w:rsid w:val="00D470F2"/>
    <w:rsid w:val="00D47219"/>
    <w:rsid w:val="00D542C4"/>
    <w:rsid w:val="00D54725"/>
    <w:rsid w:val="00D636A3"/>
    <w:rsid w:val="00D64F31"/>
    <w:rsid w:val="00D65E92"/>
    <w:rsid w:val="00D666D2"/>
    <w:rsid w:val="00D67FBF"/>
    <w:rsid w:val="00D81D78"/>
    <w:rsid w:val="00D81E89"/>
    <w:rsid w:val="00D836FE"/>
    <w:rsid w:val="00D83DA0"/>
    <w:rsid w:val="00D85CC6"/>
    <w:rsid w:val="00D85D7C"/>
    <w:rsid w:val="00D904EC"/>
    <w:rsid w:val="00D9117A"/>
    <w:rsid w:val="00D92342"/>
    <w:rsid w:val="00D92464"/>
    <w:rsid w:val="00D9285D"/>
    <w:rsid w:val="00D941A7"/>
    <w:rsid w:val="00D944CF"/>
    <w:rsid w:val="00DA0567"/>
    <w:rsid w:val="00DA4029"/>
    <w:rsid w:val="00DA65E9"/>
    <w:rsid w:val="00DA6724"/>
    <w:rsid w:val="00DB0E57"/>
    <w:rsid w:val="00DB0F7E"/>
    <w:rsid w:val="00DB2194"/>
    <w:rsid w:val="00DB32BC"/>
    <w:rsid w:val="00DB5223"/>
    <w:rsid w:val="00DB5AAA"/>
    <w:rsid w:val="00DB6E04"/>
    <w:rsid w:val="00DC0980"/>
    <w:rsid w:val="00DC0BAB"/>
    <w:rsid w:val="00DC6558"/>
    <w:rsid w:val="00DC67ED"/>
    <w:rsid w:val="00DC7C18"/>
    <w:rsid w:val="00DD11C8"/>
    <w:rsid w:val="00DD35EE"/>
    <w:rsid w:val="00DD5939"/>
    <w:rsid w:val="00DE2237"/>
    <w:rsid w:val="00DE39D7"/>
    <w:rsid w:val="00DE3B42"/>
    <w:rsid w:val="00DE43B6"/>
    <w:rsid w:val="00DE5538"/>
    <w:rsid w:val="00DE6C75"/>
    <w:rsid w:val="00DF083C"/>
    <w:rsid w:val="00DF1D24"/>
    <w:rsid w:val="00DF642C"/>
    <w:rsid w:val="00DF68D9"/>
    <w:rsid w:val="00E00393"/>
    <w:rsid w:val="00E02152"/>
    <w:rsid w:val="00E02391"/>
    <w:rsid w:val="00E023D1"/>
    <w:rsid w:val="00E06711"/>
    <w:rsid w:val="00E06808"/>
    <w:rsid w:val="00E10FDF"/>
    <w:rsid w:val="00E13059"/>
    <w:rsid w:val="00E13F31"/>
    <w:rsid w:val="00E15115"/>
    <w:rsid w:val="00E16D34"/>
    <w:rsid w:val="00E210BA"/>
    <w:rsid w:val="00E2150B"/>
    <w:rsid w:val="00E316A9"/>
    <w:rsid w:val="00E35BCA"/>
    <w:rsid w:val="00E35F5A"/>
    <w:rsid w:val="00E363DD"/>
    <w:rsid w:val="00E37961"/>
    <w:rsid w:val="00E40D4E"/>
    <w:rsid w:val="00E4168D"/>
    <w:rsid w:val="00E42049"/>
    <w:rsid w:val="00E42677"/>
    <w:rsid w:val="00E45AB1"/>
    <w:rsid w:val="00E50750"/>
    <w:rsid w:val="00E52645"/>
    <w:rsid w:val="00E53CC2"/>
    <w:rsid w:val="00E550D8"/>
    <w:rsid w:val="00E56072"/>
    <w:rsid w:val="00E673B1"/>
    <w:rsid w:val="00E71596"/>
    <w:rsid w:val="00E731E2"/>
    <w:rsid w:val="00E73BC3"/>
    <w:rsid w:val="00E76B50"/>
    <w:rsid w:val="00E77DCA"/>
    <w:rsid w:val="00E813B1"/>
    <w:rsid w:val="00E81CAA"/>
    <w:rsid w:val="00E83808"/>
    <w:rsid w:val="00E852BF"/>
    <w:rsid w:val="00E93E57"/>
    <w:rsid w:val="00E9536E"/>
    <w:rsid w:val="00E95559"/>
    <w:rsid w:val="00E96158"/>
    <w:rsid w:val="00EA34D2"/>
    <w:rsid w:val="00EA4196"/>
    <w:rsid w:val="00EA6AC1"/>
    <w:rsid w:val="00EB0DA6"/>
    <w:rsid w:val="00EB1901"/>
    <w:rsid w:val="00EB3989"/>
    <w:rsid w:val="00EB4729"/>
    <w:rsid w:val="00EB5435"/>
    <w:rsid w:val="00EB7165"/>
    <w:rsid w:val="00EC218D"/>
    <w:rsid w:val="00EC686C"/>
    <w:rsid w:val="00ED0DD9"/>
    <w:rsid w:val="00EE0A0B"/>
    <w:rsid w:val="00EE277C"/>
    <w:rsid w:val="00EE29DB"/>
    <w:rsid w:val="00EF03BB"/>
    <w:rsid w:val="00EF1DA7"/>
    <w:rsid w:val="00EF2125"/>
    <w:rsid w:val="00EF3750"/>
    <w:rsid w:val="00EF3B85"/>
    <w:rsid w:val="00EF3D1B"/>
    <w:rsid w:val="00EF4323"/>
    <w:rsid w:val="00EF5B01"/>
    <w:rsid w:val="00EF65D6"/>
    <w:rsid w:val="00F01B8F"/>
    <w:rsid w:val="00F0218F"/>
    <w:rsid w:val="00F02711"/>
    <w:rsid w:val="00F05ADF"/>
    <w:rsid w:val="00F06401"/>
    <w:rsid w:val="00F07408"/>
    <w:rsid w:val="00F07CC1"/>
    <w:rsid w:val="00F126BD"/>
    <w:rsid w:val="00F12808"/>
    <w:rsid w:val="00F16F03"/>
    <w:rsid w:val="00F21C10"/>
    <w:rsid w:val="00F23065"/>
    <w:rsid w:val="00F23873"/>
    <w:rsid w:val="00F2460D"/>
    <w:rsid w:val="00F275D5"/>
    <w:rsid w:val="00F307B5"/>
    <w:rsid w:val="00F314E3"/>
    <w:rsid w:val="00F33265"/>
    <w:rsid w:val="00F4036C"/>
    <w:rsid w:val="00F40B36"/>
    <w:rsid w:val="00F40F1C"/>
    <w:rsid w:val="00F4116C"/>
    <w:rsid w:val="00F41FA1"/>
    <w:rsid w:val="00F4338A"/>
    <w:rsid w:val="00F47850"/>
    <w:rsid w:val="00F5256F"/>
    <w:rsid w:val="00F548B4"/>
    <w:rsid w:val="00F54EBF"/>
    <w:rsid w:val="00F54FD9"/>
    <w:rsid w:val="00F62D67"/>
    <w:rsid w:val="00F704B6"/>
    <w:rsid w:val="00F7510C"/>
    <w:rsid w:val="00F76493"/>
    <w:rsid w:val="00F77BF8"/>
    <w:rsid w:val="00F77DE7"/>
    <w:rsid w:val="00F85801"/>
    <w:rsid w:val="00F8791A"/>
    <w:rsid w:val="00F87925"/>
    <w:rsid w:val="00F90803"/>
    <w:rsid w:val="00F92CC1"/>
    <w:rsid w:val="00F94031"/>
    <w:rsid w:val="00F94105"/>
    <w:rsid w:val="00F97E06"/>
    <w:rsid w:val="00FA0516"/>
    <w:rsid w:val="00FA17C3"/>
    <w:rsid w:val="00FA198E"/>
    <w:rsid w:val="00FA2EE1"/>
    <w:rsid w:val="00FA30F4"/>
    <w:rsid w:val="00FA34EA"/>
    <w:rsid w:val="00FA3BAA"/>
    <w:rsid w:val="00FA7ECF"/>
    <w:rsid w:val="00FB0134"/>
    <w:rsid w:val="00FB79D3"/>
    <w:rsid w:val="00FB7E5D"/>
    <w:rsid w:val="00FC1FC6"/>
    <w:rsid w:val="00FC3CA7"/>
    <w:rsid w:val="00FC646E"/>
    <w:rsid w:val="00FC6A5D"/>
    <w:rsid w:val="00FC6ABE"/>
    <w:rsid w:val="00FD1166"/>
    <w:rsid w:val="00FD2475"/>
    <w:rsid w:val="00FD7213"/>
    <w:rsid w:val="00FE1730"/>
    <w:rsid w:val="00FE2557"/>
    <w:rsid w:val="00FE3659"/>
    <w:rsid w:val="00FE5333"/>
    <w:rsid w:val="00FE66C9"/>
    <w:rsid w:val="00FF0744"/>
    <w:rsid w:val="00FF1C78"/>
    <w:rsid w:val="00FF481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02D9D"/>
  <w15:docId w15:val="{0D3FAEBB-EDDA-42CD-AE54-5BDA4A0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B8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0F0D"/>
    <w:pPr>
      <w:snapToGrid w:val="0"/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semiHidden/>
    <w:locked/>
    <w:rsid w:val="00460F0D"/>
    <w:rPr>
      <w:rFonts w:ascii="Arial" w:hAnsi="Arial" w:cs="Arial"/>
      <w:lang w:val="en-GB"/>
    </w:rPr>
  </w:style>
  <w:style w:type="character" w:styleId="Hyperlink">
    <w:name w:val="Hyperlink"/>
    <w:uiPriority w:val="99"/>
    <w:semiHidden/>
    <w:rsid w:val="00460F0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60F0D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99"/>
    <w:qFormat/>
    <w:rsid w:val="00460F0D"/>
    <w:rPr>
      <w:rFonts w:ascii="Times New Roman" w:hAnsi="Times New Roman" w:cs="Times New Roman"/>
      <w:i/>
      <w:iCs/>
    </w:rPr>
  </w:style>
  <w:style w:type="character" w:styleId="Strong">
    <w:name w:val="Strong"/>
    <w:uiPriority w:val="99"/>
    <w:qFormat/>
    <w:rsid w:val="00460F0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0F0D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460F0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460F0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60F0D"/>
  </w:style>
  <w:style w:type="table" w:styleId="TableGrid">
    <w:name w:val="Table Grid"/>
    <w:basedOn w:val="TableNormal"/>
    <w:uiPriority w:val="99"/>
    <w:rsid w:val="00460F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460F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E295B"/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AE295B"/>
    <w:rPr>
      <w:sz w:val="26"/>
      <w:szCs w:val="26"/>
      <w:lang w:val="bg-BG" w:eastAsia="bg-BG"/>
    </w:rPr>
  </w:style>
  <w:style w:type="character" w:customStyle="1" w:styleId="FontStyle21">
    <w:name w:val="Font Style21"/>
    <w:uiPriority w:val="99"/>
    <w:rsid w:val="00D941A7"/>
    <w:rPr>
      <w:rFonts w:ascii="Times New Roman" w:hAnsi="Times New Roman" w:cs="Times New Roman"/>
    </w:rPr>
  </w:style>
  <w:style w:type="character" w:customStyle="1" w:styleId="2">
    <w:name w:val="Основен текст (2)"/>
    <w:uiPriority w:val="99"/>
    <w:rsid w:val="007D609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bg-BG" w:eastAsia="bg-BG"/>
    </w:rPr>
  </w:style>
  <w:style w:type="character" w:customStyle="1" w:styleId="20">
    <w:name w:val="Основен текст (2)_"/>
    <w:uiPriority w:val="99"/>
    <w:locked/>
    <w:rsid w:val="00E13059"/>
    <w:rPr>
      <w:rFonts w:ascii="Times New Roman" w:hAnsi="Times New Roman" w:cs="Times New Roman"/>
      <w:shd w:val="clear" w:color="auto" w:fill="FFFFFF"/>
    </w:rPr>
  </w:style>
  <w:style w:type="character" w:customStyle="1" w:styleId="shorttext">
    <w:name w:val="short_text"/>
    <w:uiPriority w:val="99"/>
    <w:rsid w:val="00F940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0FD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10FDF"/>
    <w:rPr>
      <w:rFonts w:ascii="Times New Roman" w:eastAsia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0FDF"/>
    <w:pPr>
      <w:spacing w:after="120"/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10FDF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uiPriority w:val="34"/>
    <w:qFormat/>
    <w:rsid w:val="00E2150B"/>
    <w:pPr>
      <w:spacing w:after="200"/>
      <w:ind w:left="720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3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3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A7B8-DBFE-4210-BAAE-C5D2B65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1а</vt:lpstr>
      <vt:lpstr>Приложение 1а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subject/>
  <cp:keywords/>
  <dc:description/>
  <cp:lastModifiedBy>Windows User</cp:lastModifiedBy>
  <cp:revision>211</cp:revision>
  <cp:lastPrinted>2020-03-11T10:52:00Z</cp:lastPrinted>
  <dcterms:created xsi:type="dcterms:W3CDTF">2017-01-31T05:47:00Z</dcterms:created>
  <dcterms:modified xsi:type="dcterms:W3CDTF">2020-03-11T10:52:00Z</dcterms:modified>
</cp:coreProperties>
</file>