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E4" w:rsidRPr="00925239" w:rsidRDefault="00B543E4" w:rsidP="00460F0D">
      <w:pPr>
        <w:rPr>
          <w:b/>
          <w:bCs/>
        </w:rPr>
      </w:pPr>
    </w:p>
    <w:p w:rsidR="00C97F11" w:rsidRPr="00B45570" w:rsidRDefault="00C97F11" w:rsidP="00C97F11">
      <w:pPr>
        <w:jc w:val="center"/>
        <w:rPr>
          <w:b/>
          <w:bCs/>
          <w:sz w:val="26"/>
          <w:szCs w:val="26"/>
        </w:rPr>
      </w:pPr>
      <w:r w:rsidRPr="00B45570">
        <w:rPr>
          <w:b/>
          <w:bCs/>
          <w:sz w:val="26"/>
          <w:szCs w:val="26"/>
        </w:rPr>
        <w:t xml:space="preserve">ПРЕДЛОЖЕНИЕ С ИНДИКАТИВНИ ЦЕНИ </w:t>
      </w:r>
    </w:p>
    <w:p w:rsidR="00C97F11" w:rsidRPr="00B45570" w:rsidRDefault="00C97F11" w:rsidP="00C97F11">
      <w:pPr>
        <w:rPr>
          <w:b/>
          <w:bCs/>
          <w:sz w:val="26"/>
          <w:szCs w:val="26"/>
        </w:rPr>
      </w:pPr>
      <w:r w:rsidRPr="00B45570">
        <w:rPr>
          <w:b/>
          <w:bCs/>
          <w:sz w:val="26"/>
          <w:szCs w:val="26"/>
        </w:rPr>
        <w:tab/>
      </w:r>
      <w:r w:rsidRPr="00B45570">
        <w:rPr>
          <w:b/>
          <w:bCs/>
          <w:sz w:val="26"/>
          <w:szCs w:val="26"/>
        </w:rPr>
        <w:tab/>
      </w:r>
    </w:p>
    <w:p w:rsidR="00B506B2" w:rsidRPr="00B45570" w:rsidRDefault="00C97F11" w:rsidP="00B45570">
      <w:pPr>
        <w:jc w:val="both"/>
        <w:rPr>
          <w:b/>
          <w:bCs/>
          <w:sz w:val="26"/>
          <w:szCs w:val="26"/>
        </w:rPr>
      </w:pPr>
      <w:r w:rsidRPr="00B45570">
        <w:rPr>
          <w:b/>
          <w:bCs/>
          <w:sz w:val="26"/>
          <w:szCs w:val="26"/>
        </w:rPr>
        <w:t>Настоящето Предложение с индикативни цени е подадено от</w:t>
      </w:r>
      <w:r w:rsidR="00B45570" w:rsidRPr="00B45570">
        <w:rPr>
          <w:b/>
          <w:bCs/>
          <w:sz w:val="26"/>
          <w:szCs w:val="26"/>
        </w:rPr>
        <w:t xml:space="preserve"> </w:t>
      </w:r>
      <w:r w:rsidR="00B45570">
        <w:rPr>
          <w:b/>
          <w:bCs/>
          <w:sz w:val="26"/>
          <w:szCs w:val="26"/>
        </w:rPr>
        <w:t>………………………</w:t>
      </w:r>
      <w:r w:rsidRPr="00B45570">
        <w:rPr>
          <w:b/>
          <w:bCs/>
          <w:sz w:val="26"/>
          <w:szCs w:val="26"/>
        </w:rPr>
        <w:t xml:space="preserve">              /посочва се наименование</w:t>
      </w:r>
      <w:r w:rsidR="00B45570">
        <w:rPr>
          <w:b/>
          <w:bCs/>
          <w:sz w:val="26"/>
          <w:szCs w:val="26"/>
        </w:rPr>
        <w:t xml:space="preserve">то </w:t>
      </w:r>
      <w:r w:rsidR="00B45570" w:rsidRPr="00B45570">
        <w:rPr>
          <w:b/>
          <w:bCs/>
          <w:sz w:val="26"/>
          <w:szCs w:val="26"/>
        </w:rPr>
        <w:t xml:space="preserve">на подалия предложението/ </w:t>
      </w:r>
      <w:r w:rsidRPr="00B45570">
        <w:rPr>
          <w:b/>
          <w:bCs/>
          <w:sz w:val="26"/>
          <w:szCs w:val="26"/>
        </w:rPr>
        <w:t>и подписано от</w:t>
      </w:r>
      <w:r w:rsidR="00B45570" w:rsidRPr="00B45570">
        <w:rPr>
          <w:b/>
          <w:bCs/>
          <w:sz w:val="26"/>
          <w:szCs w:val="26"/>
        </w:rPr>
        <w:t xml:space="preserve"> </w:t>
      </w:r>
      <w:r w:rsidRPr="00B45570">
        <w:rPr>
          <w:b/>
          <w:bCs/>
          <w:sz w:val="26"/>
          <w:szCs w:val="26"/>
        </w:rPr>
        <w:t>…………………</w:t>
      </w:r>
      <w:r w:rsidR="00B45570" w:rsidRPr="00B45570">
        <w:rPr>
          <w:b/>
          <w:bCs/>
          <w:sz w:val="26"/>
          <w:szCs w:val="26"/>
        </w:rPr>
        <w:t xml:space="preserve">…………. </w:t>
      </w:r>
      <w:r w:rsidRPr="00B45570">
        <w:rPr>
          <w:b/>
          <w:bCs/>
          <w:sz w:val="26"/>
          <w:szCs w:val="26"/>
        </w:rPr>
        <w:t>/две имена/ в качеството му на</w:t>
      </w:r>
      <w:r w:rsidR="00B45570" w:rsidRPr="00B45570">
        <w:rPr>
          <w:b/>
          <w:bCs/>
          <w:sz w:val="26"/>
          <w:szCs w:val="26"/>
        </w:rPr>
        <w:t xml:space="preserve"> …………………..…….</w:t>
      </w:r>
      <w:r w:rsidR="002B1376" w:rsidRPr="00B45570">
        <w:rPr>
          <w:b/>
          <w:bCs/>
          <w:sz w:val="26"/>
          <w:szCs w:val="26"/>
        </w:rPr>
        <w:t xml:space="preserve"> </w:t>
      </w:r>
      <w:r w:rsidRPr="00B45570">
        <w:rPr>
          <w:b/>
          <w:bCs/>
          <w:sz w:val="26"/>
          <w:szCs w:val="26"/>
        </w:rPr>
        <w:t>/длъжност/</w:t>
      </w:r>
    </w:p>
    <w:p w:rsidR="00B543E4" w:rsidRDefault="00C97F11" w:rsidP="00C97F11">
      <w:pPr>
        <w:rPr>
          <w:b/>
          <w:bCs/>
        </w:rPr>
      </w:pPr>
      <w:r w:rsidRPr="00C97F11">
        <w:rPr>
          <w:b/>
          <w:bCs/>
        </w:rPr>
        <w:tab/>
      </w:r>
      <w:r w:rsidRPr="00C97F11">
        <w:rPr>
          <w:b/>
          <w:bCs/>
        </w:rPr>
        <w:tab/>
      </w:r>
    </w:p>
    <w:p w:rsidR="007375C1" w:rsidRDefault="007375C1" w:rsidP="00C97F11">
      <w:pPr>
        <w:rPr>
          <w:b/>
          <w:bCs/>
        </w:rPr>
      </w:pPr>
    </w:p>
    <w:p w:rsidR="007375C1" w:rsidRDefault="007375C1" w:rsidP="00C97F11">
      <w:pPr>
        <w:rPr>
          <w:b/>
          <w:bCs/>
        </w:rPr>
      </w:pPr>
    </w:p>
    <w:p w:rsidR="00B506B2" w:rsidRPr="007375C1" w:rsidRDefault="007375C1" w:rsidP="007375C1">
      <w:pPr>
        <w:jc w:val="both"/>
        <w:rPr>
          <w:b/>
          <w:bCs/>
          <w:sz w:val="26"/>
          <w:szCs w:val="26"/>
        </w:rPr>
      </w:pPr>
      <w:r w:rsidRPr="007375C1">
        <w:rPr>
          <w:b/>
          <w:bCs/>
          <w:sz w:val="26"/>
          <w:szCs w:val="26"/>
        </w:rPr>
        <w:t>„Доставка на „Симулатор за обучение на специализанти по кардиология” за нуждите на Катедра по „Сърдечно-съдова хирургия и инвазивна кардиология” при Медицински факултет на Медицински университет – София”</w:t>
      </w:r>
    </w:p>
    <w:p w:rsidR="007D5C2D" w:rsidRDefault="007D5C2D" w:rsidP="00322B27">
      <w:pPr>
        <w:rPr>
          <w:b/>
          <w:bCs/>
          <w:sz w:val="28"/>
          <w:szCs w:val="28"/>
          <w:lang w:val="en-US"/>
        </w:rPr>
      </w:pPr>
    </w:p>
    <w:p w:rsidR="007375C1" w:rsidRPr="00B506B2" w:rsidRDefault="007375C1" w:rsidP="00322B27">
      <w:pPr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402"/>
        <w:gridCol w:w="1517"/>
        <w:gridCol w:w="1440"/>
        <w:gridCol w:w="1222"/>
        <w:gridCol w:w="1633"/>
      </w:tblGrid>
      <w:tr w:rsidR="00685748" w:rsidRPr="00B45570" w:rsidTr="0024716E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748" w:rsidRPr="00B45570" w:rsidRDefault="00685748" w:rsidP="00685748">
            <w:pPr>
              <w:jc w:val="center"/>
              <w:rPr>
                <w:b/>
                <w:bCs/>
                <w:sz w:val="22"/>
                <w:szCs w:val="22"/>
              </w:rPr>
            </w:pPr>
            <w:r w:rsidRPr="00B45570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48" w:rsidRPr="00B45570" w:rsidRDefault="00685748" w:rsidP="007375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на артикул</w:t>
            </w:r>
            <w:r w:rsidR="007375C1"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748" w:rsidRPr="00B45570" w:rsidRDefault="00685748" w:rsidP="00685748">
            <w:pPr>
              <w:jc w:val="center"/>
              <w:rPr>
                <w:b/>
                <w:bCs/>
                <w:sz w:val="22"/>
                <w:szCs w:val="22"/>
              </w:rPr>
            </w:pPr>
            <w:r w:rsidRPr="00B45570">
              <w:rPr>
                <w:b/>
                <w:bCs/>
                <w:sz w:val="22"/>
                <w:szCs w:val="22"/>
                <w:lang w:eastAsia="en-US"/>
              </w:rPr>
              <w:t>Вид/Мярка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748" w:rsidRPr="00B45570" w:rsidRDefault="00685748" w:rsidP="00685748">
            <w:pPr>
              <w:jc w:val="center"/>
              <w:rPr>
                <w:b/>
                <w:bCs/>
                <w:sz w:val="22"/>
                <w:szCs w:val="22"/>
              </w:rPr>
            </w:pPr>
            <w:r w:rsidRPr="00B45570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748" w:rsidRPr="00B45570" w:rsidRDefault="00685748" w:rsidP="00685748">
            <w:pPr>
              <w:jc w:val="center"/>
              <w:rPr>
                <w:b/>
                <w:bCs/>
                <w:sz w:val="22"/>
                <w:szCs w:val="22"/>
              </w:rPr>
            </w:pPr>
            <w:r w:rsidRPr="00B45570">
              <w:rPr>
                <w:b/>
                <w:bCs/>
                <w:sz w:val="22"/>
                <w:szCs w:val="22"/>
                <w:lang w:eastAsia="en-US"/>
              </w:rPr>
              <w:t>Единична цена в лв. без ДДС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748" w:rsidRPr="00B45570" w:rsidRDefault="00685748" w:rsidP="00685748">
            <w:pPr>
              <w:jc w:val="center"/>
              <w:rPr>
                <w:b/>
                <w:bCs/>
                <w:sz w:val="22"/>
                <w:szCs w:val="22"/>
              </w:rPr>
            </w:pPr>
            <w:r w:rsidRPr="00B45570">
              <w:rPr>
                <w:b/>
                <w:bCs/>
                <w:sz w:val="22"/>
                <w:szCs w:val="22"/>
                <w:lang w:eastAsia="en-US"/>
              </w:rPr>
              <w:t>Обща стойност в лв. без ДДС</w:t>
            </w:r>
          </w:p>
        </w:tc>
      </w:tr>
      <w:tr w:rsidR="00B45570" w:rsidRPr="00B45570" w:rsidTr="0024716E">
        <w:trPr>
          <w:trHeight w:val="17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2D" w:rsidRPr="00B45570" w:rsidRDefault="007D5C2D" w:rsidP="007D5C2D">
            <w:pPr>
              <w:jc w:val="center"/>
              <w:rPr>
                <w:b/>
                <w:bCs/>
                <w:sz w:val="26"/>
                <w:szCs w:val="26"/>
              </w:rPr>
            </w:pPr>
            <w:r w:rsidRPr="00B45570">
              <w:rPr>
                <w:b/>
                <w:bCs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2D" w:rsidRPr="00B45570" w:rsidRDefault="007375C1" w:rsidP="007D5C2D">
            <w:pPr>
              <w:rPr>
                <w:b/>
                <w:bCs/>
                <w:sz w:val="26"/>
                <w:szCs w:val="26"/>
              </w:rPr>
            </w:pPr>
            <w:r w:rsidRPr="007375C1">
              <w:rPr>
                <w:b/>
                <w:bCs/>
                <w:sz w:val="26"/>
                <w:szCs w:val="26"/>
                <w:lang w:eastAsia="en-US"/>
              </w:rPr>
              <w:t>Симулатор за обучение на специализанти по кардиология</w:t>
            </w:r>
            <w:r w:rsidR="007D5C2D" w:rsidRPr="00B45570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2D" w:rsidRPr="00B45570" w:rsidRDefault="007D5C2D" w:rsidP="007D5C2D">
            <w:pPr>
              <w:jc w:val="center"/>
              <w:rPr>
                <w:b/>
                <w:bCs/>
                <w:sz w:val="26"/>
                <w:szCs w:val="26"/>
              </w:rPr>
            </w:pPr>
            <w:r w:rsidRPr="00B45570">
              <w:rPr>
                <w:b/>
                <w:bCs/>
                <w:sz w:val="26"/>
                <w:szCs w:val="26"/>
                <w:lang w:val="be-BY"/>
              </w:rPr>
              <w:t>б</w:t>
            </w:r>
            <w:r w:rsidRPr="00B45570">
              <w:rPr>
                <w:b/>
                <w:bCs/>
                <w:sz w:val="26"/>
                <w:szCs w:val="26"/>
              </w:rPr>
              <w:t>рой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2D" w:rsidRPr="00B45570" w:rsidRDefault="007D5C2D" w:rsidP="007D5C2D">
            <w:pPr>
              <w:jc w:val="center"/>
              <w:rPr>
                <w:b/>
                <w:bCs/>
                <w:sz w:val="26"/>
                <w:szCs w:val="26"/>
              </w:rPr>
            </w:pPr>
            <w:r w:rsidRPr="00B45570">
              <w:rPr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2D" w:rsidRPr="00B45570" w:rsidRDefault="007D5C2D" w:rsidP="007D5C2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2D" w:rsidRPr="00B45570" w:rsidRDefault="007D5C2D" w:rsidP="007D5C2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5036E8" w:rsidRDefault="005036E8" w:rsidP="00721934">
      <w:pPr>
        <w:rPr>
          <w:b/>
          <w:bCs/>
          <w:sz w:val="28"/>
          <w:szCs w:val="28"/>
        </w:rPr>
      </w:pPr>
    </w:p>
    <w:p w:rsidR="00CD4D06" w:rsidRPr="00DB5AAA" w:rsidRDefault="00CD4D06" w:rsidP="004C6F7B">
      <w:pPr>
        <w:rPr>
          <w:b/>
          <w:bCs/>
          <w:sz w:val="28"/>
          <w:szCs w:val="28"/>
        </w:rPr>
      </w:pPr>
    </w:p>
    <w:p w:rsidR="0092266D" w:rsidRPr="0024716E" w:rsidRDefault="003D2BC1" w:rsidP="0024716E">
      <w:pPr>
        <w:ind w:firstLine="567"/>
        <w:jc w:val="both"/>
        <w:rPr>
          <w:sz w:val="26"/>
          <w:szCs w:val="26"/>
        </w:rPr>
      </w:pPr>
      <w:r w:rsidRPr="0024716E">
        <w:rPr>
          <w:sz w:val="26"/>
          <w:szCs w:val="26"/>
        </w:rPr>
        <w:t>Декларирам, че предложен</w:t>
      </w:r>
      <w:r w:rsidR="007375C1">
        <w:rPr>
          <w:sz w:val="26"/>
          <w:szCs w:val="26"/>
        </w:rPr>
        <w:t>а</w:t>
      </w:r>
      <w:r w:rsidRPr="0024716E">
        <w:rPr>
          <w:sz w:val="26"/>
          <w:szCs w:val="26"/>
        </w:rPr>
        <w:t>т</w:t>
      </w:r>
      <w:r w:rsidR="007375C1">
        <w:rPr>
          <w:sz w:val="26"/>
          <w:szCs w:val="26"/>
        </w:rPr>
        <w:t>а</w:t>
      </w:r>
      <w:r w:rsidRPr="0024716E">
        <w:rPr>
          <w:sz w:val="26"/>
          <w:szCs w:val="26"/>
        </w:rPr>
        <w:t xml:space="preserve"> цен</w:t>
      </w:r>
      <w:r w:rsidR="007375C1">
        <w:rPr>
          <w:sz w:val="26"/>
          <w:szCs w:val="26"/>
        </w:rPr>
        <w:t>а</w:t>
      </w:r>
      <w:r w:rsidRPr="0024716E">
        <w:rPr>
          <w:sz w:val="26"/>
          <w:szCs w:val="26"/>
        </w:rPr>
        <w:t xml:space="preserve"> </w:t>
      </w:r>
      <w:r w:rsidR="007375C1">
        <w:rPr>
          <w:sz w:val="26"/>
          <w:szCs w:val="26"/>
        </w:rPr>
        <w:t>е</w:t>
      </w:r>
      <w:r w:rsidRPr="0024716E">
        <w:rPr>
          <w:sz w:val="26"/>
          <w:szCs w:val="26"/>
        </w:rPr>
        <w:t xml:space="preserve"> за артикул</w:t>
      </w:r>
      <w:r w:rsidR="007375C1">
        <w:rPr>
          <w:sz w:val="26"/>
          <w:szCs w:val="26"/>
        </w:rPr>
        <w:t>а</w:t>
      </w:r>
      <w:r w:rsidRPr="0024716E">
        <w:rPr>
          <w:sz w:val="26"/>
          <w:szCs w:val="26"/>
        </w:rPr>
        <w:t>, съответстващ изцяло на спецификаци</w:t>
      </w:r>
      <w:r w:rsidR="007375C1">
        <w:rPr>
          <w:sz w:val="26"/>
          <w:szCs w:val="26"/>
        </w:rPr>
        <w:t>ята</w:t>
      </w:r>
      <w:r w:rsidRPr="0024716E">
        <w:rPr>
          <w:sz w:val="26"/>
          <w:szCs w:val="26"/>
        </w:rPr>
        <w:t xml:space="preserve"> на артикула съгласно Приложение № 1</w:t>
      </w:r>
      <w:r w:rsidR="009D1CA5" w:rsidRPr="0024716E">
        <w:rPr>
          <w:sz w:val="26"/>
          <w:szCs w:val="26"/>
          <w:lang w:val="en-US"/>
        </w:rPr>
        <w:t>a</w:t>
      </w:r>
      <w:r w:rsidR="00F07408" w:rsidRPr="0024716E">
        <w:rPr>
          <w:sz w:val="26"/>
          <w:szCs w:val="26"/>
          <w:lang w:val="en-US"/>
        </w:rPr>
        <w:t xml:space="preserve"> </w:t>
      </w:r>
      <w:r w:rsidR="00033223" w:rsidRPr="00033223">
        <w:rPr>
          <w:sz w:val="26"/>
          <w:szCs w:val="26"/>
        </w:rPr>
        <w:t>–</w:t>
      </w:r>
      <w:r w:rsidRPr="0024716E">
        <w:rPr>
          <w:sz w:val="26"/>
          <w:szCs w:val="26"/>
        </w:rPr>
        <w:t xml:space="preserve"> Техническа спецификация</w:t>
      </w:r>
      <w:r w:rsidR="005954C2" w:rsidRPr="0024716E">
        <w:rPr>
          <w:sz w:val="26"/>
          <w:szCs w:val="26"/>
        </w:rPr>
        <w:t>.</w:t>
      </w:r>
    </w:p>
    <w:p w:rsidR="005954C2" w:rsidRDefault="005954C2" w:rsidP="003D2BC1">
      <w:pPr>
        <w:ind w:firstLine="708"/>
        <w:jc w:val="both"/>
      </w:pPr>
    </w:p>
    <w:p w:rsidR="005954C2" w:rsidRDefault="005954C2" w:rsidP="003D2BC1">
      <w:pPr>
        <w:ind w:firstLine="708"/>
        <w:jc w:val="both"/>
      </w:pPr>
    </w:p>
    <w:p w:rsidR="00CD4D06" w:rsidRDefault="00CD4D06" w:rsidP="003D2BC1">
      <w:pPr>
        <w:ind w:firstLine="708"/>
        <w:jc w:val="both"/>
      </w:pPr>
    </w:p>
    <w:p w:rsidR="007375C1" w:rsidRDefault="007375C1" w:rsidP="003D2BC1">
      <w:pPr>
        <w:ind w:firstLine="708"/>
        <w:jc w:val="both"/>
      </w:pPr>
    </w:p>
    <w:p w:rsidR="00CD4D06" w:rsidRDefault="00CD4D06" w:rsidP="003D2BC1">
      <w:pPr>
        <w:ind w:firstLine="708"/>
        <w:jc w:val="both"/>
      </w:pPr>
    </w:p>
    <w:p w:rsidR="00836AA4" w:rsidRPr="00836AA4" w:rsidRDefault="005954C2" w:rsidP="00836AA4">
      <w:pPr>
        <w:jc w:val="both"/>
        <w:rPr>
          <w:color w:val="000000"/>
          <w:sz w:val="22"/>
          <w:szCs w:val="22"/>
        </w:rPr>
      </w:pPr>
      <w:r w:rsidRPr="005954C2">
        <w:rPr>
          <w:color w:val="000000"/>
          <w:sz w:val="22"/>
          <w:szCs w:val="22"/>
        </w:rPr>
        <w:t xml:space="preserve">Дата: .................. </w:t>
      </w:r>
      <w:r w:rsidR="00836AA4">
        <w:rPr>
          <w:color w:val="000000"/>
          <w:sz w:val="22"/>
          <w:szCs w:val="22"/>
        </w:rPr>
        <w:tab/>
      </w:r>
      <w:r w:rsidR="00836AA4">
        <w:rPr>
          <w:color w:val="000000"/>
          <w:sz w:val="22"/>
          <w:szCs w:val="22"/>
        </w:rPr>
        <w:tab/>
      </w:r>
      <w:r w:rsidR="00836AA4">
        <w:rPr>
          <w:color w:val="000000"/>
          <w:sz w:val="22"/>
          <w:szCs w:val="22"/>
        </w:rPr>
        <w:tab/>
      </w:r>
      <w:r w:rsidR="00836AA4">
        <w:rPr>
          <w:color w:val="000000"/>
          <w:sz w:val="22"/>
          <w:szCs w:val="22"/>
        </w:rPr>
        <w:tab/>
      </w:r>
      <w:r w:rsidR="00836AA4" w:rsidRPr="00836AA4">
        <w:rPr>
          <w:color w:val="000000"/>
          <w:sz w:val="22"/>
          <w:szCs w:val="22"/>
        </w:rPr>
        <w:t>ИМЕ И ФАМИЛИЯ: __________</w:t>
      </w:r>
    </w:p>
    <w:p w:rsidR="00836AA4" w:rsidRPr="00836AA4" w:rsidRDefault="00836AA4" w:rsidP="00836AA4">
      <w:pPr>
        <w:ind w:left="3540" w:firstLine="708"/>
        <w:jc w:val="both"/>
        <w:rPr>
          <w:color w:val="000000"/>
          <w:sz w:val="22"/>
          <w:szCs w:val="22"/>
        </w:rPr>
      </w:pPr>
      <w:r w:rsidRPr="00836AA4">
        <w:rPr>
          <w:color w:val="000000"/>
          <w:sz w:val="22"/>
          <w:szCs w:val="22"/>
        </w:rPr>
        <w:t>Подпис и печат[1]: ___________</w:t>
      </w:r>
    </w:p>
    <w:p w:rsidR="005954C2" w:rsidRPr="005954C2" w:rsidRDefault="005954C2" w:rsidP="005954C2">
      <w:pPr>
        <w:jc w:val="both"/>
        <w:rPr>
          <w:color w:val="000000"/>
          <w:sz w:val="22"/>
          <w:szCs w:val="22"/>
        </w:rPr>
      </w:pPr>
    </w:p>
    <w:p w:rsidR="00836AA4" w:rsidRDefault="00836AA4" w:rsidP="00836AA4">
      <w:pPr>
        <w:jc w:val="both"/>
        <w:rPr>
          <w:color w:val="000000"/>
          <w:sz w:val="22"/>
          <w:szCs w:val="22"/>
        </w:rPr>
      </w:pPr>
    </w:p>
    <w:p w:rsidR="007375C1" w:rsidRDefault="007375C1" w:rsidP="00836AA4">
      <w:pPr>
        <w:jc w:val="both"/>
        <w:rPr>
          <w:color w:val="000000"/>
          <w:sz w:val="22"/>
          <w:szCs w:val="22"/>
        </w:rPr>
      </w:pPr>
    </w:p>
    <w:p w:rsidR="007375C1" w:rsidRDefault="007375C1" w:rsidP="00836AA4">
      <w:pPr>
        <w:jc w:val="both"/>
        <w:rPr>
          <w:color w:val="000000"/>
          <w:sz w:val="22"/>
          <w:szCs w:val="22"/>
        </w:rPr>
      </w:pPr>
    </w:p>
    <w:p w:rsidR="00836AA4" w:rsidRDefault="00836AA4" w:rsidP="00836AA4">
      <w:pPr>
        <w:jc w:val="both"/>
        <w:rPr>
          <w:color w:val="000000"/>
          <w:sz w:val="22"/>
          <w:szCs w:val="22"/>
        </w:rPr>
      </w:pPr>
    </w:p>
    <w:p w:rsidR="00836AA4" w:rsidRPr="00836AA4" w:rsidRDefault="00836AA4" w:rsidP="00836AA4">
      <w:pPr>
        <w:jc w:val="both"/>
        <w:rPr>
          <w:color w:val="000000"/>
          <w:sz w:val="22"/>
          <w:szCs w:val="22"/>
        </w:rPr>
      </w:pPr>
      <w:r w:rsidRPr="00836AA4">
        <w:rPr>
          <w:color w:val="000000"/>
          <w:sz w:val="22"/>
          <w:szCs w:val="22"/>
        </w:rPr>
        <w:t>[1] Документът се подписва от законния представител, или от упълномощено лице.</w:t>
      </w:r>
    </w:p>
    <w:p w:rsidR="005954C2" w:rsidRPr="00C33D8E" w:rsidRDefault="005954C2" w:rsidP="003D2BC1">
      <w:pPr>
        <w:ind w:firstLine="708"/>
        <w:jc w:val="both"/>
      </w:pPr>
    </w:p>
    <w:sectPr w:rsidR="005954C2" w:rsidRPr="00C33D8E" w:rsidSect="0089680D">
      <w:headerReference w:type="default" r:id="rId8"/>
      <w:foot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376" w:rsidRDefault="002B1376" w:rsidP="00450310">
      <w:r>
        <w:separator/>
      </w:r>
    </w:p>
  </w:endnote>
  <w:endnote w:type="continuationSeparator" w:id="0">
    <w:p w:rsidR="002B1376" w:rsidRDefault="002B1376" w:rsidP="0045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376" w:rsidRDefault="002B137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75C1">
      <w:rPr>
        <w:noProof/>
      </w:rPr>
      <w:t>1</w:t>
    </w:r>
    <w:r>
      <w:rPr>
        <w:noProof/>
      </w:rPr>
      <w:fldChar w:fldCharType="end"/>
    </w:r>
  </w:p>
  <w:p w:rsidR="002B1376" w:rsidRDefault="002B1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376" w:rsidRDefault="002B1376" w:rsidP="00450310">
      <w:r>
        <w:separator/>
      </w:r>
    </w:p>
  </w:footnote>
  <w:footnote w:type="continuationSeparator" w:id="0">
    <w:p w:rsidR="002B1376" w:rsidRDefault="002B1376" w:rsidP="00450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376" w:rsidRPr="005036E8" w:rsidRDefault="002B1376">
    <w:pPr>
      <w:pStyle w:val="Header"/>
      <w:rPr>
        <w:i/>
        <w:lang w:val="en-US"/>
      </w:rPr>
    </w:pPr>
    <w:r w:rsidRPr="00600198">
      <w:rPr>
        <w:b/>
        <w:bCs/>
        <w:i/>
      </w:rPr>
      <w:t xml:space="preserve">Приложение № </w:t>
    </w:r>
    <w:r>
      <w:rPr>
        <w:b/>
        <w:bCs/>
        <w:i/>
        <w:lang w:val="en-US"/>
      </w:rPr>
      <w:t>2</w:t>
    </w:r>
  </w:p>
  <w:p w:rsidR="002B1376" w:rsidRDefault="002B13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1B648CF"/>
    <w:multiLevelType w:val="hybridMultilevel"/>
    <w:tmpl w:val="5D2CDD06"/>
    <w:lvl w:ilvl="0" w:tplc="DC08BB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186567"/>
    <w:multiLevelType w:val="hybridMultilevel"/>
    <w:tmpl w:val="EC029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555529"/>
    <w:multiLevelType w:val="hybridMultilevel"/>
    <w:tmpl w:val="41AA8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D6643"/>
    <w:multiLevelType w:val="hybridMultilevel"/>
    <w:tmpl w:val="7E4A7E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02662"/>
    <w:multiLevelType w:val="hybridMultilevel"/>
    <w:tmpl w:val="E48ED3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9161D2"/>
    <w:multiLevelType w:val="hybridMultilevel"/>
    <w:tmpl w:val="0802AB64"/>
    <w:lvl w:ilvl="0" w:tplc="24C87EFE">
      <w:start w:val="1"/>
      <w:numFmt w:val="decimal"/>
      <w:lvlText w:val="12.%1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9F064B6"/>
    <w:multiLevelType w:val="hybridMultilevel"/>
    <w:tmpl w:val="50DA5504"/>
    <w:lvl w:ilvl="0" w:tplc="543E3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1665CB2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5271CB"/>
    <w:multiLevelType w:val="hybridMultilevel"/>
    <w:tmpl w:val="1C7E8E42"/>
    <w:lvl w:ilvl="0" w:tplc="CF381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E47C6"/>
    <w:multiLevelType w:val="hybridMultilevel"/>
    <w:tmpl w:val="729A001E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DE00487"/>
    <w:multiLevelType w:val="multilevel"/>
    <w:tmpl w:val="F07435D4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00F41DD"/>
    <w:multiLevelType w:val="hybridMultilevel"/>
    <w:tmpl w:val="70F4B442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51E62"/>
    <w:multiLevelType w:val="hybridMultilevel"/>
    <w:tmpl w:val="75387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7D4A66"/>
    <w:multiLevelType w:val="multilevel"/>
    <w:tmpl w:val="2A1E2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bg-BG"/>
      </w:rPr>
    </w:lvl>
    <w:lvl w:ilvl="1">
      <w:start w:val="1"/>
      <w:numFmt w:val="decimal"/>
      <w:lvlText w:val="%2."/>
      <w:lvlJc w:val="left"/>
      <w:pPr>
        <w:tabs>
          <w:tab w:val="num" w:pos="-405"/>
        </w:tabs>
        <w:ind w:left="-405" w:hanging="360"/>
      </w:pPr>
    </w:lvl>
    <w:lvl w:ilvl="2">
      <w:start w:val="1"/>
      <w:numFmt w:val="decimal"/>
      <w:lvlText w:val="%3."/>
      <w:lvlJc w:val="left"/>
      <w:pPr>
        <w:tabs>
          <w:tab w:val="num" w:pos="-45"/>
        </w:tabs>
        <w:ind w:left="-45" w:hanging="360"/>
      </w:pPr>
    </w:lvl>
    <w:lvl w:ilvl="3">
      <w:start w:val="1"/>
      <w:numFmt w:val="decimal"/>
      <w:lvlText w:val="%4."/>
      <w:lvlJc w:val="left"/>
      <w:pPr>
        <w:tabs>
          <w:tab w:val="num" w:pos="315"/>
        </w:tabs>
        <w:ind w:left="315" w:hanging="360"/>
      </w:pPr>
    </w:lvl>
    <w:lvl w:ilvl="4">
      <w:start w:val="1"/>
      <w:numFmt w:val="decimal"/>
      <w:lvlText w:val="%5."/>
      <w:lvlJc w:val="left"/>
      <w:pPr>
        <w:tabs>
          <w:tab w:val="num" w:pos="675"/>
        </w:tabs>
        <w:ind w:left="675" w:hanging="360"/>
      </w:pPr>
    </w:lvl>
    <w:lvl w:ilvl="5">
      <w:start w:val="1"/>
      <w:numFmt w:val="decimal"/>
      <w:lvlText w:val="%6."/>
      <w:lvlJc w:val="left"/>
      <w:pPr>
        <w:tabs>
          <w:tab w:val="num" w:pos="1035"/>
        </w:tabs>
        <w:ind w:left="1035" w:hanging="360"/>
      </w:pPr>
    </w:lvl>
    <w:lvl w:ilvl="6">
      <w:start w:val="1"/>
      <w:numFmt w:val="decimal"/>
      <w:lvlText w:val="%7."/>
      <w:lvlJc w:val="left"/>
      <w:pPr>
        <w:tabs>
          <w:tab w:val="num" w:pos="1395"/>
        </w:tabs>
        <w:ind w:left="1395" w:hanging="360"/>
      </w:pPr>
    </w:lvl>
    <w:lvl w:ilvl="7">
      <w:start w:val="1"/>
      <w:numFmt w:val="decimal"/>
      <w:lvlText w:val="%8."/>
      <w:lvlJc w:val="left"/>
      <w:pPr>
        <w:tabs>
          <w:tab w:val="num" w:pos="1755"/>
        </w:tabs>
        <w:ind w:left="1755" w:hanging="360"/>
      </w:pPr>
    </w:lvl>
    <w:lvl w:ilvl="8">
      <w:start w:val="1"/>
      <w:numFmt w:val="decimal"/>
      <w:lvlText w:val="%9."/>
      <w:lvlJc w:val="left"/>
      <w:pPr>
        <w:tabs>
          <w:tab w:val="num" w:pos="2115"/>
        </w:tabs>
        <w:ind w:left="2115" w:hanging="360"/>
      </w:pPr>
    </w:lvl>
  </w:abstractNum>
  <w:abstractNum w:abstractNumId="16" w15:restartNumberingAfterBreak="0">
    <w:nsid w:val="15A641CF"/>
    <w:multiLevelType w:val="hybridMultilevel"/>
    <w:tmpl w:val="AF1EB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81858"/>
    <w:multiLevelType w:val="hybridMultilevel"/>
    <w:tmpl w:val="758AC8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6D42C7"/>
    <w:multiLevelType w:val="hybridMultilevel"/>
    <w:tmpl w:val="F4A02A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2C54E7"/>
    <w:multiLevelType w:val="hybridMultilevel"/>
    <w:tmpl w:val="3EB2C78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952DF8"/>
    <w:multiLevelType w:val="hybridMultilevel"/>
    <w:tmpl w:val="8356EBBE"/>
    <w:lvl w:ilvl="0" w:tplc="69F080A8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25944DD4"/>
    <w:multiLevelType w:val="hybridMultilevel"/>
    <w:tmpl w:val="249838C0"/>
    <w:lvl w:ilvl="0" w:tplc="69F080A8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263E4E42"/>
    <w:multiLevelType w:val="hybridMultilevel"/>
    <w:tmpl w:val="0960F67C"/>
    <w:lvl w:ilvl="0" w:tplc="0C8A8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9277D2"/>
    <w:multiLevelType w:val="multilevel"/>
    <w:tmpl w:val="2A1E2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bg-BG"/>
      </w:rPr>
    </w:lvl>
    <w:lvl w:ilvl="1">
      <w:start w:val="1"/>
      <w:numFmt w:val="decimal"/>
      <w:lvlText w:val="%2."/>
      <w:lvlJc w:val="left"/>
      <w:pPr>
        <w:tabs>
          <w:tab w:val="num" w:pos="-405"/>
        </w:tabs>
        <w:ind w:left="-405" w:hanging="360"/>
      </w:pPr>
    </w:lvl>
    <w:lvl w:ilvl="2">
      <w:start w:val="1"/>
      <w:numFmt w:val="decimal"/>
      <w:lvlText w:val="%3."/>
      <w:lvlJc w:val="left"/>
      <w:pPr>
        <w:tabs>
          <w:tab w:val="num" w:pos="-45"/>
        </w:tabs>
        <w:ind w:left="-45" w:hanging="360"/>
      </w:pPr>
    </w:lvl>
    <w:lvl w:ilvl="3">
      <w:start w:val="1"/>
      <w:numFmt w:val="decimal"/>
      <w:lvlText w:val="%4."/>
      <w:lvlJc w:val="left"/>
      <w:pPr>
        <w:tabs>
          <w:tab w:val="num" w:pos="315"/>
        </w:tabs>
        <w:ind w:left="315" w:hanging="360"/>
      </w:pPr>
    </w:lvl>
    <w:lvl w:ilvl="4">
      <w:start w:val="1"/>
      <w:numFmt w:val="decimal"/>
      <w:lvlText w:val="%5."/>
      <w:lvlJc w:val="left"/>
      <w:pPr>
        <w:tabs>
          <w:tab w:val="num" w:pos="675"/>
        </w:tabs>
        <w:ind w:left="675" w:hanging="360"/>
      </w:pPr>
    </w:lvl>
    <w:lvl w:ilvl="5">
      <w:start w:val="1"/>
      <w:numFmt w:val="decimal"/>
      <w:lvlText w:val="%6."/>
      <w:lvlJc w:val="left"/>
      <w:pPr>
        <w:tabs>
          <w:tab w:val="num" w:pos="1035"/>
        </w:tabs>
        <w:ind w:left="1035" w:hanging="360"/>
      </w:pPr>
    </w:lvl>
    <w:lvl w:ilvl="6">
      <w:start w:val="1"/>
      <w:numFmt w:val="decimal"/>
      <w:lvlText w:val="%7."/>
      <w:lvlJc w:val="left"/>
      <w:pPr>
        <w:tabs>
          <w:tab w:val="num" w:pos="1395"/>
        </w:tabs>
        <w:ind w:left="1395" w:hanging="360"/>
      </w:pPr>
    </w:lvl>
    <w:lvl w:ilvl="7">
      <w:start w:val="1"/>
      <w:numFmt w:val="decimal"/>
      <w:lvlText w:val="%8."/>
      <w:lvlJc w:val="left"/>
      <w:pPr>
        <w:tabs>
          <w:tab w:val="num" w:pos="1755"/>
        </w:tabs>
        <w:ind w:left="1755" w:hanging="360"/>
      </w:pPr>
    </w:lvl>
    <w:lvl w:ilvl="8">
      <w:start w:val="1"/>
      <w:numFmt w:val="decimal"/>
      <w:lvlText w:val="%9."/>
      <w:lvlJc w:val="left"/>
      <w:pPr>
        <w:tabs>
          <w:tab w:val="num" w:pos="2115"/>
        </w:tabs>
        <w:ind w:left="2115" w:hanging="360"/>
      </w:pPr>
    </w:lvl>
  </w:abstractNum>
  <w:abstractNum w:abstractNumId="24" w15:restartNumberingAfterBreak="0">
    <w:nsid w:val="2A3A32A2"/>
    <w:multiLevelType w:val="hybridMultilevel"/>
    <w:tmpl w:val="3C2E2B8E"/>
    <w:lvl w:ilvl="0" w:tplc="6762AAE8">
      <w:numFmt w:val="bullet"/>
      <w:lvlText w:val="-"/>
      <w:lvlJc w:val="left"/>
      <w:pPr>
        <w:ind w:left="655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5" w15:restartNumberingAfterBreak="0">
    <w:nsid w:val="2D6F39BD"/>
    <w:multiLevelType w:val="hybridMultilevel"/>
    <w:tmpl w:val="F7EEEB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B24EDE"/>
    <w:multiLevelType w:val="hybridMultilevel"/>
    <w:tmpl w:val="E34C86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D6061F"/>
    <w:multiLevelType w:val="hybridMultilevel"/>
    <w:tmpl w:val="B28C1D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917881"/>
    <w:multiLevelType w:val="hybridMultilevel"/>
    <w:tmpl w:val="3D64AC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D4259E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1B09DF"/>
    <w:multiLevelType w:val="hybridMultilevel"/>
    <w:tmpl w:val="FA588EA4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329F38F6"/>
    <w:multiLevelType w:val="multilevel"/>
    <w:tmpl w:val="D52695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8FC5E11"/>
    <w:multiLevelType w:val="hybridMultilevel"/>
    <w:tmpl w:val="982AFFA4"/>
    <w:lvl w:ilvl="0" w:tplc="D68E8C6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2C63A7"/>
    <w:multiLevelType w:val="hybridMultilevel"/>
    <w:tmpl w:val="A60488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D02397"/>
    <w:multiLevelType w:val="hybridMultilevel"/>
    <w:tmpl w:val="2196D3EE"/>
    <w:lvl w:ilvl="0" w:tplc="C938F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E02B2B"/>
    <w:multiLevelType w:val="hybridMultilevel"/>
    <w:tmpl w:val="A25641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F703B7"/>
    <w:multiLevelType w:val="multilevel"/>
    <w:tmpl w:val="73DE8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45BD1C6C"/>
    <w:multiLevelType w:val="singleLevel"/>
    <w:tmpl w:val="07E2EA78"/>
    <w:lvl w:ilvl="0">
      <w:start w:val="1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37" w15:restartNumberingAfterBreak="0">
    <w:nsid w:val="4641748A"/>
    <w:multiLevelType w:val="hybridMultilevel"/>
    <w:tmpl w:val="28B2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830DC1"/>
    <w:multiLevelType w:val="hybridMultilevel"/>
    <w:tmpl w:val="C25E0B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3B1020"/>
    <w:multiLevelType w:val="hybridMultilevel"/>
    <w:tmpl w:val="89563D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E948D8"/>
    <w:multiLevelType w:val="hybridMultilevel"/>
    <w:tmpl w:val="ABD6C3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4853C9"/>
    <w:multiLevelType w:val="hybridMultilevel"/>
    <w:tmpl w:val="70F4B442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592FC1"/>
    <w:multiLevelType w:val="multilevel"/>
    <w:tmpl w:val="8EE8C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3" w15:restartNumberingAfterBreak="0">
    <w:nsid w:val="55D91CBD"/>
    <w:multiLevelType w:val="hybridMultilevel"/>
    <w:tmpl w:val="708E845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569C627B"/>
    <w:multiLevelType w:val="hybridMultilevel"/>
    <w:tmpl w:val="48BE2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67369"/>
    <w:multiLevelType w:val="hybridMultilevel"/>
    <w:tmpl w:val="EC4E0C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BD38A3"/>
    <w:multiLevelType w:val="hybridMultilevel"/>
    <w:tmpl w:val="33ACCC7A"/>
    <w:lvl w:ilvl="0" w:tplc="04090013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BDB2E5F"/>
    <w:multiLevelType w:val="hybridMultilevel"/>
    <w:tmpl w:val="4AA4EDA2"/>
    <w:lvl w:ilvl="0" w:tplc="69F080A8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5D5B4756"/>
    <w:multiLevelType w:val="hybridMultilevel"/>
    <w:tmpl w:val="E99CC8F0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8B541E"/>
    <w:multiLevelType w:val="hybridMultilevel"/>
    <w:tmpl w:val="872E82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6E92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310BDE"/>
    <w:multiLevelType w:val="hybridMultilevel"/>
    <w:tmpl w:val="49188282"/>
    <w:lvl w:ilvl="0" w:tplc="0B38A0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E91F7C"/>
    <w:multiLevelType w:val="hybridMultilevel"/>
    <w:tmpl w:val="416404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29694E"/>
    <w:multiLevelType w:val="hybridMultilevel"/>
    <w:tmpl w:val="4A7E44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516E07"/>
    <w:multiLevelType w:val="hybridMultilevel"/>
    <w:tmpl w:val="7DA812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72D3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6"/>
        <w:szCs w:val="26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AE4AA6"/>
    <w:multiLevelType w:val="hybridMultilevel"/>
    <w:tmpl w:val="284EB2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8E6C64"/>
    <w:multiLevelType w:val="multilevel"/>
    <w:tmpl w:val="18FE2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689266D7"/>
    <w:multiLevelType w:val="hybridMultilevel"/>
    <w:tmpl w:val="C16262E0"/>
    <w:lvl w:ilvl="0" w:tplc="2306ED2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55" w:hanging="360"/>
      </w:pPr>
    </w:lvl>
    <w:lvl w:ilvl="2" w:tplc="0402001B" w:tentative="1">
      <w:start w:val="1"/>
      <w:numFmt w:val="lowerRoman"/>
      <w:lvlText w:val="%3."/>
      <w:lvlJc w:val="right"/>
      <w:pPr>
        <w:ind w:left="1975" w:hanging="180"/>
      </w:pPr>
    </w:lvl>
    <w:lvl w:ilvl="3" w:tplc="0402000F" w:tentative="1">
      <w:start w:val="1"/>
      <w:numFmt w:val="decimal"/>
      <w:lvlText w:val="%4."/>
      <w:lvlJc w:val="left"/>
      <w:pPr>
        <w:ind w:left="2695" w:hanging="360"/>
      </w:pPr>
    </w:lvl>
    <w:lvl w:ilvl="4" w:tplc="04020019" w:tentative="1">
      <w:start w:val="1"/>
      <w:numFmt w:val="lowerLetter"/>
      <w:lvlText w:val="%5."/>
      <w:lvlJc w:val="left"/>
      <w:pPr>
        <w:ind w:left="3415" w:hanging="360"/>
      </w:pPr>
    </w:lvl>
    <w:lvl w:ilvl="5" w:tplc="0402001B" w:tentative="1">
      <w:start w:val="1"/>
      <w:numFmt w:val="lowerRoman"/>
      <w:lvlText w:val="%6."/>
      <w:lvlJc w:val="right"/>
      <w:pPr>
        <w:ind w:left="4135" w:hanging="180"/>
      </w:pPr>
    </w:lvl>
    <w:lvl w:ilvl="6" w:tplc="0402000F" w:tentative="1">
      <w:start w:val="1"/>
      <w:numFmt w:val="decimal"/>
      <w:lvlText w:val="%7."/>
      <w:lvlJc w:val="left"/>
      <w:pPr>
        <w:ind w:left="4855" w:hanging="360"/>
      </w:pPr>
    </w:lvl>
    <w:lvl w:ilvl="7" w:tplc="04020019" w:tentative="1">
      <w:start w:val="1"/>
      <w:numFmt w:val="lowerLetter"/>
      <w:lvlText w:val="%8."/>
      <w:lvlJc w:val="left"/>
      <w:pPr>
        <w:ind w:left="5575" w:hanging="360"/>
      </w:pPr>
    </w:lvl>
    <w:lvl w:ilvl="8" w:tplc="0402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7" w15:restartNumberingAfterBreak="0">
    <w:nsid w:val="69CA2EB7"/>
    <w:multiLevelType w:val="hybridMultilevel"/>
    <w:tmpl w:val="97CE34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ED020D"/>
    <w:multiLevelType w:val="hybridMultilevel"/>
    <w:tmpl w:val="70F4B442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042178"/>
    <w:multiLevelType w:val="hybridMultilevel"/>
    <w:tmpl w:val="8A1E04F8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6FB550F4"/>
    <w:multiLevelType w:val="hybridMultilevel"/>
    <w:tmpl w:val="D2F805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3579C4"/>
    <w:multiLevelType w:val="hybridMultilevel"/>
    <w:tmpl w:val="6354E4D6"/>
    <w:lvl w:ilvl="0" w:tplc="0B38A0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46278F"/>
    <w:multiLevelType w:val="hybridMultilevel"/>
    <w:tmpl w:val="B3568B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79579D"/>
    <w:multiLevelType w:val="hybridMultilevel"/>
    <w:tmpl w:val="DCE270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CA0FFD"/>
    <w:multiLevelType w:val="hybridMultilevel"/>
    <w:tmpl w:val="693CB3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7A68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745062AC"/>
    <w:multiLevelType w:val="multilevel"/>
    <w:tmpl w:val="2A1E2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bg-BG"/>
      </w:rPr>
    </w:lvl>
    <w:lvl w:ilvl="1">
      <w:start w:val="1"/>
      <w:numFmt w:val="decimal"/>
      <w:lvlText w:val="%2."/>
      <w:lvlJc w:val="left"/>
      <w:pPr>
        <w:tabs>
          <w:tab w:val="num" w:pos="-405"/>
        </w:tabs>
        <w:ind w:left="-405" w:hanging="360"/>
      </w:pPr>
    </w:lvl>
    <w:lvl w:ilvl="2">
      <w:start w:val="1"/>
      <w:numFmt w:val="decimal"/>
      <w:lvlText w:val="%3."/>
      <w:lvlJc w:val="left"/>
      <w:pPr>
        <w:tabs>
          <w:tab w:val="num" w:pos="-45"/>
        </w:tabs>
        <w:ind w:left="-45" w:hanging="360"/>
      </w:pPr>
    </w:lvl>
    <w:lvl w:ilvl="3">
      <w:start w:val="1"/>
      <w:numFmt w:val="decimal"/>
      <w:lvlText w:val="%4."/>
      <w:lvlJc w:val="left"/>
      <w:pPr>
        <w:tabs>
          <w:tab w:val="num" w:pos="315"/>
        </w:tabs>
        <w:ind w:left="315" w:hanging="360"/>
      </w:pPr>
    </w:lvl>
    <w:lvl w:ilvl="4">
      <w:start w:val="1"/>
      <w:numFmt w:val="decimal"/>
      <w:lvlText w:val="%5."/>
      <w:lvlJc w:val="left"/>
      <w:pPr>
        <w:tabs>
          <w:tab w:val="num" w:pos="675"/>
        </w:tabs>
        <w:ind w:left="675" w:hanging="360"/>
      </w:pPr>
    </w:lvl>
    <w:lvl w:ilvl="5">
      <w:start w:val="1"/>
      <w:numFmt w:val="decimal"/>
      <w:lvlText w:val="%6."/>
      <w:lvlJc w:val="left"/>
      <w:pPr>
        <w:tabs>
          <w:tab w:val="num" w:pos="1035"/>
        </w:tabs>
        <w:ind w:left="1035" w:hanging="360"/>
      </w:pPr>
    </w:lvl>
    <w:lvl w:ilvl="6">
      <w:start w:val="1"/>
      <w:numFmt w:val="decimal"/>
      <w:lvlText w:val="%7."/>
      <w:lvlJc w:val="left"/>
      <w:pPr>
        <w:tabs>
          <w:tab w:val="num" w:pos="1395"/>
        </w:tabs>
        <w:ind w:left="1395" w:hanging="360"/>
      </w:pPr>
    </w:lvl>
    <w:lvl w:ilvl="7">
      <w:start w:val="1"/>
      <w:numFmt w:val="decimal"/>
      <w:lvlText w:val="%8."/>
      <w:lvlJc w:val="left"/>
      <w:pPr>
        <w:tabs>
          <w:tab w:val="num" w:pos="1755"/>
        </w:tabs>
        <w:ind w:left="1755" w:hanging="360"/>
      </w:pPr>
    </w:lvl>
    <w:lvl w:ilvl="8">
      <w:start w:val="1"/>
      <w:numFmt w:val="decimal"/>
      <w:lvlText w:val="%9."/>
      <w:lvlJc w:val="left"/>
      <w:pPr>
        <w:tabs>
          <w:tab w:val="num" w:pos="2115"/>
        </w:tabs>
        <w:ind w:left="2115" w:hanging="360"/>
      </w:pPr>
    </w:lvl>
  </w:abstractNum>
  <w:abstractNum w:abstractNumId="66" w15:restartNumberingAfterBreak="0">
    <w:nsid w:val="7BFB0F53"/>
    <w:multiLevelType w:val="hybridMultilevel"/>
    <w:tmpl w:val="2A1CCC6A"/>
    <w:lvl w:ilvl="0" w:tplc="0B38A0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C0517D1"/>
    <w:multiLevelType w:val="hybridMultilevel"/>
    <w:tmpl w:val="EED4DD72"/>
    <w:lvl w:ilvl="0" w:tplc="1544167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8" w15:restartNumberingAfterBreak="0">
    <w:nsid w:val="7C785FFE"/>
    <w:multiLevelType w:val="hybridMultilevel"/>
    <w:tmpl w:val="C7A0FD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A022F7"/>
    <w:multiLevelType w:val="multilevel"/>
    <w:tmpl w:val="693CB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9"/>
  </w:num>
  <w:num w:numId="2">
    <w:abstractNumId w:val="7"/>
  </w:num>
  <w:num w:numId="3">
    <w:abstractNumId w:val="12"/>
  </w:num>
  <w:num w:numId="4">
    <w:abstractNumId w:val="26"/>
  </w:num>
  <w:num w:numId="5">
    <w:abstractNumId w:val="62"/>
  </w:num>
  <w:num w:numId="6">
    <w:abstractNumId w:val="42"/>
  </w:num>
  <w:num w:numId="7">
    <w:abstractNumId w:val="55"/>
  </w:num>
  <w:num w:numId="8">
    <w:abstractNumId w:val="10"/>
  </w:num>
  <w:num w:numId="9">
    <w:abstractNumId w:val="30"/>
  </w:num>
  <w:num w:numId="10">
    <w:abstractNumId w:val="25"/>
  </w:num>
  <w:num w:numId="11">
    <w:abstractNumId w:val="48"/>
  </w:num>
  <w:num w:numId="12">
    <w:abstractNumId w:val="68"/>
  </w:num>
  <w:num w:numId="13">
    <w:abstractNumId w:val="54"/>
  </w:num>
  <w:num w:numId="14">
    <w:abstractNumId w:val="60"/>
  </w:num>
  <w:num w:numId="15">
    <w:abstractNumId w:val="5"/>
  </w:num>
  <w:num w:numId="16">
    <w:abstractNumId w:val="63"/>
  </w:num>
  <w:num w:numId="17">
    <w:abstractNumId w:val="45"/>
  </w:num>
  <w:num w:numId="18">
    <w:abstractNumId w:val="59"/>
  </w:num>
  <w:num w:numId="19">
    <w:abstractNumId w:val="34"/>
  </w:num>
  <w:num w:numId="20">
    <w:abstractNumId w:val="46"/>
  </w:num>
  <w:num w:numId="21">
    <w:abstractNumId w:val="36"/>
  </w:num>
  <w:num w:numId="22">
    <w:abstractNumId w:val="4"/>
  </w:num>
  <w:num w:numId="23">
    <w:abstractNumId w:val="33"/>
  </w:num>
  <w:num w:numId="24">
    <w:abstractNumId w:val="27"/>
  </w:num>
  <w:num w:numId="25">
    <w:abstractNumId w:val="22"/>
  </w:num>
  <w:num w:numId="26">
    <w:abstractNumId w:val="6"/>
  </w:num>
  <w:num w:numId="27">
    <w:abstractNumId w:val="57"/>
  </w:num>
  <w:num w:numId="28">
    <w:abstractNumId w:val="13"/>
  </w:num>
  <w:num w:numId="29">
    <w:abstractNumId w:val="64"/>
  </w:num>
  <w:num w:numId="30">
    <w:abstractNumId w:val="8"/>
  </w:num>
  <w:num w:numId="31">
    <w:abstractNumId w:val="9"/>
  </w:num>
  <w:num w:numId="32">
    <w:abstractNumId w:val="58"/>
  </w:num>
  <w:num w:numId="33">
    <w:abstractNumId w:val="31"/>
  </w:num>
  <w:num w:numId="34">
    <w:abstractNumId w:val="24"/>
  </w:num>
  <w:num w:numId="35">
    <w:abstractNumId w:val="53"/>
  </w:num>
  <w:num w:numId="36">
    <w:abstractNumId w:val="19"/>
  </w:num>
  <w:num w:numId="37">
    <w:abstractNumId w:val="52"/>
  </w:num>
  <w:num w:numId="38">
    <w:abstractNumId w:val="28"/>
  </w:num>
  <w:num w:numId="39">
    <w:abstractNumId w:val="37"/>
  </w:num>
  <w:num w:numId="40">
    <w:abstractNumId w:val="50"/>
  </w:num>
  <w:num w:numId="41">
    <w:abstractNumId w:val="61"/>
  </w:num>
  <w:num w:numId="42">
    <w:abstractNumId w:val="66"/>
  </w:num>
  <w:num w:numId="43">
    <w:abstractNumId w:val="35"/>
  </w:num>
  <w:num w:numId="44">
    <w:abstractNumId w:val="23"/>
  </w:num>
  <w:num w:numId="45">
    <w:abstractNumId w:val="65"/>
  </w:num>
  <w:num w:numId="46">
    <w:abstractNumId w:val="15"/>
  </w:num>
  <w:num w:numId="47">
    <w:abstractNumId w:val="3"/>
  </w:num>
  <w:num w:numId="48">
    <w:abstractNumId w:val="67"/>
  </w:num>
  <w:num w:numId="49">
    <w:abstractNumId w:val="16"/>
  </w:num>
  <w:num w:numId="50">
    <w:abstractNumId w:val="11"/>
  </w:num>
  <w:num w:numId="51">
    <w:abstractNumId w:val="51"/>
  </w:num>
  <w:num w:numId="52">
    <w:abstractNumId w:val="49"/>
  </w:num>
  <w:num w:numId="53">
    <w:abstractNumId w:val="29"/>
  </w:num>
  <w:num w:numId="54">
    <w:abstractNumId w:val="43"/>
  </w:num>
  <w:num w:numId="55">
    <w:abstractNumId w:val="21"/>
  </w:num>
  <w:num w:numId="56">
    <w:abstractNumId w:val="47"/>
  </w:num>
  <w:num w:numId="57">
    <w:abstractNumId w:val="20"/>
  </w:num>
  <w:num w:numId="58">
    <w:abstractNumId w:val="32"/>
  </w:num>
  <w:num w:numId="59">
    <w:abstractNumId w:val="18"/>
  </w:num>
  <w:num w:numId="60">
    <w:abstractNumId w:val="40"/>
  </w:num>
  <w:num w:numId="61">
    <w:abstractNumId w:val="17"/>
  </w:num>
  <w:num w:numId="62">
    <w:abstractNumId w:val="0"/>
  </w:num>
  <w:num w:numId="63">
    <w:abstractNumId w:val="1"/>
  </w:num>
  <w:num w:numId="64">
    <w:abstractNumId w:val="2"/>
  </w:num>
  <w:num w:numId="65">
    <w:abstractNumId w:val="41"/>
  </w:num>
  <w:num w:numId="66">
    <w:abstractNumId w:val="38"/>
  </w:num>
  <w:num w:numId="67">
    <w:abstractNumId w:val="69"/>
  </w:num>
  <w:num w:numId="68">
    <w:abstractNumId w:val="56"/>
  </w:num>
  <w:num w:numId="69">
    <w:abstractNumId w:val="44"/>
  </w:num>
  <w:num w:numId="70">
    <w:abstractNumId w:val="1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F0D"/>
    <w:rsid w:val="000003EE"/>
    <w:rsid w:val="00002843"/>
    <w:rsid w:val="0000325D"/>
    <w:rsid w:val="00003B7E"/>
    <w:rsid w:val="00003ED1"/>
    <w:rsid w:val="000045DD"/>
    <w:rsid w:val="00004B5B"/>
    <w:rsid w:val="00007385"/>
    <w:rsid w:val="00014EDD"/>
    <w:rsid w:val="00024E7D"/>
    <w:rsid w:val="000311D2"/>
    <w:rsid w:val="00033223"/>
    <w:rsid w:val="00033796"/>
    <w:rsid w:val="000372AC"/>
    <w:rsid w:val="00040CDF"/>
    <w:rsid w:val="00043D24"/>
    <w:rsid w:val="00046C38"/>
    <w:rsid w:val="000472A4"/>
    <w:rsid w:val="0005341C"/>
    <w:rsid w:val="00053913"/>
    <w:rsid w:val="00061C26"/>
    <w:rsid w:val="00066DE5"/>
    <w:rsid w:val="00071311"/>
    <w:rsid w:val="00073B83"/>
    <w:rsid w:val="0007447C"/>
    <w:rsid w:val="00076D58"/>
    <w:rsid w:val="0007708C"/>
    <w:rsid w:val="0008074B"/>
    <w:rsid w:val="00080ABC"/>
    <w:rsid w:val="000824F7"/>
    <w:rsid w:val="00082953"/>
    <w:rsid w:val="0008428B"/>
    <w:rsid w:val="00084420"/>
    <w:rsid w:val="00085642"/>
    <w:rsid w:val="00092D90"/>
    <w:rsid w:val="000972A5"/>
    <w:rsid w:val="000A5055"/>
    <w:rsid w:val="000A5942"/>
    <w:rsid w:val="000A6D2A"/>
    <w:rsid w:val="000A76EA"/>
    <w:rsid w:val="000B20B8"/>
    <w:rsid w:val="000B28FF"/>
    <w:rsid w:val="000C0045"/>
    <w:rsid w:val="000C3C51"/>
    <w:rsid w:val="000C5C90"/>
    <w:rsid w:val="000C5F68"/>
    <w:rsid w:val="000C750E"/>
    <w:rsid w:val="000D0564"/>
    <w:rsid w:val="000D0C98"/>
    <w:rsid w:val="000D3CAE"/>
    <w:rsid w:val="000D4031"/>
    <w:rsid w:val="000D4A33"/>
    <w:rsid w:val="000D4DC6"/>
    <w:rsid w:val="000D58F8"/>
    <w:rsid w:val="000D65B8"/>
    <w:rsid w:val="000D6DB1"/>
    <w:rsid w:val="000E0947"/>
    <w:rsid w:val="000E2B14"/>
    <w:rsid w:val="000E2BCD"/>
    <w:rsid w:val="000E31DB"/>
    <w:rsid w:val="000F6A40"/>
    <w:rsid w:val="00101578"/>
    <w:rsid w:val="001104C3"/>
    <w:rsid w:val="001120A5"/>
    <w:rsid w:val="00122514"/>
    <w:rsid w:val="00122F1D"/>
    <w:rsid w:val="001241E6"/>
    <w:rsid w:val="00124DF7"/>
    <w:rsid w:val="001265E9"/>
    <w:rsid w:val="001315EC"/>
    <w:rsid w:val="00132FFC"/>
    <w:rsid w:val="00133F34"/>
    <w:rsid w:val="00140590"/>
    <w:rsid w:val="00141CD9"/>
    <w:rsid w:val="001451F2"/>
    <w:rsid w:val="001458E6"/>
    <w:rsid w:val="00146D02"/>
    <w:rsid w:val="001504B2"/>
    <w:rsid w:val="00152344"/>
    <w:rsid w:val="001541D9"/>
    <w:rsid w:val="001579A2"/>
    <w:rsid w:val="00161981"/>
    <w:rsid w:val="00166B6A"/>
    <w:rsid w:val="00170808"/>
    <w:rsid w:val="0017582A"/>
    <w:rsid w:val="00184EC0"/>
    <w:rsid w:val="00185649"/>
    <w:rsid w:val="00186048"/>
    <w:rsid w:val="001876C9"/>
    <w:rsid w:val="00190A42"/>
    <w:rsid w:val="00191C57"/>
    <w:rsid w:val="001936DA"/>
    <w:rsid w:val="00194114"/>
    <w:rsid w:val="00196C6F"/>
    <w:rsid w:val="00197006"/>
    <w:rsid w:val="001A12D5"/>
    <w:rsid w:val="001A2095"/>
    <w:rsid w:val="001A3F8A"/>
    <w:rsid w:val="001A4CCE"/>
    <w:rsid w:val="001A65ED"/>
    <w:rsid w:val="001B1256"/>
    <w:rsid w:val="001B66F3"/>
    <w:rsid w:val="001C0EE3"/>
    <w:rsid w:val="001C1731"/>
    <w:rsid w:val="001C3330"/>
    <w:rsid w:val="001C5920"/>
    <w:rsid w:val="001C6877"/>
    <w:rsid w:val="001C693A"/>
    <w:rsid w:val="001D0627"/>
    <w:rsid w:val="001D28BD"/>
    <w:rsid w:val="001D69F7"/>
    <w:rsid w:val="001D7DE2"/>
    <w:rsid w:val="001E1547"/>
    <w:rsid w:val="001E191B"/>
    <w:rsid w:val="001E3F82"/>
    <w:rsid w:val="001F233B"/>
    <w:rsid w:val="001F3FF4"/>
    <w:rsid w:val="001F49B4"/>
    <w:rsid w:val="001F614F"/>
    <w:rsid w:val="001F6415"/>
    <w:rsid w:val="00200A4E"/>
    <w:rsid w:val="00211C2E"/>
    <w:rsid w:val="00213B16"/>
    <w:rsid w:val="002147FD"/>
    <w:rsid w:val="002164CE"/>
    <w:rsid w:val="002229F7"/>
    <w:rsid w:val="00222B02"/>
    <w:rsid w:val="00223A01"/>
    <w:rsid w:val="00226BDE"/>
    <w:rsid w:val="00240517"/>
    <w:rsid w:val="00240E90"/>
    <w:rsid w:val="00242093"/>
    <w:rsid w:val="002448A7"/>
    <w:rsid w:val="0024716E"/>
    <w:rsid w:val="002548DF"/>
    <w:rsid w:val="00257189"/>
    <w:rsid w:val="0026005F"/>
    <w:rsid w:val="002603C2"/>
    <w:rsid w:val="002638B7"/>
    <w:rsid w:val="0026677F"/>
    <w:rsid w:val="00274724"/>
    <w:rsid w:val="00275825"/>
    <w:rsid w:val="00277941"/>
    <w:rsid w:val="00277AB3"/>
    <w:rsid w:val="00284048"/>
    <w:rsid w:val="00284B4F"/>
    <w:rsid w:val="0028575E"/>
    <w:rsid w:val="00285FFA"/>
    <w:rsid w:val="00286379"/>
    <w:rsid w:val="00286C9B"/>
    <w:rsid w:val="002877D7"/>
    <w:rsid w:val="0029266B"/>
    <w:rsid w:val="002943EF"/>
    <w:rsid w:val="002A0865"/>
    <w:rsid w:val="002A4C22"/>
    <w:rsid w:val="002A4F40"/>
    <w:rsid w:val="002A5301"/>
    <w:rsid w:val="002B1376"/>
    <w:rsid w:val="002B520E"/>
    <w:rsid w:val="002B6F07"/>
    <w:rsid w:val="002C441F"/>
    <w:rsid w:val="002C6195"/>
    <w:rsid w:val="002C7170"/>
    <w:rsid w:val="002D1641"/>
    <w:rsid w:val="002D3B82"/>
    <w:rsid w:val="002E3D9D"/>
    <w:rsid w:val="002E3EF4"/>
    <w:rsid w:val="002E79AE"/>
    <w:rsid w:val="003019A8"/>
    <w:rsid w:val="00302B3B"/>
    <w:rsid w:val="00304A9F"/>
    <w:rsid w:val="00305857"/>
    <w:rsid w:val="00305E87"/>
    <w:rsid w:val="00314329"/>
    <w:rsid w:val="003143BC"/>
    <w:rsid w:val="00316BBA"/>
    <w:rsid w:val="0032219C"/>
    <w:rsid w:val="00322B27"/>
    <w:rsid w:val="00323232"/>
    <w:rsid w:val="003232BD"/>
    <w:rsid w:val="00324099"/>
    <w:rsid w:val="003308A5"/>
    <w:rsid w:val="00335D75"/>
    <w:rsid w:val="0033734D"/>
    <w:rsid w:val="0034545D"/>
    <w:rsid w:val="003500C0"/>
    <w:rsid w:val="003503F0"/>
    <w:rsid w:val="00350C5F"/>
    <w:rsid w:val="003511D2"/>
    <w:rsid w:val="00355F46"/>
    <w:rsid w:val="00360C5A"/>
    <w:rsid w:val="00360D55"/>
    <w:rsid w:val="00360E79"/>
    <w:rsid w:val="003617A9"/>
    <w:rsid w:val="00361D7E"/>
    <w:rsid w:val="00363C85"/>
    <w:rsid w:val="0037419D"/>
    <w:rsid w:val="003743B9"/>
    <w:rsid w:val="00376883"/>
    <w:rsid w:val="0038068E"/>
    <w:rsid w:val="00382B58"/>
    <w:rsid w:val="00384A40"/>
    <w:rsid w:val="00384EA2"/>
    <w:rsid w:val="0038665C"/>
    <w:rsid w:val="00386992"/>
    <w:rsid w:val="00391A3A"/>
    <w:rsid w:val="00392FB3"/>
    <w:rsid w:val="00393D73"/>
    <w:rsid w:val="003A09B8"/>
    <w:rsid w:val="003A1B55"/>
    <w:rsid w:val="003A25D7"/>
    <w:rsid w:val="003A2F1E"/>
    <w:rsid w:val="003A625E"/>
    <w:rsid w:val="003A72FA"/>
    <w:rsid w:val="003B009B"/>
    <w:rsid w:val="003B128D"/>
    <w:rsid w:val="003B1DD9"/>
    <w:rsid w:val="003B2271"/>
    <w:rsid w:val="003B388A"/>
    <w:rsid w:val="003B444C"/>
    <w:rsid w:val="003B5EE1"/>
    <w:rsid w:val="003C15AA"/>
    <w:rsid w:val="003C564C"/>
    <w:rsid w:val="003C73A6"/>
    <w:rsid w:val="003D0213"/>
    <w:rsid w:val="003D0382"/>
    <w:rsid w:val="003D20EF"/>
    <w:rsid w:val="003D2294"/>
    <w:rsid w:val="003D2BC1"/>
    <w:rsid w:val="003D3AE9"/>
    <w:rsid w:val="003D6C99"/>
    <w:rsid w:val="003E1A7F"/>
    <w:rsid w:val="003E28D3"/>
    <w:rsid w:val="003E3DE8"/>
    <w:rsid w:val="003E6278"/>
    <w:rsid w:val="003F38DC"/>
    <w:rsid w:val="003F47A1"/>
    <w:rsid w:val="00404C5F"/>
    <w:rsid w:val="00407C98"/>
    <w:rsid w:val="004128B8"/>
    <w:rsid w:val="00412C57"/>
    <w:rsid w:val="004163A3"/>
    <w:rsid w:val="0041772D"/>
    <w:rsid w:val="00417A23"/>
    <w:rsid w:val="00417F79"/>
    <w:rsid w:val="00421BC1"/>
    <w:rsid w:val="00424D2D"/>
    <w:rsid w:val="00425D29"/>
    <w:rsid w:val="0043061A"/>
    <w:rsid w:val="0043251B"/>
    <w:rsid w:val="00432F20"/>
    <w:rsid w:val="00434FA7"/>
    <w:rsid w:val="0043516D"/>
    <w:rsid w:val="004357EE"/>
    <w:rsid w:val="004371FD"/>
    <w:rsid w:val="004431A6"/>
    <w:rsid w:val="00446F6F"/>
    <w:rsid w:val="00450310"/>
    <w:rsid w:val="00451DEF"/>
    <w:rsid w:val="00452CF0"/>
    <w:rsid w:val="0045376C"/>
    <w:rsid w:val="00456A7D"/>
    <w:rsid w:val="00457838"/>
    <w:rsid w:val="004578DB"/>
    <w:rsid w:val="00460F0D"/>
    <w:rsid w:val="004610C9"/>
    <w:rsid w:val="00461ADC"/>
    <w:rsid w:val="00461D11"/>
    <w:rsid w:val="004629A9"/>
    <w:rsid w:val="00467108"/>
    <w:rsid w:val="00473948"/>
    <w:rsid w:val="004741B7"/>
    <w:rsid w:val="004766B3"/>
    <w:rsid w:val="00476EBE"/>
    <w:rsid w:val="00477FCB"/>
    <w:rsid w:val="00480D3D"/>
    <w:rsid w:val="00484532"/>
    <w:rsid w:val="0048568A"/>
    <w:rsid w:val="00487F67"/>
    <w:rsid w:val="00490BF9"/>
    <w:rsid w:val="00493500"/>
    <w:rsid w:val="004944C8"/>
    <w:rsid w:val="004954E2"/>
    <w:rsid w:val="004A0090"/>
    <w:rsid w:val="004A095A"/>
    <w:rsid w:val="004A3BB2"/>
    <w:rsid w:val="004B05CD"/>
    <w:rsid w:val="004B33C9"/>
    <w:rsid w:val="004B49C6"/>
    <w:rsid w:val="004B569F"/>
    <w:rsid w:val="004B6B01"/>
    <w:rsid w:val="004C0356"/>
    <w:rsid w:val="004C42C0"/>
    <w:rsid w:val="004C6F7B"/>
    <w:rsid w:val="004D2072"/>
    <w:rsid w:val="004D23E8"/>
    <w:rsid w:val="004D2D92"/>
    <w:rsid w:val="004D6224"/>
    <w:rsid w:val="004E3D4F"/>
    <w:rsid w:val="004E3E84"/>
    <w:rsid w:val="004E4255"/>
    <w:rsid w:val="004E7CF1"/>
    <w:rsid w:val="004F0353"/>
    <w:rsid w:val="004F295F"/>
    <w:rsid w:val="004F685E"/>
    <w:rsid w:val="005027FF"/>
    <w:rsid w:val="005036E8"/>
    <w:rsid w:val="005053C1"/>
    <w:rsid w:val="00505C90"/>
    <w:rsid w:val="00506062"/>
    <w:rsid w:val="005061D9"/>
    <w:rsid w:val="00506A83"/>
    <w:rsid w:val="00512518"/>
    <w:rsid w:val="00514B8F"/>
    <w:rsid w:val="00516127"/>
    <w:rsid w:val="00522C1A"/>
    <w:rsid w:val="00522DFE"/>
    <w:rsid w:val="0052332B"/>
    <w:rsid w:val="005240DF"/>
    <w:rsid w:val="00531971"/>
    <w:rsid w:val="00532D9B"/>
    <w:rsid w:val="005344E8"/>
    <w:rsid w:val="00535832"/>
    <w:rsid w:val="00536CAE"/>
    <w:rsid w:val="00541E0D"/>
    <w:rsid w:val="0054634F"/>
    <w:rsid w:val="00550226"/>
    <w:rsid w:val="00551D26"/>
    <w:rsid w:val="005525C5"/>
    <w:rsid w:val="00560017"/>
    <w:rsid w:val="00562B7E"/>
    <w:rsid w:val="005638DD"/>
    <w:rsid w:val="00563E23"/>
    <w:rsid w:val="00564838"/>
    <w:rsid w:val="00565315"/>
    <w:rsid w:val="005663E5"/>
    <w:rsid w:val="0056764D"/>
    <w:rsid w:val="005678A0"/>
    <w:rsid w:val="00571943"/>
    <w:rsid w:val="0057318D"/>
    <w:rsid w:val="00585270"/>
    <w:rsid w:val="00586C26"/>
    <w:rsid w:val="00587AD0"/>
    <w:rsid w:val="005921AA"/>
    <w:rsid w:val="00592C57"/>
    <w:rsid w:val="005954C2"/>
    <w:rsid w:val="005A1664"/>
    <w:rsid w:val="005A5706"/>
    <w:rsid w:val="005A65CA"/>
    <w:rsid w:val="005A789B"/>
    <w:rsid w:val="005B2862"/>
    <w:rsid w:val="005B30BB"/>
    <w:rsid w:val="005B4AD3"/>
    <w:rsid w:val="005B5782"/>
    <w:rsid w:val="005B7F06"/>
    <w:rsid w:val="005C05C1"/>
    <w:rsid w:val="005C0BC7"/>
    <w:rsid w:val="005C0DD9"/>
    <w:rsid w:val="005C2189"/>
    <w:rsid w:val="005C27B2"/>
    <w:rsid w:val="005C2AF8"/>
    <w:rsid w:val="005C3190"/>
    <w:rsid w:val="005C3F4E"/>
    <w:rsid w:val="005C6814"/>
    <w:rsid w:val="005D0643"/>
    <w:rsid w:val="005D542C"/>
    <w:rsid w:val="005D659B"/>
    <w:rsid w:val="005D6B9C"/>
    <w:rsid w:val="005E39AE"/>
    <w:rsid w:val="005E4D56"/>
    <w:rsid w:val="005F15BA"/>
    <w:rsid w:val="005F3153"/>
    <w:rsid w:val="005F6626"/>
    <w:rsid w:val="00600198"/>
    <w:rsid w:val="0060433A"/>
    <w:rsid w:val="00610335"/>
    <w:rsid w:val="00620D96"/>
    <w:rsid w:val="0062139E"/>
    <w:rsid w:val="0062438D"/>
    <w:rsid w:val="0062466D"/>
    <w:rsid w:val="00630A71"/>
    <w:rsid w:val="00630EA0"/>
    <w:rsid w:val="00630F1A"/>
    <w:rsid w:val="00633762"/>
    <w:rsid w:val="00634F48"/>
    <w:rsid w:val="00636C29"/>
    <w:rsid w:val="00637019"/>
    <w:rsid w:val="00640062"/>
    <w:rsid w:val="00641BD0"/>
    <w:rsid w:val="00642184"/>
    <w:rsid w:val="00642970"/>
    <w:rsid w:val="00650533"/>
    <w:rsid w:val="00651799"/>
    <w:rsid w:val="00651E18"/>
    <w:rsid w:val="006571C5"/>
    <w:rsid w:val="00661755"/>
    <w:rsid w:val="00665BE9"/>
    <w:rsid w:val="00666C5C"/>
    <w:rsid w:val="00667D7C"/>
    <w:rsid w:val="0067377D"/>
    <w:rsid w:val="0067459E"/>
    <w:rsid w:val="006745A7"/>
    <w:rsid w:val="00674E63"/>
    <w:rsid w:val="00680595"/>
    <w:rsid w:val="00680981"/>
    <w:rsid w:val="00681722"/>
    <w:rsid w:val="00683FF8"/>
    <w:rsid w:val="00684FEA"/>
    <w:rsid w:val="00685748"/>
    <w:rsid w:val="00693A97"/>
    <w:rsid w:val="00696256"/>
    <w:rsid w:val="006A069A"/>
    <w:rsid w:val="006A0D4F"/>
    <w:rsid w:val="006A5474"/>
    <w:rsid w:val="006A5670"/>
    <w:rsid w:val="006B0AAB"/>
    <w:rsid w:val="006B1A4D"/>
    <w:rsid w:val="006B312F"/>
    <w:rsid w:val="006B3146"/>
    <w:rsid w:val="006B34B1"/>
    <w:rsid w:val="006B4EFB"/>
    <w:rsid w:val="006B4F73"/>
    <w:rsid w:val="006B54B2"/>
    <w:rsid w:val="006B6A71"/>
    <w:rsid w:val="006B7EB1"/>
    <w:rsid w:val="006C4E15"/>
    <w:rsid w:val="006C6F50"/>
    <w:rsid w:val="006D1E14"/>
    <w:rsid w:val="006D3E4B"/>
    <w:rsid w:val="006D483F"/>
    <w:rsid w:val="006D5253"/>
    <w:rsid w:val="006E0399"/>
    <w:rsid w:val="006E1BAA"/>
    <w:rsid w:val="006E2A80"/>
    <w:rsid w:val="006E3A1E"/>
    <w:rsid w:val="006E4A4B"/>
    <w:rsid w:val="006E5D74"/>
    <w:rsid w:val="006E690F"/>
    <w:rsid w:val="006F07C3"/>
    <w:rsid w:val="006F0B5A"/>
    <w:rsid w:val="006F0B77"/>
    <w:rsid w:val="006F4334"/>
    <w:rsid w:val="00701D39"/>
    <w:rsid w:val="0070468F"/>
    <w:rsid w:val="007141F5"/>
    <w:rsid w:val="00717B39"/>
    <w:rsid w:val="007200E5"/>
    <w:rsid w:val="00720E28"/>
    <w:rsid w:val="00721491"/>
    <w:rsid w:val="00721934"/>
    <w:rsid w:val="007265AE"/>
    <w:rsid w:val="00730FCC"/>
    <w:rsid w:val="00731781"/>
    <w:rsid w:val="007337A8"/>
    <w:rsid w:val="007355E0"/>
    <w:rsid w:val="007375C1"/>
    <w:rsid w:val="00740815"/>
    <w:rsid w:val="007467FE"/>
    <w:rsid w:val="00747440"/>
    <w:rsid w:val="0075382A"/>
    <w:rsid w:val="007548B8"/>
    <w:rsid w:val="00755F04"/>
    <w:rsid w:val="0076030D"/>
    <w:rsid w:val="00773D4B"/>
    <w:rsid w:val="00774D8C"/>
    <w:rsid w:val="007771BE"/>
    <w:rsid w:val="00781C3E"/>
    <w:rsid w:val="00782237"/>
    <w:rsid w:val="00782BBC"/>
    <w:rsid w:val="007835AC"/>
    <w:rsid w:val="00783C8D"/>
    <w:rsid w:val="007842FB"/>
    <w:rsid w:val="007922FE"/>
    <w:rsid w:val="007A26FF"/>
    <w:rsid w:val="007A491B"/>
    <w:rsid w:val="007A5FB5"/>
    <w:rsid w:val="007B0F5F"/>
    <w:rsid w:val="007B3171"/>
    <w:rsid w:val="007C2D40"/>
    <w:rsid w:val="007C4DD9"/>
    <w:rsid w:val="007D4432"/>
    <w:rsid w:val="007D5C2D"/>
    <w:rsid w:val="007D6093"/>
    <w:rsid w:val="007D6B18"/>
    <w:rsid w:val="007E0421"/>
    <w:rsid w:val="007E339C"/>
    <w:rsid w:val="007E67C3"/>
    <w:rsid w:val="007E6DA9"/>
    <w:rsid w:val="007F2A15"/>
    <w:rsid w:val="007F2F09"/>
    <w:rsid w:val="007F32BA"/>
    <w:rsid w:val="007F7204"/>
    <w:rsid w:val="007F7CFE"/>
    <w:rsid w:val="0080426A"/>
    <w:rsid w:val="00805526"/>
    <w:rsid w:val="00812677"/>
    <w:rsid w:val="008160B5"/>
    <w:rsid w:val="008214B4"/>
    <w:rsid w:val="00821F01"/>
    <w:rsid w:val="00822A40"/>
    <w:rsid w:val="008240D5"/>
    <w:rsid w:val="008254FB"/>
    <w:rsid w:val="00826434"/>
    <w:rsid w:val="008331C3"/>
    <w:rsid w:val="00836AA4"/>
    <w:rsid w:val="00845CEB"/>
    <w:rsid w:val="00851405"/>
    <w:rsid w:val="00851738"/>
    <w:rsid w:val="00851DFD"/>
    <w:rsid w:val="00854BF4"/>
    <w:rsid w:val="00854F0E"/>
    <w:rsid w:val="00857036"/>
    <w:rsid w:val="00857BCE"/>
    <w:rsid w:val="00857CBA"/>
    <w:rsid w:val="008648AE"/>
    <w:rsid w:val="00866C64"/>
    <w:rsid w:val="00870AF7"/>
    <w:rsid w:val="00872819"/>
    <w:rsid w:val="00875DF1"/>
    <w:rsid w:val="00882FA6"/>
    <w:rsid w:val="00885A5C"/>
    <w:rsid w:val="008862FA"/>
    <w:rsid w:val="008900B2"/>
    <w:rsid w:val="0089485A"/>
    <w:rsid w:val="0089680D"/>
    <w:rsid w:val="008A0F33"/>
    <w:rsid w:val="008A23A0"/>
    <w:rsid w:val="008A251B"/>
    <w:rsid w:val="008A278C"/>
    <w:rsid w:val="008A2FF9"/>
    <w:rsid w:val="008A65E5"/>
    <w:rsid w:val="008B6E62"/>
    <w:rsid w:val="008C0645"/>
    <w:rsid w:val="008C1024"/>
    <w:rsid w:val="008C7591"/>
    <w:rsid w:val="008C7A77"/>
    <w:rsid w:val="008D3766"/>
    <w:rsid w:val="008D5B21"/>
    <w:rsid w:val="008E3262"/>
    <w:rsid w:val="008E5649"/>
    <w:rsid w:val="008E6806"/>
    <w:rsid w:val="008F313F"/>
    <w:rsid w:val="008F575D"/>
    <w:rsid w:val="008F7F90"/>
    <w:rsid w:val="009002A6"/>
    <w:rsid w:val="009015C5"/>
    <w:rsid w:val="00902DFD"/>
    <w:rsid w:val="009043D2"/>
    <w:rsid w:val="00904AF6"/>
    <w:rsid w:val="00905828"/>
    <w:rsid w:val="00906A83"/>
    <w:rsid w:val="00912E9C"/>
    <w:rsid w:val="009130FB"/>
    <w:rsid w:val="00913A2C"/>
    <w:rsid w:val="00916AAA"/>
    <w:rsid w:val="00917DC7"/>
    <w:rsid w:val="009214C4"/>
    <w:rsid w:val="0092266D"/>
    <w:rsid w:val="00925239"/>
    <w:rsid w:val="00927E16"/>
    <w:rsid w:val="00931CE7"/>
    <w:rsid w:val="00933BA8"/>
    <w:rsid w:val="00934BA5"/>
    <w:rsid w:val="00935705"/>
    <w:rsid w:val="00935D89"/>
    <w:rsid w:val="009438E7"/>
    <w:rsid w:val="00951E18"/>
    <w:rsid w:val="0095314F"/>
    <w:rsid w:val="009541C7"/>
    <w:rsid w:val="00954CEC"/>
    <w:rsid w:val="00960890"/>
    <w:rsid w:val="00961653"/>
    <w:rsid w:val="00964CB1"/>
    <w:rsid w:val="00964DF5"/>
    <w:rsid w:val="0096715B"/>
    <w:rsid w:val="0096775B"/>
    <w:rsid w:val="009741A3"/>
    <w:rsid w:val="00974CA0"/>
    <w:rsid w:val="009755F1"/>
    <w:rsid w:val="00977B23"/>
    <w:rsid w:val="00977EC9"/>
    <w:rsid w:val="00980BB1"/>
    <w:rsid w:val="009815BE"/>
    <w:rsid w:val="00983554"/>
    <w:rsid w:val="00984593"/>
    <w:rsid w:val="009858E4"/>
    <w:rsid w:val="00986859"/>
    <w:rsid w:val="00990F09"/>
    <w:rsid w:val="00994A65"/>
    <w:rsid w:val="00995BDB"/>
    <w:rsid w:val="009A1AF3"/>
    <w:rsid w:val="009A4935"/>
    <w:rsid w:val="009A63AA"/>
    <w:rsid w:val="009B08A7"/>
    <w:rsid w:val="009B3046"/>
    <w:rsid w:val="009B5C56"/>
    <w:rsid w:val="009B5F37"/>
    <w:rsid w:val="009B63C6"/>
    <w:rsid w:val="009B699D"/>
    <w:rsid w:val="009C0EC1"/>
    <w:rsid w:val="009C0F10"/>
    <w:rsid w:val="009C280C"/>
    <w:rsid w:val="009C7E2A"/>
    <w:rsid w:val="009D023D"/>
    <w:rsid w:val="009D10BC"/>
    <w:rsid w:val="009D1CA5"/>
    <w:rsid w:val="009D3FF8"/>
    <w:rsid w:val="009D779A"/>
    <w:rsid w:val="009D7B22"/>
    <w:rsid w:val="009E0936"/>
    <w:rsid w:val="009E28B4"/>
    <w:rsid w:val="009E4628"/>
    <w:rsid w:val="009E64C2"/>
    <w:rsid w:val="009E69F6"/>
    <w:rsid w:val="009F0E4E"/>
    <w:rsid w:val="009F163E"/>
    <w:rsid w:val="009F30DB"/>
    <w:rsid w:val="009F3C7E"/>
    <w:rsid w:val="009F479F"/>
    <w:rsid w:val="009F47DA"/>
    <w:rsid w:val="009F632E"/>
    <w:rsid w:val="00A007BF"/>
    <w:rsid w:val="00A014D2"/>
    <w:rsid w:val="00A021B4"/>
    <w:rsid w:val="00A02DA2"/>
    <w:rsid w:val="00A03C22"/>
    <w:rsid w:val="00A11C89"/>
    <w:rsid w:val="00A148B6"/>
    <w:rsid w:val="00A17544"/>
    <w:rsid w:val="00A176B0"/>
    <w:rsid w:val="00A20FD6"/>
    <w:rsid w:val="00A25808"/>
    <w:rsid w:val="00A272B5"/>
    <w:rsid w:val="00A32665"/>
    <w:rsid w:val="00A40A8B"/>
    <w:rsid w:val="00A410BE"/>
    <w:rsid w:val="00A41A1F"/>
    <w:rsid w:val="00A429F5"/>
    <w:rsid w:val="00A43011"/>
    <w:rsid w:val="00A43BFA"/>
    <w:rsid w:val="00A44DEB"/>
    <w:rsid w:val="00A512DF"/>
    <w:rsid w:val="00A51AE9"/>
    <w:rsid w:val="00A52313"/>
    <w:rsid w:val="00A52568"/>
    <w:rsid w:val="00A53076"/>
    <w:rsid w:val="00A54145"/>
    <w:rsid w:val="00A57497"/>
    <w:rsid w:val="00A575D1"/>
    <w:rsid w:val="00A60337"/>
    <w:rsid w:val="00A60818"/>
    <w:rsid w:val="00A630F2"/>
    <w:rsid w:val="00A718F7"/>
    <w:rsid w:val="00A71DD1"/>
    <w:rsid w:val="00A7540B"/>
    <w:rsid w:val="00A7653E"/>
    <w:rsid w:val="00A81575"/>
    <w:rsid w:val="00A82607"/>
    <w:rsid w:val="00A841B0"/>
    <w:rsid w:val="00A85ED1"/>
    <w:rsid w:val="00A866F2"/>
    <w:rsid w:val="00A91458"/>
    <w:rsid w:val="00A91B0F"/>
    <w:rsid w:val="00A95CCC"/>
    <w:rsid w:val="00AA07E0"/>
    <w:rsid w:val="00AA5CE3"/>
    <w:rsid w:val="00AA63D7"/>
    <w:rsid w:val="00AB0FFE"/>
    <w:rsid w:val="00AB3B79"/>
    <w:rsid w:val="00AB40A7"/>
    <w:rsid w:val="00AB41DC"/>
    <w:rsid w:val="00AB4E71"/>
    <w:rsid w:val="00AC183A"/>
    <w:rsid w:val="00AC21ED"/>
    <w:rsid w:val="00AC2C5F"/>
    <w:rsid w:val="00AC2FE9"/>
    <w:rsid w:val="00AC31E5"/>
    <w:rsid w:val="00AC440A"/>
    <w:rsid w:val="00AC51F8"/>
    <w:rsid w:val="00AC6D5B"/>
    <w:rsid w:val="00AC770E"/>
    <w:rsid w:val="00AD048C"/>
    <w:rsid w:val="00AD0709"/>
    <w:rsid w:val="00AD1176"/>
    <w:rsid w:val="00AD2E46"/>
    <w:rsid w:val="00AD403D"/>
    <w:rsid w:val="00AD6CE9"/>
    <w:rsid w:val="00AD7468"/>
    <w:rsid w:val="00AE1C83"/>
    <w:rsid w:val="00AE1D43"/>
    <w:rsid w:val="00AE22E8"/>
    <w:rsid w:val="00AE295B"/>
    <w:rsid w:val="00AE4461"/>
    <w:rsid w:val="00AF2F57"/>
    <w:rsid w:val="00AF34E4"/>
    <w:rsid w:val="00AF4553"/>
    <w:rsid w:val="00AF4C12"/>
    <w:rsid w:val="00AF4F78"/>
    <w:rsid w:val="00B000CD"/>
    <w:rsid w:val="00B01C39"/>
    <w:rsid w:val="00B0384D"/>
    <w:rsid w:val="00B04134"/>
    <w:rsid w:val="00B0717C"/>
    <w:rsid w:val="00B137AE"/>
    <w:rsid w:val="00B13B84"/>
    <w:rsid w:val="00B2233D"/>
    <w:rsid w:val="00B22779"/>
    <w:rsid w:val="00B2312A"/>
    <w:rsid w:val="00B3031F"/>
    <w:rsid w:val="00B318FC"/>
    <w:rsid w:val="00B36740"/>
    <w:rsid w:val="00B371E7"/>
    <w:rsid w:val="00B40774"/>
    <w:rsid w:val="00B41ECF"/>
    <w:rsid w:val="00B44095"/>
    <w:rsid w:val="00B4424D"/>
    <w:rsid w:val="00B45570"/>
    <w:rsid w:val="00B47020"/>
    <w:rsid w:val="00B506B2"/>
    <w:rsid w:val="00B543E4"/>
    <w:rsid w:val="00B57E63"/>
    <w:rsid w:val="00B624E7"/>
    <w:rsid w:val="00B64D65"/>
    <w:rsid w:val="00B74598"/>
    <w:rsid w:val="00B76269"/>
    <w:rsid w:val="00B77D35"/>
    <w:rsid w:val="00B80629"/>
    <w:rsid w:val="00B80B34"/>
    <w:rsid w:val="00B81A58"/>
    <w:rsid w:val="00B90B53"/>
    <w:rsid w:val="00B910D9"/>
    <w:rsid w:val="00BA15D3"/>
    <w:rsid w:val="00BA2597"/>
    <w:rsid w:val="00BA592F"/>
    <w:rsid w:val="00BA5D32"/>
    <w:rsid w:val="00BA6404"/>
    <w:rsid w:val="00BA659F"/>
    <w:rsid w:val="00BB29D6"/>
    <w:rsid w:val="00BB31E2"/>
    <w:rsid w:val="00BB385A"/>
    <w:rsid w:val="00BB3EDE"/>
    <w:rsid w:val="00BB46AC"/>
    <w:rsid w:val="00BB620D"/>
    <w:rsid w:val="00BB6CC6"/>
    <w:rsid w:val="00BC17E8"/>
    <w:rsid w:val="00BC4B86"/>
    <w:rsid w:val="00BC5704"/>
    <w:rsid w:val="00BC6F43"/>
    <w:rsid w:val="00BC7256"/>
    <w:rsid w:val="00BD71C0"/>
    <w:rsid w:val="00BE78C3"/>
    <w:rsid w:val="00BF0B4E"/>
    <w:rsid w:val="00BF1059"/>
    <w:rsid w:val="00BF18BC"/>
    <w:rsid w:val="00BF4AD4"/>
    <w:rsid w:val="00BF6648"/>
    <w:rsid w:val="00BF699B"/>
    <w:rsid w:val="00BF7929"/>
    <w:rsid w:val="00C00AC2"/>
    <w:rsid w:val="00C0393E"/>
    <w:rsid w:val="00C0544F"/>
    <w:rsid w:val="00C068E1"/>
    <w:rsid w:val="00C15DA2"/>
    <w:rsid w:val="00C172BF"/>
    <w:rsid w:val="00C2085B"/>
    <w:rsid w:val="00C212B2"/>
    <w:rsid w:val="00C2144E"/>
    <w:rsid w:val="00C24414"/>
    <w:rsid w:val="00C26B94"/>
    <w:rsid w:val="00C26EBB"/>
    <w:rsid w:val="00C30E97"/>
    <w:rsid w:val="00C33D8E"/>
    <w:rsid w:val="00C341D6"/>
    <w:rsid w:val="00C412CD"/>
    <w:rsid w:val="00C443EF"/>
    <w:rsid w:val="00C464DB"/>
    <w:rsid w:val="00C478CB"/>
    <w:rsid w:val="00C50A70"/>
    <w:rsid w:val="00C50BB1"/>
    <w:rsid w:val="00C512FD"/>
    <w:rsid w:val="00C6019F"/>
    <w:rsid w:val="00C60611"/>
    <w:rsid w:val="00C60B1B"/>
    <w:rsid w:val="00C6297E"/>
    <w:rsid w:val="00C70B1A"/>
    <w:rsid w:val="00C738F3"/>
    <w:rsid w:val="00C759C8"/>
    <w:rsid w:val="00C75A41"/>
    <w:rsid w:val="00C76027"/>
    <w:rsid w:val="00C77E20"/>
    <w:rsid w:val="00C77E6A"/>
    <w:rsid w:val="00C80740"/>
    <w:rsid w:val="00C811DF"/>
    <w:rsid w:val="00C817CB"/>
    <w:rsid w:val="00C81F61"/>
    <w:rsid w:val="00C82EC9"/>
    <w:rsid w:val="00C86B5C"/>
    <w:rsid w:val="00C948E0"/>
    <w:rsid w:val="00C960CC"/>
    <w:rsid w:val="00C97F11"/>
    <w:rsid w:val="00CA1EE2"/>
    <w:rsid w:val="00CA2E56"/>
    <w:rsid w:val="00CA3D7D"/>
    <w:rsid w:val="00CA77C2"/>
    <w:rsid w:val="00CB1430"/>
    <w:rsid w:val="00CB237F"/>
    <w:rsid w:val="00CB28BB"/>
    <w:rsid w:val="00CB3175"/>
    <w:rsid w:val="00CB3854"/>
    <w:rsid w:val="00CB4AB1"/>
    <w:rsid w:val="00CB4D5A"/>
    <w:rsid w:val="00CB4F86"/>
    <w:rsid w:val="00CB5181"/>
    <w:rsid w:val="00CB5F6F"/>
    <w:rsid w:val="00CB5FF7"/>
    <w:rsid w:val="00CC173F"/>
    <w:rsid w:val="00CC1799"/>
    <w:rsid w:val="00CC2A44"/>
    <w:rsid w:val="00CC3957"/>
    <w:rsid w:val="00CC43C3"/>
    <w:rsid w:val="00CC4A4E"/>
    <w:rsid w:val="00CC611E"/>
    <w:rsid w:val="00CC6F29"/>
    <w:rsid w:val="00CD02F3"/>
    <w:rsid w:val="00CD06F1"/>
    <w:rsid w:val="00CD1F03"/>
    <w:rsid w:val="00CD24DB"/>
    <w:rsid w:val="00CD359A"/>
    <w:rsid w:val="00CD4D06"/>
    <w:rsid w:val="00CD4E68"/>
    <w:rsid w:val="00CD68E5"/>
    <w:rsid w:val="00CD6A5A"/>
    <w:rsid w:val="00CE0A0F"/>
    <w:rsid w:val="00CE0C75"/>
    <w:rsid w:val="00CE246C"/>
    <w:rsid w:val="00CE4B33"/>
    <w:rsid w:val="00CF0AE6"/>
    <w:rsid w:val="00CF3328"/>
    <w:rsid w:val="00CF678D"/>
    <w:rsid w:val="00CF6CBA"/>
    <w:rsid w:val="00CF7DAE"/>
    <w:rsid w:val="00D00643"/>
    <w:rsid w:val="00D02036"/>
    <w:rsid w:val="00D0383C"/>
    <w:rsid w:val="00D07470"/>
    <w:rsid w:val="00D07FFE"/>
    <w:rsid w:val="00D11187"/>
    <w:rsid w:val="00D113C9"/>
    <w:rsid w:val="00D13980"/>
    <w:rsid w:val="00D14A0F"/>
    <w:rsid w:val="00D15260"/>
    <w:rsid w:val="00D17B3A"/>
    <w:rsid w:val="00D2024B"/>
    <w:rsid w:val="00D21C06"/>
    <w:rsid w:val="00D21E4A"/>
    <w:rsid w:val="00D26E9C"/>
    <w:rsid w:val="00D27532"/>
    <w:rsid w:val="00D304C7"/>
    <w:rsid w:val="00D31AB1"/>
    <w:rsid w:val="00D35112"/>
    <w:rsid w:val="00D3652D"/>
    <w:rsid w:val="00D42425"/>
    <w:rsid w:val="00D42871"/>
    <w:rsid w:val="00D4400A"/>
    <w:rsid w:val="00D470F2"/>
    <w:rsid w:val="00D47219"/>
    <w:rsid w:val="00D542C4"/>
    <w:rsid w:val="00D54725"/>
    <w:rsid w:val="00D636A3"/>
    <w:rsid w:val="00D64F31"/>
    <w:rsid w:val="00D65E92"/>
    <w:rsid w:val="00D666D2"/>
    <w:rsid w:val="00D67FBF"/>
    <w:rsid w:val="00D81D78"/>
    <w:rsid w:val="00D81E89"/>
    <w:rsid w:val="00D836FE"/>
    <w:rsid w:val="00D83DA0"/>
    <w:rsid w:val="00D85CC6"/>
    <w:rsid w:val="00D85D7C"/>
    <w:rsid w:val="00D904EC"/>
    <w:rsid w:val="00D9117A"/>
    <w:rsid w:val="00D92342"/>
    <w:rsid w:val="00D92464"/>
    <w:rsid w:val="00D9285D"/>
    <w:rsid w:val="00D941A7"/>
    <w:rsid w:val="00D944CF"/>
    <w:rsid w:val="00DA0567"/>
    <w:rsid w:val="00DA4029"/>
    <w:rsid w:val="00DA65E9"/>
    <w:rsid w:val="00DA6724"/>
    <w:rsid w:val="00DB0E57"/>
    <w:rsid w:val="00DB0F7E"/>
    <w:rsid w:val="00DB2194"/>
    <w:rsid w:val="00DB32BC"/>
    <w:rsid w:val="00DB5223"/>
    <w:rsid w:val="00DB5AAA"/>
    <w:rsid w:val="00DB6E04"/>
    <w:rsid w:val="00DC0980"/>
    <w:rsid w:val="00DC0BAB"/>
    <w:rsid w:val="00DC6558"/>
    <w:rsid w:val="00DC67ED"/>
    <w:rsid w:val="00DC7C18"/>
    <w:rsid w:val="00DD11C8"/>
    <w:rsid w:val="00DD35EE"/>
    <w:rsid w:val="00DD5939"/>
    <w:rsid w:val="00DE2237"/>
    <w:rsid w:val="00DE39D7"/>
    <w:rsid w:val="00DE3B42"/>
    <w:rsid w:val="00DE43B6"/>
    <w:rsid w:val="00DE5538"/>
    <w:rsid w:val="00DE6C75"/>
    <w:rsid w:val="00DF083C"/>
    <w:rsid w:val="00DF1D24"/>
    <w:rsid w:val="00DF642C"/>
    <w:rsid w:val="00DF68D9"/>
    <w:rsid w:val="00E00393"/>
    <w:rsid w:val="00E02152"/>
    <w:rsid w:val="00E02391"/>
    <w:rsid w:val="00E023D1"/>
    <w:rsid w:val="00E06711"/>
    <w:rsid w:val="00E06808"/>
    <w:rsid w:val="00E10FDF"/>
    <w:rsid w:val="00E13059"/>
    <w:rsid w:val="00E13F31"/>
    <w:rsid w:val="00E15115"/>
    <w:rsid w:val="00E16D34"/>
    <w:rsid w:val="00E210BA"/>
    <w:rsid w:val="00E2150B"/>
    <w:rsid w:val="00E316A9"/>
    <w:rsid w:val="00E35BCA"/>
    <w:rsid w:val="00E35F5A"/>
    <w:rsid w:val="00E363DD"/>
    <w:rsid w:val="00E37961"/>
    <w:rsid w:val="00E40D4E"/>
    <w:rsid w:val="00E4168D"/>
    <w:rsid w:val="00E42049"/>
    <w:rsid w:val="00E42677"/>
    <w:rsid w:val="00E45AB1"/>
    <w:rsid w:val="00E50750"/>
    <w:rsid w:val="00E52645"/>
    <w:rsid w:val="00E53CC2"/>
    <w:rsid w:val="00E550D8"/>
    <w:rsid w:val="00E56072"/>
    <w:rsid w:val="00E673B1"/>
    <w:rsid w:val="00E71596"/>
    <w:rsid w:val="00E731E2"/>
    <w:rsid w:val="00E73BC3"/>
    <w:rsid w:val="00E76B50"/>
    <w:rsid w:val="00E77DCA"/>
    <w:rsid w:val="00E813B1"/>
    <w:rsid w:val="00E81CAA"/>
    <w:rsid w:val="00E83808"/>
    <w:rsid w:val="00E852BF"/>
    <w:rsid w:val="00E93E57"/>
    <w:rsid w:val="00E9536E"/>
    <w:rsid w:val="00E95559"/>
    <w:rsid w:val="00E96158"/>
    <w:rsid w:val="00EA34D2"/>
    <w:rsid w:val="00EA4196"/>
    <w:rsid w:val="00EA6AC1"/>
    <w:rsid w:val="00EB0DA6"/>
    <w:rsid w:val="00EB1901"/>
    <w:rsid w:val="00EB3989"/>
    <w:rsid w:val="00EB4729"/>
    <w:rsid w:val="00EB5435"/>
    <w:rsid w:val="00EB7165"/>
    <w:rsid w:val="00EC218D"/>
    <w:rsid w:val="00EC686C"/>
    <w:rsid w:val="00ED0DD9"/>
    <w:rsid w:val="00EE0A0B"/>
    <w:rsid w:val="00EE277C"/>
    <w:rsid w:val="00EE29DB"/>
    <w:rsid w:val="00EF03BB"/>
    <w:rsid w:val="00EF1DA7"/>
    <w:rsid w:val="00EF2125"/>
    <w:rsid w:val="00EF3750"/>
    <w:rsid w:val="00EF3B85"/>
    <w:rsid w:val="00EF3D1B"/>
    <w:rsid w:val="00EF4323"/>
    <w:rsid w:val="00EF5B01"/>
    <w:rsid w:val="00EF65D6"/>
    <w:rsid w:val="00F01B8F"/>
    <w:rsid w:val="00F0218F"/>
    <w:rsid w:val="00F02711"/>
    <w:rsid w:val="00F05ADF"/>
    <w:rsid w:val="00F06401"/>
    <w:rsid w:val="00F07408"/>
    <w:rsid w:val="00F07CC1"/>
    <w:rsid w:val="00F126BD"/>
    <w:rsid w:val="00F12808"/>
    <w:rsid w:val="00F16F03"/>
    <w:rsid w:val="00F21C10"/>
    <w:rsid w:val="00F23065"/>
    <w:rsid w:val="00F23873"/>
    <w:rsid w:val="00F2460D"/>
    <w:rsid w:val="00F275D5"/>
    <w:rsid w:val="00F307B5"/>
    <w:rsid w:val="00F314E3"/>
    <w:rsid w:val="00F33265"/>
    <w:rsid w:val="00F4036C"/>
    <w:rsid w:val="00F40B36"/>
    <w:rsid w:val="00F40F1C"/>
    <w:rsid w:val="00F4116C"/>
    <w:rsid w:val="00F41FA1"/>
    <w:rsid w:val="00F4338A"/>
    <w:rsid w:val="00F47850"/>
    <w:rsid w:val="00F5256F"/>
    <w:rsid w:val="00F548B4"/>
    <w:rsid w:val="00F54EBF"/>
    <w:rsid w:val="00F54FD9"/>
    <w:rsid w:val="00F62D67"/>
    <w:rsid w:val="00F704B6"/>
    <w:rsid w:val="00F7510C"/>
    <w:rsid w:val="00F76493"/>
    <w:rsid w:val="00F77BF8"/>
    <w:rsid w:val="00F77DE7"/>
    <w:rsid w:val="00F85801"/>
    <w:rsid w:val="00F8791A"/>
    <w:rsid w:val="00F87925"/>
    <w:rsid w:val="00F90803"/>
    <w:rsid w:val="00F92CC1"/>
    <w:rsid w:val="00F94031"/>
    <w:rsid w:val="00F94105"/>
    <w:rsid w:val="00F97E06"/>
    <w:rsid w:val="00FA0516"/>
    <w:rsid w:val="00FA17C3"/>
    <w:rsid w:val="00FA198E"/>
    <w:rsid w:val="00FA2EE1"/>
    <w:rsid w:val="00FA30F4"/>
    <w:rsid w:val="00FA34EA"/>
    <w:rsid w:val="00FA3BAA"/>
    <w:rsid w:val="00FA7ECF"/>
    <w:rsid w:val="00FB0134"/>
    <w:rsid w:val="00FB79D3"/>
    <w:rsid w:val="00FB7E5D"/>
    <w:rsid w:val="00FC1FC6"/>
    <w:rsid w:val="00FC3CA7"/>
    <w:rsid w:val="00FC646E"/>
    <w:rsid w:val="00FC6A5D"/>
    <w:rsid w:val="00FC6ABE"/>
    <w:rsid w:val="00FD1166"/>
    <w:rsid w:val="00FD2475"/>
    <w:rsid w:val="00FD7213"/>
    <w:rsid w:val="00FE1730"/>
    <w:rsid w:val="00FE2557"/>
    <w:rsid w:val="00FE3659"/>
    <w:rsid w:val="00FE5333"/>
    <w:rsid w:val="00FE66C9"/>
    <w:rsid w:val="00FF0744"/>
    <w:rsid w:val="00FF1C78"/>
    <w:rsid w:val="00FF4819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297AC"/>
  <w15:docId w15:val="{0D3FAEBB-EDDA-42CD-AE54-5BDA4A05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B8"/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60F0D"/>
    <w:pPr>
      <w:snapToGrid w:val="0"/>
      <w:spacing w:before="240" w:after="60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uiPriority w:val="99"/>
    <w:semiHidden/>
    <w:locked/>
    <w:rsid w:val="00460F0D"/>
    <w:rPr>
      <w:rFonts w:ascii="Arial" w:hAnsi="Arial" w:cs="Arial"/>
      <w:lang w:val="en-GB"/>
    </w:rPr>
  </w:style>
  <w:style w:type="character" w:styleId="Hyperlink">
    <w:name w:val="Hyperlink"/>
    <w:uiPriority w:val="99"/>
    <w:semiHidden/>
    <w:rsid w:val="00460F0D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60F0D"/>
    <w:rPr>
      <w:rFonts w:ascii="Times New Roman" w:hAnsi="Times New Roman" w:cs="Times New Roman"/>
      <w:color w:val="800080"/>
      <w:u w:val="single"/>
    </w:rPr>
  </w:style>
  <w:style w:type="character" w:styleId="Emphasis">
    <w:name w:val="Emphasis"/>
    <w:uiPriority w:val="99"/>
    <w:qFormat/>
    <w:rsid w:val="00460F0D"/>
    <w:rPr>
      <w:rFonts w:ascii="Times New Roman" w:hAnsi="Times New Roman" w:cs="Times New Roman"/>
      <w:i/>
      <w:iCs/>
    </w:rPr>
  </w:style>
  <w:style w:type="character" w:styleId="Strong">
    <w:name w:val="Strong"/>
    <w:uiPriority w:val="99"/>
    <w:qFormat/>
    <w:rsid w:val="00460F0D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6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60F0D"/>
    <w:rPr>
      <w:rFonts w:ascii="Tahoma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99"/>
    <w:qFormat/>
    <w:rsid w:val="00460F0D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Normal1">
    <w:name w:val="Normal1"/>
    <w:uiPriority w:val="99"/>
    <w:rsid w:val="00460F0D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460F0D"/>
  </w:style>
  <w:style w:type="table" w:styleId="TableGrid">
    <w:name w:val="Table Grid"/>
    <w:basedOn w:val="TableNormal"/>
    <w:uiPriority w:val="99"/>
    <w:rsid w:val="00460F0D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460F0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E295B"/>
    <w:rPr>
      <w:rFonts w:eastAsia="Calibri"/>
      <w:sz w:val="26"/>
      <w:szCs w:val="26"/>
    </w:rPr>
  </w:style>
  <w:style w:type="character" w:customStyle="1" w:styleId="BodyTextChar">
    <w:name w:val="Body Text Char"/>
    <w:link w:val="BodyText"/>
    <w:uiPriority w:val="99"/>
    <w:semiHidden/>
    <w:locked/>
    <w:rsid w:val="00AE295B"/>
    <w:rPr>
      <w:sz w:val="26"/>
      <w:szCs w:val="26"/>
      <w:lang w:val="bg-BG" w:eastAsia="bg-BG"/>
    </w:rPr>
  </w:style>
  <w:style w:type="character" w:customStyle="1" w:styleId="FontStyle21">
    <w:name w:val="Font Style21"/>
    <w:uiPriority w:val="99"/>
    <w:rsid w:val="00D941A7"/>
    <w:rPr>
      <w:rFonts w:ascii="Times New Roman" w:hAnsi="Times New Roman" w:cs="Times New Roman"/>
    </w:rPr>
  </w:style>
  <w:style w:type="character" w:customStyle="1" w:styleId="2">
    <w:name w:val="Основен текст (2)"/>
    <w:uiPriority w:val="99"/>
    <w:rsid w:val="007D609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effect w:val="none"/>
      <w:lang w:val="bg-BG" w:eastAsia="bg-BG"/>
    </w:rPr>
  </w:style>
  <w:style w:type="character" w:customStyle="1" w:styleId="20">
    <w:name w:val="Основен текст (2)_"/>
    <w:uiPriority w:val="99"/>
    <w:locked/>
    <w:rsid w:val="00E13059"/>
    <w:rPr>
      <w:rFonts w:ascii="Times New Roman" w:hAnsi="Times New Roman" w:cs="Times New Roman"/>
      <w:shd w:val="clear" w:color="auto" w:fill="FFFFFF"/>
    </w:rPr>
  </w:style>
  <w:style w:type="character" w:customStyle="1" w:styleId="shorttext">
    <w:name w:val="short_text"/>
    <w:uiPriority w:val="99"/>
    <w:rsid w:val="00F940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10FD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E10FDF"/>
    <w:rPr>
      <w:rFonts w:ascii="Times New Roman" w:eastAsia="Times New Roman" w:hAnsi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10FDF"/>
    <w:pPr>
      <w:spacing w:after="120"/>
      <w:ind w:firstLine="210"/>
    </w:pPr>
    <w:rPr>
      <w:rFonts w:eastAsia="Times New Roman"/>
      <w:sz w:val="24"/>
      <w:szCs w:val="24"/>
    </w:rPr>
  </w:style>
  <w:style w:type="character" w:customStyle="1" w:styleId="BodyTextFirstIndentChar">
    <w:name w:val="Body Text First Indent Char"/>
    <w:link w:val="BodyTextFirstIndent"/>
    <w:uiPriority w:val="99"/>
    <w:semiHidden/>
    <w:rsid w:val="00E10FDF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1">
    <w:name w:val="Списък на абзаци1"/>
    <w:basedOn w:val="Normal"/>
    <w:uiPriority w:val="34"/>
    <w:qFormat/>
    <w:rsid w:val="00E2150B"/>
    <w:pPr>
      <w:spacing w:after="200"/>
      <w:ind w:left="720" w:hanging="425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5031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5031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031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503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88DE-BB7A-4072-8330-2341F8C4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1а</vt:lpstr>
      <vt:lpstr>Приложение 1а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1а</dc:title>
  <dc:subject/>
  <cp:keywords/>
  <dc:description/>
  <cp:lastModifiedBy>Windows User</cp:lastModifiedBy>
  <cp:revision>212</cp:revision>
  <cp:lastPrinted>2020-03-24T14:52:00Z</cp:lastPrinted>
  <dcterms:created xsi:type="dcterms:W3CDTF">2017-01-31T05:47:00Z</dcterms:created>
  <dcterms:modified xsi:type="dcterms:W3CDTF">2020-03-24T14:52:00Z</dcterms:modified>
</cp:coreProperties>
</file>